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28C4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59A528C5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59A528C6" w14:textId="0F16C6C5" w:rsidR="00442816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77D41AAD" w14:textId="1CF0B362" w:rsidR="007E6156" w:rsidRDefault="007E6156" w:rsidP="00442816">
      <w:pPr>
        <w:spacing w:line="360" w:lineRule="auto"/>
        <w:jc w:val="center"/>
        <w:rPr>
          <w:b/>
          <w:bCs/>
          <w:sz w:val="40"/>
        </w:rPr>
      </w:pPr>
    </w:p>
    <w:p w14:paraId="591E81C1" w14:textId="77777777" w:rsidR="007E6156" w:rsidRPr="00852FC7" w:rsidRDefault="007E615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1980" w:type="dxa"/>
        <w:tblInd w:w="-284" w:type="dxa"/>
        <w:tblLook w:val="01E0" w:firstRow="1" w:lastRow="1" w:firstColumn="1" w:lastColumn="1" w:noHBand="0" w:noVBand="0"/>
      </w:tblPr>
      <w:tblGrid>
        <w:gridCol w:w="6805"/>
        <w:gridCol w:w="5175"/>
      </w:tblGrid>
      <w:tr w:rsidR="00481D48" w:rsidRPr="00852FC7" w14:paraId="59A528D7" w14:textId="77777777" w:rsidTr="007E6156">
        <w:tc>
          <w:tcPr>
            <w:tcW w:w="6805" w:type="dxa"/>
          </w:tcPr>
          <w:p w14:paraId="59A528C7" w14:textId="77777777"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59A528C8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14:paraId="59A528C9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14:paraId="59A528CA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59A528CB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CC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14:paraId="59A528CD" w14:textId="3CF49C36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912BAE">
              <w:rPr>
                <w:lang w:val="en-US"/>
              </w:rPr>
              <w:t>1</w:t>
            </w:r>
            <w:r w:rsidRPr="00CB59E6">
              <w:t>» августа 201</w:t>
            </w:r>
            <w:r w:rsidR="00912BAE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CE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14:paraId="59A528CF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59A528D0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14:paraId="59A528D1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2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14:paraId="59A528D3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4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14:paraId="59A528D5" w14:textId="6310F650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912BAE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D6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14:paraId="59A528D8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9" w14:textId="77777777"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14:paraId="59A528DA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B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C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14:paraId="59A528DD" w14:textId="7B5E031F" w:rsidR="00442816" w:rsidRPr="00CB59E6" w:rsidRDefault="00243666" w:rsidP="00442816">
      <w:pPr>
        <w:spacing w:line="360" w:lineRule="auto"/>
        <w:jc w:val="center"/>
        <w:rPr>
          <w:b/>
        </w:rPr>
      </w:pPr>
      <w:r>
        <w:rPr>
          <w:b/>
        </w:rPr>
        <w:t>Информатика</w:t>
      </w:r>
    </w:p>
    <w:p w14:paraId="59A528DE" w14:textId="69EDD896" w:rsidR="00442816" w:rsidRPr="00CB59E6" w:rsidRDefault="007415E9" w:rsidP="00442816">
      <w:pPr>
        <w:spacing w:line="360" w:lineRule="auto"/>
        <w:jc w:val="center"/>
        <w:rPr>
          <w:b/>
        </w:rPr>
      </w:pPr>
      <w:r>
        <w:rPr>
          <w:b/>
          <w:lang w:val="en-US"/>
        </w:rPr>
        <w:t>9</w:t>
      </w:r>
      <w:r w:rsidR="00442816" w:rsidRPr="00CB59E6">
        <w:rPr>
          <w:b/>
        </w:rPr>
        <w:t xml:space="preserve"> класс</w:t>
      </w:r>
    </w:p>
    <w:p w14:paraId="59A528DF" w14:textId="77777777"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14:paraId="59A528E0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E1" w14:textId="268B8B06" w:rsidR="00442816" w:rsidRPr="00F53AB3" w:rsidRDefault="00442816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 w:rsidR="00243666" w:rsidRPr="00243666">
        <w:rPr>
          <w:b/>
          <w:bCs/>
        </w:rPr>
        <w:t>Мохонько</w:t>
      </w:r>
      <w:proofErr w:type="spellEnd"/>
      <w:r w:rsidRPr="00243666">
        <w:rPr>
          <w:b/>
          <w:bCs/>
        </w:rPr>
        <w:t xml:space="preserve"> </w:t>
      </w:r>
      <w:r w:rsidR="00243666" w:rsidRPr="00243666">
        <w:rPr>
          <w:b/>
          <w:bCs/>
        </w:rPr>
        <w:t>С</w:t>
      </w:r>
      <w:r w:rsidRPr="00243666">
        <w:rPr>
          <w:b/>
          <w:bCs/>
        </w:rPr>
        <w:t>.</w:t>
      </w:r>
      <w:r w:rsidR="00243666" w:rsidRPr="00243666">
        <w:rPr>
          <w:b/>
          <w:bCs/>
        </w:rPr>
        <w:t>Н</w:t>
      </w:r>
      <w:r w:rsidRPr="00243666">
        <w:rPr>
          <w:b/>
          <w:bCs/>
        </w:rPr>
        <w:t>.</w:t>
      </w:r>
    </w:p>
    <w:p w14:paraId="59A528E2" w14:textId="77777777" w:rsidR="00442816" w:rsidRPr="00852FC7" w:rsidRDefault="00442816" w:rsidP="00442816">
      <w:pPr>
        <w:spacing w:line="360" w:lineRule="auto"/>
        <w:jc w:val="center"/>
      </w:pPr>
    </w:p>
    <w:p w14:paraId="59A528E3" w14:textId="77777777" w:rsidR="00442816" w:rsidRPr="00852FC7" w:rsidRDefault="00442816" w:rsidP="00442816">
      <w:pPr>
        <w:spacing w:line="360" w:lineRule="auto"/>
        <w:jc w:val="center"/>
      </w:pPr>
    </w:p>
    <w:p w14:paraId="59A528E4" w14:textId="77777777" w:rsidR="00442816" w:rsidRPr="00852FC7" w:rsidRDefault="00442816" w:rsidP="00442816">
      <w:pPr>
        <w:spacing w:line="360" w:lineRule="auto"/>
      </w:pPr>
    </w:p>
    <w:p w14:paraId="59A528E5" w14:textId="77777777" w:rsidR="00442816" w:rsidRPr="00852FC7" w:rsidRDefault="00442816" w:rsidP="00442816">
      <w:pPr>
        <w:spacing w:line="360" w:lineRule="auto"/>
        <w:jc w:val="center"/>
      </w:pPr>
    </w:p>
    <w:p w14:paraId="59A528E6" w14:textId="77777777" w:rsidR="00442816" w:rsidRDefault="00442816" w:rsidP="00442816">
      <w:pPr>
        <w:spacing w:line="360" w:lineRule="auto"/>
        <w:jc w:val="center"/>
      </w:pPr>
    </w:p>
    <w:p w14:paraId="59A528E7" w14:textId="77777777" w:rsidR="00442816" w:rsidRDefault="00442816" w:rsidP="00442816">
      <w:pPr>
        <w:spacing w:line="360" w:lineRule="auto"/>
        <w:jc w:val="center"/>
      </w:pPr>
    </w:p>
    <w:p w14:paraId="59A528E8" w14:textId="77777777" w:rsidR="00442816" w:rsidRPr="00852FC7" w:rsidRDefault="00442816" w:rsidP="00442816">
      <w:pPr>
        <w:spacing w:line="360" w:lineRule="auto"/>
        <w:jc w:val="center"/>
      </w:pPr>
    </w:p>
    <w:p w14:paraId="59A528E9" w14:textId="071BF82C"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912BAE">
        <w:rPr>
          <w:b/>
          <w:lang w:val="en-US"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912BAE">
        <w:rPr>
          <w:b/>
          <w:lang w:val="en-US"/>
        </w:rPr>
        <w:t>8</w:t>
      </w:r>
      <w:r w:rsidRPr="00CB59E6">
        <w:rPr>
          <w:b/>
        </w:rPr>
        <w:t xml:space="preserve">  учебный год</w:t>
      </w:r>
    </w:p>
    <w:p w14:paraId="59A528EB" w14:textId="1648854B" w:rsidR="00442816" w:rsidRPr="007A7FE0" w:rsidRDefault="007E6156" w:rsidP="007E615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2816">
        <w:rPr>
          <w:b/>
        </w:rPr>
        <w:lastRenderedPageBreak/>
        <w:t>ПОЯСНИТЕЛЬНАЯ ЗАПИСКА</w:t>
      </w:r>
    </w:p>
    <w:p w14:paraId="59A528EC" w14:textId="37A3F8F3" w:rsidR="00442816" w:rsidRPr="00BD61EA" w:rsidRDefault="00C946F6" w:rsidP="00243666">
      <w:pPr>
        <w:spacing w:line="360" w:lineRule="auto"/>
        <w:ind w:left="851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243666">
        <w:t>информатике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14:paraId="7DC16660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Федеральным Законом от 29.12.2012 № 273-ФЗ «Об образовании в Российской Федерации»,</w:t>
      </w:r>
    </w:p>
    <w:p w14:paraId="7F8162B0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 xml:space="preserve">Законом Санкт-Петербурга от 17.07.2013 № 461-83 «Об образовании в Санкт-Петербурге», </w:t>
      </w:r>
    </w:p>
    <w:p w14:paraId="21B3F6D8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Федеральным базисным учебным планом, утвержденным приказом Министерства образования Российской Федерации от 09.03.2004 № 1312 (для VIII-XI классов),</w:t>
      </w:r>
    </w:p>
    <w:p w14:paraId="10118E85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VIII-XI классов),</w:t>
      </w:r>
    </w:p>
    <w:p w14:paraId="0C9533D3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52F1DF45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Распоряжением   Комитета по образованию Правительства</w:t>
      </w:r>
      <w:proofErr w:type="gramStart"/>
      <w:r>
        <w:t xml:space="preserve"> С</w:t>
      </w:r>
      <w:proofErr w:type="gramEnd"/>
      <w: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240F4E0F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14:paraId="7A324FD1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Инструктивно-методическим письмом Комитета по образованию Правительства</w:t>
      </w:r>
      <w:proofErr w:type="gramStart"/>
      <w:r>
        <w:t xml:space="preserve"> С</w:t>
      </w:r>
      <w:proofErr w:type="gramEnd"/>
      <w: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772CF1DE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Распоряжением Комитета по образованию Правительства</w:t>
      </w:r>
      <w:proofErr w:type="gramStart"/>
      <w:r>
        <w:t xml:space="preserve"> С</w:t>
      </w:r>
      <w:proofErr w:type="gramEnd"/>
      <w: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14:paraId="1247D60D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68EB62B3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</w:t>
      </w:r>
      <w:r>
        <w:lastRenderedPageBreak/>
        <w:t>эпидемиологические требования к условиям и организации обучения в общеобразовательных учреждениях»,</w:t>
      </w:r>
    </w:p>
    <w:p w14:paraId="29364CCA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232C9A1B" w14:textId="77777777" w:rsidR="00912BAE" w:rsidRDefault="00912BAE" w:rsidP="00912BAE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>
        <w:t>Письмом Комитета по образованию Правительства</w:t>
      </w:r>
      <w:proofErr w:type="gramStart"/>
      <w:r>
        <w:t xml:space="preserve"> С</w:t>
      </w:r>
      <w:proofErr w:type="gramEnd"/>
      <w: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59A528F9" w14:textId="276D7F19" w:rsidR="00C946F6" w:rsidRPr="00243666" w:rsidRDefault="00C946F6" w:rsidP="00243666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 w:rsidRPr="00243666">
        <w:t xml:space="preserve">Примерных программ основного общего образования </w:t>
      </w:r>
      <w:r w:rsidR="00243666" w:rsidRPr="00243666">
        <w:t xml:space="preserve">«Информатика. ФГОС» под редакцией Л. </w:t>
      </w:r>
      <w:proofErr w:type="spellStart"/>
      <w:r w:rsidR="00243666" w:rsidRPr="00243666">
        <w:t>Босовой</w:t>
      </w:r>
      <w:proofErr w:type="spellEnd"/>
      <w:r w:rsidR="00243666" w:rsidRPr="00243666">
        <w:t xml:space="preserve"> (7-9), издательство «БИНОМ. Лаборатория знаний», 201</w:t>
      </w:r>
      <w:r w:rsidR="00912BAE">
        <w:rPr>
          <w:lang w:val="en-US"/>
        </w:rPr>
        <w:t>4</w:t>
      </w:r>
    </w:p>
    <w:p w14:paraId="59A528FA" w14:textId="367A7217" w:rsidR="00C946F6" w:rsidRDefault="00C946F6" w:rsidP="0024366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912BAE" w:rsidRPr="00912BAE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912BAE" w:rsidRPr="00912BAE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14:paraId="59A528FB" w14:textId="77777777" w:rsidR="00C946F6" w:rsidRPr="00C946F6" w:rsidRDefault="00C946F6" w:rsidP="0024366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14:paraId="59A528FC" w14:textId="77777777" w:rsidR="00E9716D" w:rsidRDefault="00E9716D" w:rsidP="00EA5B8A">
      <w:pPr>
        <w:ind w:left="-709" w:hanging="360"/>
      </w:pPr>
    </w:p>
    <w:p w14:paraId="59A528FD" w14:textId="77777777" w:rsidR="00E9716D" w:rsidRDefault="00E9716D" w:rsidP="00EA5B8A">
      <w:pPr>
        <w:ind w:left="-709" w:hanging="360"/>
      </w:pPr>
    </w:p>
    <w:p w14:paraId="6D3636A7" w14:textId="77777777" w:rsidR="007415E9" w:rsidRDefault="00243666" w:rsidP="007415E9">
      <w:pPr>
        <w:pStyle w:val="Default"/>
      </w:pPr>
      <w:r>
        <w:br w:type="page"/>
      </w:r>
    </w:p>
    <w:p w14:paraId="046CC100" w14:textId="77777777" w:rsidR="007415E9" w:rsidRPr="003C01C6" w:rsidRDefault="007415E9" w:rsidP="007415E9">
      <w:pPr>
        <w:pStyle w:val="Default"/>
        <w:ind w:firstLine="708"/>
        <w:jc w:val="both"/>
      </w:pPr>
      <w:r>
        <w:lastRenderedPageBreak/>
        <w:t>Рабочая программа в 9</w:t>
      </w:r>
      <w:r w:rsidRPr="003C01C6">
        <w:t xml:space="preserve"> классе рассчитана на 2 часа в неделю на протяжении учебного года, то есть 68 часов в год. </w:t>
      </w:r>
    </w:p>
    <w:p w14:paraId="5B34D186" w14:textId="77777777" w:rsidR="007415E9" w:rsidRPr="003C01C6" w:rsidRDefault="007415E9" w:rsidP="007415E9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14:paraId="2AA4841B" w14:textId="6F5F5F76" w:rsidR="007415E9" w:rsidRDefault="007415E9" w:rsidP="007415E9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14:paraId="38DE36A4" w14:textId="77777777" w:rsidR="007415E9" w:rsidRPr="007415E9" w:rsidRDefault="007415E9" w:rsidP="007415E9">
      <w:pPr>
        <w:pStyle w:val="Default"/>
        <w:ind w:firstLine="708"/>
        <w:jc w:val="both"/>
        <w:rPr>
          <w:color w:val="auto"/>
        </w:rPr>
      </w:pPr>
    </w:p>
    <w:p w14:paraId="19474F53" w14:textId="53DB99B5" w:rsidR="007415E9" w:rsidRPr="003C01C6" w:rsidRDefault="007415E9" w:rsidP="007415E9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14:paraId="28D7D3A9" w14:textId="77777777" w:rsidR="007415E9" w:rsidRPr="003C01C6" w:rsidRDefault="007415E9" w:rsidP="007415E9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14:paraId="7ADFB343" w14:textId="77777777" w:rsidR="007415E9" w:rsidRPr="003C01C6" w:rsidRDefault="007415E9" w:rsidP="007415E9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72ED0C5F" w14:textId="77777777" w:rsidR="007415E9" w:rsidRPr="003C01C6" w:rsidRDefault="007415E9" w:rsidP="007415E9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</w:t>
      </w:r>
      <w:proofErr w:type="gramStart"/>
      <w:r w:rsidRPr="003C01C6">
        <w:t xml:space="preserve"> ;</w:t>
      </w:r>
      <w:proofErr w:type="gramEnd"/>
      <w:r w:rsidRPr="003C01C6">
        <w:t xml:space="preserve"> </w:t>
      </w:r>
    </w:p>
    <w:p w14:paraId="0B007C3F" w14:textId="77777777" w:rsidR="007415E9" w:rsidRPr="003C01C6" w:rsidRDefault="007415E9" w:rsidP="007415E9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совершенствование </w:t>
      </w:r>
      <w:proofErr w:type="spellStart"/>
      <w:r w:rsidRPr="003C01C6">
        <w:t>общеучебных</w:t>
      </w:r>
      <w:proofErr w:type="spellEnd"/>
      <w:r w:rsidRPr="003C01C6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2CAB275F" w14:textId="77777777" w:rsidR="007415E9" w:rsidRPr="003C01C6" w:rsidRDefault="007415E9" w:rsidP="007415E9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3D1240FA" w14:textId="77777777" w:rsidR="007415E9" w:rsidRPr="003C01C6" w:rsidRDefault="007415E9" w:rsidP="007415E9">
      <w:pPr>
        <w:pStyle w:val="Default"/>
        <w:rPr>
          <w:color w:val="auto"/>
        </w:rPr>
      </w:pPr>
    </w:p>
    <w:p w14:paraId="00538C05" w14:textId="77777777" w:rsidR="007415E9" w:rsidRPr="003C01C6" w:rsidRDefault="007415E9" w:rsidP="007415E9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14:paraId="202F3D16" w14:textId="77777777" w:rsidR="007415E9" w:rsidRPr="003C01C6" w:rsidRDefault="007415E9" w:rsidP="007415E9">
      <w:pPr>
        <w:pStyle w:val="Default"/>
        <w:numPr>
          <w:ilvl w:val="0"/>
          <w:numId w:val="15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F474158" w14:textId="77777777" w:rsidR="007415E9" w:rsidRPr="003C01C6" w:rsidRDefault="007415E9" w:rsidP="007415E9">
      <w:pPr>
        <w:pStyle w:val="Default"/>
        <w:numPr>
          <w:ilvl w:val="0"/>
          <w:numId w:val="15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14:paraId="7BA2B8B6" w14:textId="77777777" w:rsidR="007415E9" w:rsidRPr="003C01C6" w:rsidRDefault="007415E9" w:rsidP="007415E9">
      <w:pPr>
        <w:pStyle w:val="Default"/>
        <w:numPr>
          <w:ilvl w:val="0"/>
          <w:numId w:val="15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2C9525F7" w14:textId="77777777" w:rsidR="007415E9" w:rsidRPr="003C01C6" w:rsidRDefault="007415E9" w:rsidP="007415E9">
      <w:pPr>
        <w:pStyle w:val="Default"/>
        <w:numPr>
          <w:ilvl w:val="0"/>
          <w:numId w:val="15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70DE3458" w14:textId="77777777" w:rsidR="007415E9" w:rsidRPr="003C01C6" w:rsidRDefault="007415E9" w:rsidP="007415E9">
      <w:pPr>
        <w:pStyle w:val="Default"/>
        <w:jc w:val="both"/>
      </w:pPr>
    </w:p>
    <w:p w14:paraId="178AF5FA" w14:textId="77777777" w:rsidR="007415E9" w:rsidRPr="003C01C6" w:rsidRDefault="007415E9" w:rsidP="007415E9">
      <w:pPr>
        <w:pStyle w:val="c1"/>
        <w:jc w:val="both"/>
        <w:rPr>
          <w:rStyle w:val="c0"/>
        </w:rPr>
      </w:pPr>
      <w:r>
        <w:rPr>
          <w:b/>
        </w:rPr>
        <w:t xml:space="preserve">1.2. </w:t>
      </w:r>
      <w:r w:rsidRPr="003C01C6">
        <w:rPr>
          <w:b/>
        </w:rPr>
        <w:t>Требования к результатам обучения и освоения содержания</w:t>
      </w:r>
    </w:p>
    <w:p w14:paraId="490B41C6" w14:textId="77777777" w:rsidR="007415E9" w:rsidRPr="003C01C6" w:rsidRDefault="007415E9" w:rsidP="007415E9">
      <w:pPr>
        <w:jc w:val="both"/>
        <w:rPr>
          <w:i/>
        </w:rPr>
      </w:pPr>
      <w:r w:rsidRPr="003C01C6">
        <w:rPr>
          <w:i/>
        </w:rPr>
        <w:t xml:space="preserve">Личностные, </w:t>
      </w:r>
      <w:proofErr w:type="spellStart"/>
      <w:r w:rsidRPr="003C01C6">
        <w:rPr>
          <w:i/>
        </w:rPr>
        <w:t>метапредметные</w:t>
      </w:r>
      <w:proofErr w:type="spellEnd"/>
      <w:r w:rsidRPr="003C01C6">
        <w:rPr>
          <w:i/>
        </w:rPr>
        <w:t xml:space="preserve"> и предметные результаты освоения информатики</w:t>
      </w:r>
    </w:p>
    <w:p w14:paraId="4FE72D7C" w14:textId="77777777" w:rsidR="007415E9" w:rsidRPr="003C01C6" w:rsidRDefault="007415E9" w:rsidP="007415E9">
      <w:pPr>
        <w:ind w:firstLine="567"/>
        <w:jc w:val="both"/>
      </w:pPr>
      <w:r w:rsidRPr="003C01C6">
        <w:rPr>
          <w:b/>
          <w:bCs/>
          <w:i/>
          <w:u w:val="single"/>
        </w:rPr>
        <w:t>Личностные результаты</w:t>
      </w:r>
      <w:r w:rsidRPr="003C01C6">
        <w:rPr>
          <w:b/>
          <w:bCs/>
          <w:u w:val="single"/>
        </w:rPr>
        <w:t xml:space="preserve"> </w:t>
      </w:r>
      <w:r w:rsidRPr="003C01C6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14:paraId="72C8BEBE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1A4A70EB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34DA9E72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1FD424C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BE53102" w14:textId="77777777" w:rsidR="007415E9" w:rsidRPr="003C01C6" w:rsidRDefault="007415E9" w:rsidP="007415E9">
      <w:pPr>
        <w:ind w:firstLine="567"/>
        <w:jc w:val="both"/>
      </w:pPr>
      <w:proofErr w:type="spellStart"/>
      <w:r w:rsidRPr="003C01C6">
        <w:rPr>
          <w:b/>
          <w:bCs/>
          <w:i/>
          <w:u w:val="single"/>
        </w:rPr>
        <w:lastRenderedPageBreak/>
        <w:t>Метапредметные</w:t>
      </w:r>
      <w:proofErr w:type="spellEnd"/>
      <w:r w:rsidRPr="003C01C6">
        <w:rPr>
          <w:b/>
          <w:bCs/>
          <w:i/>
          <w:u w:val="single"/>
        </w:rPr>
        <w:t xml:space="preserve"> результаты</w:t>
      </w:r>
      <w:r w:rsidRPr="003C01C6">
        <w:t xml:space="preserve"> – освоенные </w:t>
      </w:r>
      <w:proofErr w:type="gramStart"/>
      <w:r w:rsidRPr="003C01C6">
        <w:t>обучающимися</w:t>
      </w:r>
      <w:proofErr w:type="gramEnd"/>
      <w:r w:rsidRPr="003C01C6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C01C6">
        <w:t>метапредметными</w:t>
      </w:r>
      <w:proofErr w:type="spellEnd"/>
      <w:r w:rsidRPr="003C01C6">
        <w:t xml:space="preserve"> результатами, формируемыми  при изучении информатики в основной школе, являются:</w:t>
      </w:r>
    </w:p>
    <w:p w14:paraId="1295D393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 xml:space="preserve">владение </w:t>
      </w:r>
      <w:proofErr w:type="spellStart"/>
      <w:r w:rsidRPr="003C01C6">
        <w:t>общепредметными</w:t>
      </w:r>
      <w:proofErr w:type="spellEnd"/>
      <w:r w:rsidRPr="003C01C6">
        <w:t xml:space="preserve"> понятиями «объект», «система», «модель», «алгоритм», «исполнитель» и др.</w:t>
      </w:r>
    </w:p>
    <w:p w14:paraId="18E26A93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proofErr w:type="gramStart"/>
      <w:r w:rsidRPr="003C01C6"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411F3769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опыт принятия решений и управления объектами (исполнителями) с помощью составленных для них алгоритмов (программ);</w:t>
      </w:r>
    </w:p>
    <w:p w14:paraId="659D7ED9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184483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4C095531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1D161F74" w14:textId="77777777" w:rsidR="007415E9" w:rsidRPr="003C01C6" w:rsidRDefault="007415E9" w:rsidP="007415E9">
      <w:pPr>
        <w:ind w:firstLine="567"/>
        <w:jc w:val="both"/>
      </w:pPr>
      <w:proofErr w:type="gramStart"/>
      <w:r w:rsidRPr="003C01C6">
        <w:rPr>
          <w:b/>
          <w:bCs/>
          <w:i/>
          <w:u w:val="single"/>
        </w:rPr>
        <w:t xml:space="preserve">Предметные результаты </w:t>
      </w:r>
      <w:r w:rsidRPr="003C01C6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t xml:space="preserve"> Основными предметными результатами, формируемыми  при изучении информатики в основной школе, являются:</w:t>
      </w:r>
    </w:p>
    <w:p w14:paraId="74C17922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3D50FEF1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7514B79" w14:textId="77777777" w:rsidR="007415E9" w:rsidRPr="003C01C6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34C95EB0" w14:textId="77777777" w:rsidR="007415E9" w:rsidRDefault="007415E9" w:rsidP="007415E9">
      <w:pPr>
        <w:numPr>
          <w:ilvl w:val="0"/>
          <w:numId w:val="14"/>
        </w:numPr>
        <w:suppressAutoHyphens/>
        <w:ind w:left="993"/>
        <w:jc w:val="both"/>
      </w:pPr>
      <w:r w:rsidRPr="003C01C6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2C4257D6" w14:textId="77777777" w:rsidR="007415E9" w:rsidRPr="003C01C6" w:rsidRDefault="007415E9" w:rsidP="007415E9">
      <w:pPr>
        <w:jc w:val="both"/>
      </w:pPr>
    </w:p>
    <w:p w14:paraId="083074AD" w14:textId="77777777" w:rsidR="007415E9" w:rsidRPr="003C01C6" w:rsidRDefault="007415E9" w:rsidP="007415E9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5F8D2B6" w14:textId="77777777" w:rsidR="007415E9" w:rsidRPr="003C01C6" w:rsidRDefault="007415E9" w:rsidP="007415E9">
      <w:pPr>
        <w:pStyle w:val="Default"/>
        <w:jc w:val="both"/>
      </w:pPr>
    </w:p>
    <w:p w14:paraId="75B85CFE" w14:textId="77777777" w:rsidR="007415E9" w:rsidRPr="003C01C6" w:rsidRDefault="007415E9" w:rsidP="007415E9">
      <w:pPr>
        <w:pStyle w:val="Default"/>
        <w:spacing w:after="47"/>
        <w:jc w:val="both"/>
        <w:rPr>
          <w:b/>
        </w:rPr>
      </w:pPr>
      <w:r>
        <w:rPr>
          <w:b/>
        </w:rPr>
        <w:t xml:space="preserve">1.3. </w:t>
      </w:r>
      <w:r w:rsidRPr="003C01C6">
        <w:rPr>
          <w:b/>
        </w:rPr>
        <w:t>Условия реализации курса</w:t>
      </w:r>
    </w:p>
    <w:p w14:paraId="3CD4640D" w14:textId="77777777" w:rsidR="007415E9" w:rsidRPr="003C01C6" w:rsidRDefault="007415E9" w:rsidP="007415E9">
      <w:pPr>
        <w:rPr>
          <w:bCs/>
          <w:i/>
          <w:iCs/>
        </w:rPr>
      </w:pPr>
      <w:r w:rsidRPr="003C01C6">
        <w:rPr>
          <w:bCs/>
          <w:i/>
          <w:iCs/>
        </w:rPr>
        <w:t>Учебно-методические пособия для учителя</w:t>
      </w:r>
    </w:p>
    <w:p w14:paraId="3B0F103A" w14:textId="77777777" w:rsidR="007415E9" w:rsidRPr="003C01C6" w:rsidRDefault="007415E9" w:rsidP="007415E9">
      <w:pPr>
        <w:pStyle w:val="a7"/>
        <w:ind w:firstLine="414"/>
      </w:pPr>
      <w:r w:rsidRPr="003C01C6">
        <w:t>В состав учебно-методического комплекта по базовому курсу «Информатика и ИКТ» входят:</w:t>
      </w:r>
    </w:p>
    <w:p w14:paraId="4BEE622D" w14:textId="77777777" w:rsidR="007415E9" w:rsidRPr="003C01C6" w:rsidRDefault="007415E9" w:rsidP="007415E9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after="0"/>
        <w:ind w:left="0" w:firstLine="180"/>
        <w:jc w:val="both"/>
      </w:pPr>
      <w:r w:rsidRPr="003C01C6">
        <w:t xml:space="preserve">учебник по базовому курсу Л.Л. </w:t>
      </w:r>
      <w:proofErr w:type="spellStart"/>
      <w:r w:rsidRPr="003C01C6">
        <w:t>Босова</w:t>
      </w:r>
      <w:proofErr w:type="spellEnd"/>
      <w:r w:rsidRPr="003C01C6">
        <w:t xml:space="preserve">, А.Ю. </w:t>
      </w:r>
      <w:proofErr w:type="spellStart"/>
      <w:r w:rsidRPr="003C01C6">
        <w:t>Босова</w:t>
      </w:r>
      <w:proofErr w:type="spellEnd"/>
      <w:r w:rsidRPr="003C01C6">
        <w:t>. «Инф</w:t>
      </w:r>
      <w:r>
        <w:t>орматика» 9</w:t>
      </w:r>
      <w:r w:rsidRPr="003C01C6">
        <w:t xml:space="preserve"> класс – Москва, БИНОМ: Лаборатория знаний, 2015 г.;</w:t>
      </w:r>
    </w:p>
    <w:p w14:paraId="133941C6" w14:textId="77777777" w:rsidR="007415E9" w:rsidRPr="003C01C6" w:rsidRDefault="007415E9" w:rsidP="007415E9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after="0"/>
        <w:ind w:left="0" w:firstLine="180"/>
        <w:jc w:val="both"/>
      </w:pPr>
      <w:r w:rsidRPr="003C01C6">
        <w:t xml:space="preserve">рабочая тетрадь для </w:t>
      </w:r>
      <w:r>
        <w:t>9</w:t>
      </w:r>
      <w:r w:rsidRPr="003C01C6">
        <w:t xml:space="preserve"> класса. </w:t>
      </w:r>
      <w:proofErr w:type="spellStart"/>
      <w:r w:rsidRPr="003C01C6">
        <w:t>Босова</w:t>
      </w:r>
      <w:proofErr w:type="spellEnd"/>
      <w:r w:rsidRPr="003C01C6">
        <w:t xml:space="preserve"> Л.Л. «Информатика и ИКТ» - Москва, БИНОМ: Лаборатория знаний, 2015 г;</w:t>
      </w:r>
    </w:p>
    <w:p w14:paraId="169D1236" w14:textId="77777777" w:rsidR="007415E9" w:rsidRPr="003C01C6" w:rsidRDefault="007415E9" w:rsidP="007415E9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after="0"/>
        <w:ind w:left="0" w:firstLine="180"/>
        <w:jc w:val="both"/>
      </w:pPr>
      <w:r w:rsidRPr="003C01C6">
        <w:t xml:space="preserve">Набор цифровых образовательных ресурсов для </w:t>
      </w:r>
      <w:r>
        <w:t>9</w:t>
      </w:r>
      <w:r w:rsidRPr="003C01C6">
        <w:t xml:space="preserve"> класса: http://metodist.lbz.ru/authors/informatika/3/ppt8kl.php</w:t>
      </w:r>
    </w:p>
    <w:p w14:paraId="22D06DD2" w14:textId="77777777" w:rsidR="007415E9" w:rsidRPr="003C01C6" w:rsidRDefault="007415E9" w:rsidP="007415E9">
      <w:pPr>
        <w:jc w:val="both"/>
        <w:rPr>
          <w:i/>
        </w:rPr>
      </w:pPr>
    </w:p>
    <w:p w14:paraId="3111E0B7" w14:textId="77777777" w:rsidR="007415E9" w:rsidRPr="003C01C6" w:rsidRDefault="007415E9" w:rsidP="007415E9">
      <w:pPr>
        <w:jc w:val="both"/>
        <w:rPr>
          <w:i/>
        </w:rPr>
      </w:pPr>
      <w:r w:rsidRPr="003C01C6">
        <w:rPr>
          <w:i/>
        </w:rPr>
        <w:t>Дополнительная литература</w:t>
      </w:r>
    </w:p>
    <w:p w14:paraId="15E694A4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Стандарт базового уровня общего образования, утверждённого приказом МО РФ № 1312 от 09.03.2004 года.</w:t>
      </w:r>
    </w:p>
    <w:p w14:paraId="49E107FB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C01C6">
        <w:t>МОиН</w:t>
      </w:r>
      <w:proofErr w:type="spellEnd"/>
      <w:r w:rsidRPr="003C01C6">
        <w:t xml:space="preserve"> РФ от 07.07.2005г. № 03-1263) </w:t>
      </w:r>
    </w:p>
    <w:p w14:paraId="58FC0F0F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Программа курса «Информатика и ИКТ» для основной школы (8–9 классы)/ Л.Л. </w:t>
      </w:r>
      <w:proofErr w:type="spellStart"/>
      <w:r w:rsidRPr="003C01C6">
        <w:t>Босова</w:t>
      </w:r>
      <w:proofErr w:type="spellEnd"/>
      <w:r w:rsidRPr="003C01C6">
        <w:t xml:space="preserve">, А.Ю. </w:t>
      </w:r>
      <w:proofErr w:type="spellStart"/>
      <w:r w:rsidRPr="003C01C6">
        <w:t>Босова</w:t>
      </w:r>
      <w:proofErr w:type="spellEnd"/>
      <w:r w:rsidRPr="003C01C6">
        <w:t xml:space="preserve">. (http://metodist.lbz.ru) </w:t>
      </w:r>
    </w:p>
    <w:p w14:paraId="58DA9B59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Пояснительная записка к учебнику «Информатика и</w:t>
      </w:r>
      <w:r>
        <w:t xml:space="preserve"> ИКТ» для 9</w:t>
      </w:r>
      <w:r w:rsidRPr="003C01C6">
        <w:t xml:space="preserve"> класса. Авторы: </w:t>
      </w:r>
      <w:proofErr w:type="spellStart"/>
      <w:r w:rsidRPr="003C01C6">
        <w:t>Босова</w:t>
      </w:r>
      <w:proofErr w:type="spellEnd"/>
      <w:r w:rsidRPr="003C01C6">
        <w:t xml:space="preserve"> Л.Л., </w:t>
      </w:r>
      <w:proofErr w:type="spellStart"/>
      <w:r w:rsidRPr="003C01C6">
        <w:t>Босова</w:t>
      </w:r>
      <w:proofErr w:type="spellEnd"/>
      <w:r w:rsidRPr="003C01C6">
        <w:t xml:space="preserve"> А.Ю. (http://metodist.lbz.ru) </w:t>
      </w:r>
    </w:p>
    <w:p w14:paraId="55868A8F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proofErr w:type="spellStart"/>
      <w:r w:rsidRPr="003C01C6">
        <w:t>Е.В.Полякова</w:t>
      </w:r>
      <w:proofErr w:type="spellEnd"/>
      <w:r w:rsidRPr="003C01C6">
        <w:t xml:space="preserve">   Информатика. 9-11 классы: тесты (базовый уровень) – Волгоград: «Учитель», 2008 [174]</w:t>
      </w:r>
    </w:p>
    <w:p w14:paraId="257E7900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Кузнецов А.А., Пугач В. Тестовые задания. Методическое пособие. – М.: «Бином. Лаборатория знаний», 2003 + дискета [160]</w:t>
      </w:r>
    </w:p>
    <w:p w14:paraId="7FF4C1CC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proofErr w:type="spellStart"/>
      <w:r w:rsidRPr="003C01C6">
        <w:t>Самылкина</w:t>
      </w:r>
      <w:proofErr w:type="spellEnd"/>
      <w:r w:rsidRPr="003C01C6">
        <w:t xml:space="preserve"> В. Построение тестовых заданий по информатике. Методическое пособие. – М.: «Бином. Лаборатория знаний», 2003 [161]</w:t>
      </w:r>
    </w:p>
    <w:p w14:paraId="6BBBB647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Чернов А.В. Информатика. Тесты к олимпиадам и итоговому тестированию. – Волгоград: «Учитель», 2006 [175]</w:t>
      </w:r>
    </w:p>
    <w:p w14:paraId="1B4CB5B6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proofErr w:type="spellStart"/>
      <w:r w:rsidRPr="003C01C6">
        <w:t>Шакин</w:t>
      </w:r>
      <w:proofErr w:type="spellEnd"/>
      <w:r w:rsidRPr="003C01C6">
        <w:t xml:space="preserve"> В.Н. Информатика. Учебное пособие для абитуриентов МТУСИ. Москва, 2005 [176]</w:t>
      </w:r>
    </w:p>
    <w:p w14:paraId="68E3BA97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proofErr w:type="spellStart"/>
      <w:r w:rsidRPr="003C01C6">
        <w:t>Шакин</w:t>
      </w:r>
      <w:proofErr w:type="spellEnd"/>
      <w:r w:rsidRPr="003C01C6">
        <w:t xml:space="preserve"> В.Н. Информатика. Сборник задач для абитуриентов МТУСИ. Москва, 2005 [177]</w:t>
      </w:r>
    </w:p>
    <w:p w14:paraId="037A2AE5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3C01C6">
        <w:t>Спб</w:t>
      </w:r>
      <w:proofErr w:type="spellEnd"/>
      <w:r w:rsidRPr="003C01C6">
        <w:t>. «Питер», 2004 [158]</w:t>
      </w:r>
    </w:p>
    <w:p w14:paraId="00CC4639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Тихомиров В.П. Информатика часть 1-5. МЭСИ. – Москва, 2005 [178]</w:t>
      </w:r>
    </w:p>
    <w:p w14:paraId="37AEA092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Ларина Э.С. Информатика. 5-11 классы. Проектная деятельность учащихся. – Волгоград: «Учитель», 2009 [179]</w:t>
      </w:r>
    </w:p>
    <w:p w14:paraId="4152CCCB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Пышная Е.А. Информатика. 5-11 классы. Материалы к урокам и внеклассным мероприятиям. – Волгоград: «Учитель», 2009 [180]</w:t>
      </w:r>
    </w:p>
    <w:p w14:paraId="20875F31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Мендель А.В. Информатика 9-11. Подготовка учащихся к олимпиадам. – Волгоград: «Учитель», 2009 [181]</w:t>
      </w:r>
    </w:p>
    <w:p w14:paraId="045B8D4E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lastRenderedPageBreak/>
        <w:t>Энциклопедия учителя информатики ГИ №11-17.07</w:t>
      </w:r>
    </w:p>
    <w:p w14:paraId="4748AD25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>Олимпиады по информатике ГИ №16.06, 23.06(стр. 22 – 40)</w:t>
      </w:r>
    </w:p>
    <w:p w14:paraId="4A274D0A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Набор цифровых образовательных ресурсов для 8 класса (http://metodist.lbz.ru) </w:t>
      </w:r>
    </w:p>
    <w:p w14:paraId="60C36859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Ресурсы Единой коллекции цифровых образовательных ресурсов (http://school-collection.edu.ru/) </w:t>
      </w:r>
    </w:p>
    <w:p w14:paraId="438717DE" w14:textId="77777777" w:rsidR="007415E9" w:rsidRPr="003C01C6" w:rsidRDefault="007415E9" w:rsidP="007415E9">
      <w:pPr>
        <w:numPr>
          <w:ilvl w:val="0"/>
          <w:numId w:val="9"/>
        </w:numPr>
        <w:ind w:left="360" w:hanging="360"/>
        <w:jc w:val="both"/>
      </w:pPr>
      <w:r w:rsidRPr="003C01C6">
        <w:t xml:space="preserve">Ресурсы Википедии </w:t>
      </w:r>
    </w:p>
    <w:p w14:paraId="30AB6AF4" w14:textId="77777777" w:rsidR="007415E9" w:rsidRPr="003C01C6" w:rsidRDefault="007415E9" w:rsidP="007415E9">
      <w:pPr>
        <w:jc w:val="both"/>
        <w:rPr>
          <w:b/>
        </w:rPr>
      </w:pPr>
    </w:p>
    <w:p w14:paraId="3B32DB2C" w14:textId="77777777" w:rsidR="007415E9" w:rsidRPr="003C01C6" w:rsidRDefault="007415E9" w:rsidP="007415E9">
      <w:pPr>
        <w:jc w:val="both"/>
        <w:rPr>
          <w:i/>
        </w:rPr>
      </w:pPr>
      <w:r w:rsidRPr="003C01C6">
        <w:rPr>
          <w:i/>
        </w:rPr>
        <w:t>Электронные учебные пособия</w:t>
      </w:r>
    </w:p>
    <w:p w14:paraId="290EFA3B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6" w:history="1">
        <w:r w:rsidR="007415E9" w:rsidRPr="003C01C6">
          <w:rPr>
            <w:rStyle w:val="aa"/>
          </w:rPr>
          <w:t>http://www.metodist.ru</w:t>
        </w:r>
      </w:hyperlink>
      <w:r w:rsidR="007415E9" w:rsidRPr="003C01C6">
        <w:t xml:space="preserve">  Лаборатория информатики МИОО</w:t>
      </w:r>
    </w:p>
    <w:p w14:paraId="3EA27BB5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7" w:history="1">
        <w:r w:rsidR="007415E9" w:rsidRPr="003C01C6">
          <w:rPr>
            <w:rStyle w:val="aa"/>
          </w:rPr>
          <w:t>http://www.it-n.ru</w:t>
        </w:r>
      </w:hyperlink>
      <w:r w:rsidR="007415E9" w:rsidRPr="003C01C6">
        <w:t xml:space="preserve"> Сеть творческих учителей информатики</w:t>
      </w:r>
    </w:p>
    <w:p w14:paraId="7A709329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8" w:history="1">
        <w:r w:rsidR="007415E9" w:rsidRPr="003C01C6">
          <w:rPr>
            <w:rStyle w:val="aa"/>
          </w:rPr>
          <w:t>http://www.metod-kopilka.ru</w:t>
        </w:r>
      </w:hyperlink>
      <w:r w:rsidR="007415E9" w:rsidRPr="003C01C6">
        <w:t xml:space="preserve"> Методическая копилка учителя информатики</w:t>
      </w:r>
    </w:p>
    <w:p w14:paraId="4BCA85E1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9" w:history="1">
        <w:r w:rsidR="007415E9" w:rsidRPr="003C01C6">
          <w:rPr>
            <w:rStyle w:val="aa"/>
            <w:lang w:val="pt-BR"/>
          </w:rPr>
          <w:t>http</w:t>
        </w:r>
        <w:r w:rsidR="007415E9" w:rsidRPr="003C01C6">
          <w:rPr>
            <w:rStyle w:val="aa"/>
          </w:rPr>
          <w:t>://</w:t>
        </w:r>
        <w:r w:rsidR="007415E9" w:rsidRPr="003C01C6">
          <w:rPr>
            <w:rStyle w:val="aa"/>
            <w:lang w:val="pt-BR"/>
          </w:rPr>
          <w:t>fcior</w:t>
        </w:r>
        <w:r w:rsidR="007415E9" w:rsidRPr="003C01C6">
          <w:rPr>
            <w:rStyle w:val="aa"/>
          </w:rPr>
          <w:t>.</w:t>
        </w:r>
        <w:r w:rsidR="007415E9" w:rsidRPr="003C01C6">
          <w:rPr>
            <w:rStyle w:val="aa"/>
            <w:lang w:val="pt-BR"/>
          </w:rPr>
          <w:t>edu</w:t>
        </w:r>
        <w:r w:rsidR="007415E9" w:rsidRPr="003C01C6">
          <w:rPr>
            <w:rStyle w:val="aa"/>
          </w:rPr>
          <w:t>.</w:t>
        </w:r>
        <w:r w:rsidR="007415E9" w:rsidRPr="003C01C6">
          <w:rPr>
            <w:rStyle w:val="aa"/>
            <w:lang w:val="pt-BR"/>
          </w:rPr>
          <w:t>ru</w:t>
        </w:r>
      </w:hyperlink>
      <w:r w:rsidR="007415E9" w:rsidRPr="003C01C6">
        <w:t xml:space="preserve"> </w:t>
      </w:r>
      <w:hyperlink r:id="rId10" w:history="1">
        <w:r w:rsidR="007415E9" w:rsidRPr="003C01C6">
          <w:rPr>
            <w:rStyle w:val="aa"/>
          </w:rPr>
          <w:t>http://eor.edu.ru</w:t>
        </w:r>
      </w:hyperlink>
      <w:r w:rsidR="007415E9" w:rsidRPr="003C01C6">
        <w:t xml:space="preserve"> Федеральный центр информационных образовательных ресурсов (ОМ</w:t>
      </w:r>
      <w:r w:rsidR="007415E9" w:rsidRPr="003C01C6">
        <w:rPr>
          <w:lang w:val="en-US"/>
        </w:rPr>
        <w:t>C</w:t>
      </w:r>
      <w:r w:rsidR="007415E9" w:rsidRPr="003C01C6">
        <w:t>)</w:t>
      </w:r>
    </w:p>
    <w:p w14:paraId="337ED77D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11" w:history="1">
        <w:r w:rsidR="007415E9" w:rsidRPr="003C01C6">
          <w:rPr>
            <w:rStyle w:val="aa"/>
          </w:rPr>
          <w:t>http://pedsovet.su</w:t>
        </w:r>
      </w:hyperlink>
      <w:r w:rsidR="007415E9" w:rsidRPr="003C01C6">
        <w:t xml:space="preserve"> Педагогическое сообщество</w:t>
      </w:r>
    </w:p>
    <w:p w14:paraId="241DAC94" w14:textId="77777777" w:rsidR="007415E9" w:rsidRPr="003C01C6" w:rsidRDefault="00912BAE" w:rsidP="007415E9">
      <w:pPr>
        <w:numPr>
          <w:ilvl w:val="0"/>
          <w:numId w:val="10"/>
        </w:numPr>
        <w:jc w:val="both"/>
      </w:pPr>
      <w:hyperlink r:id="rId12" w:history="1">
        <w:r w:rsidR="007415E9" w:rsidRPr="003C01C6">
          <w:rPr>
            <w:rStyle w:val="aa"/>
          </w:rPr>
          <w:t>http://school-collection.edu.ru</w:t>
        </w:r>
      </w:hyperlink>
      <w:r w:rsidR="007415E9" w:rsidRPr="003C01C6">
        <w:t xml:space="preserve"> Единая коллекция цифровых образовательных ресурсов</w:t>
      </w:r>
    </w:p>
    <w:p w14:paraId="21727F43" w14:textId="77777777" w:rsidR="007415E9" w:rsidRPr="003C01C6" w:rsidRDefault="007415E9" w:rsidP="007415E9">
      <w:pPr>
        <w:pStyle w:val="Default"/>
        <w:spacing w:after="47"/>
        <w:jc w:val="both"/>
        <w:rPr>
          <w:color w:val="auto"/>
        </w:rPr>
      </w:pPr>
    </w:p>
    <w:p w14:paraId="4088EA7B" w14:textId="77777777" w:rsidR="007415E9" w:rsidRPr="003C01C6" w:rsidRDefault="007415E9" w:rsidP="007415E9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14:paraId="5F9852EA" w14:textId="77777777" w:rsidR="007415E9" w:rsidRPr="003C01C6" w:rsidRDefault="007415E9" w:rsidP="007415E9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14:paraId="71B1B9DD" w14:textId="77777777" w:rsidR="007415E9" w:rsidRPr="003C01C6" w:rsidRDefault="007415E9" w:rsidP="007415E9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14:paraId="4A3451D7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14:paraId="54347700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14:paraId="7BC6294B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14:paraId="7C2B0A78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14:paraId="1A3D90E9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14:paraId="46ED031A" w14:textId="77777777" w:rsidR="007415E9" w:rsidRPr="003C01C6" w:rsidRDefault="007415E9" w:rsidP="007415E9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14:paraId="0D9CC8BA" w14:textId="77777777" w:rsidR="007415E9" w:rsidRPr="003C01C6" w:rsidRDefault="007415E9" w:rsidP="007415E9">
      <w:pPr>
        <w:pStyle w:val="Default"/>
        <w:rPr>
          <w:color w:val="auto"/>
        </w:rPr>
      </w:pPr>
    </w:p>
    <w:p w14:paraId="52CD3799" w14:textId="77777777" w:rsidR="007415E9" w:rsidRPr="003C01C6" w:rsidRDefault="007415E9" w:rsidP="007415E9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14:paraId="25DAD2FB" w14:textId="77777777" w:rsidR="007415E9" w:rsidRPr="003C01C6" w:rsidRDefault="007415E9" w:rsidP="007415E9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14:paraId="56DCBE53" w14:textId="77777777" w:rsidR="007415E9" w:rsidRPr="003C01C6" w:rsidRDefault="007415E9" w:rsidP="007415E9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14:paraId="6D7E5981" w14:textId="77777777" w:rsidR="007415E9" w:rsidRPr="003C01C6" w:rsidRDefault="007415E9" w:rsidP="007415E9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14:paraId="233CA486" w14:textId="77777777" w:rsidR="007415E9" w:rsidRPr="003C01C6" w:rsidRDefault="007415E9" w:rsidP="007415E9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14:paraId="6880697E" w14:textId="77777777" w:rsidR="007415E9" w:rsidRPr="003C01C6" w:rsidRDefault="007415E9" w:rsidP="007415E9">
      <w:pPr>
        <w:pStyle w:val="Default"/>
        <w:rPr>
          <w:color w:val="auto"/>
        </w:rPr>
      </w:pPr>
    </w:p>
    <w:p w14:paraId="215BE52F" w14:textId="77777777" w:rsidR="007415E9" w:rsidRPr="003C01C6" w:rsidRDefault="007415E9" w:rsidP="007415E9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 xml:space="preserve">Ведущими методами обучения предмету являются: </w:t>
      </w:r>
      <w:proofErr w:type="gramStart"/>
      <w:r w:rsidRPr="003C01C6">
        <w:rPr>
          <w:color w:val="auto"/>
        </w:rPr>
        <w:t>объяснительно-иллюстративный</w:t>
      </w:r>
      <w:proofErr w:type="gramEnd"/>
      <w:r w:rsidRPr="003C01C6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14:paraId="5D7410D1" w14:textId="77777777" w:rsidR="007415E9" w:rsidRPr="003C01C6" w:rsidRDefault="007415E9" w:rsidP="007415E9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Pr="003C01C6">
        <w:rPr>
          <w:b/>
        </w:rPr>
        <w:t>Формы и методы контроля достижения планируемых результатов</w:t>
      </w:r>
      <w:r w:rsidRPr="003C01C6">
        <w:rPr>
          <w:b/>
          <w:i/>
          <w:iCs/>
          <w:color w:val="auto"/>
        </w:rPr>
        <w:t xml:space="preserve"> </w:t>
      </w:r>
    </w:p>
    <w:p w14:paraId="48B60C79" w14:textId="77777777" w:rsidR="007415E9" w:rsidRPr="003C01C6" w:rsidRDefault="007415E9" w:rsidP="007415E9">
      <w:pPr>
        <w:pStyle w:val="Default"/>
        <w:rPr>
          <w:i/>
          <w:iCs/>
          <w:color w:val="auto"/>
        </w:rPr>
      </w:pPr>
    </w:p>
    <w:p w14:paraId="0B09630A" w14:textId="77777777" w:rsidR="007415E9" w:rsidRPr="003C01C6" w:rsidRDefault="007415E9" w:rsidP="007415E9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14:paraId="02292B63" w14:textId="77777777" w:rsidR="007415E9" w:rsidRPr="003C01C6" w:rsidRDefault="007415E9" w:rsidP="007415E9">
      <w:pPr>
        <w:numPr>
          <w:ilvl w:val="0"/>
          <w:numId w:val="13"/>
        </w:numPr>
        <w:jc w:val="both"/>
      </w:pPr>
      <w:r w:rsidRPr="003C01C6">
        <w:rPr>
          <w:i/>
        </w:rPr>
        <w:t>входной</w:t>
      </w:r>
      <w:r w:rsidRPr="003C01C6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14:paraId="007223A6" w14:textId="77777777" w:rsidR="007415E9" w:rsidRPr="003C01C6" w:rsidRDefault="007415E9" w:rsidP="007415E9">
      <w:pPr>
        <w:numPr>
          <w:ilvl w:val="0"/>
          <w:numId w:val="13"/>
        </w:numPr>
        <w:jc w:val="both"/>
      </w:pPr>
      <w:proofErr w:type="gramStart"/>
      <w:r w:rsidRPr="003C01C6">
        <w:rPr>
          <w:i/>
        </w:rPr>
        <w:t>промежуточный</w:t>
      </w:r>
      <w:proofErr w:type="gramEnd"/>
      <w:r w:rsidRPr="003C01C6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3C01C6">
        <w:t>обучаемым</w:t>
      </w:r>
      <w:proofErr w:type="gramEnd"/>
      <w:r w:rsidRPr="003C01C6">
        <w:t xml:space="preserve"> порций материала; </w:t>
      </w:r>
    </w:p>
    <w:p w14:paraId="35CE5101" w14:textId="77777777" w:rsidR="007415E9" w:rsidRPr="003C01C6" w:rsidRDefault="007415E9" w:rsidP="007415E9">
      <w:pPr>
        <w:numPr>
          <w:ilvl w:val="0"/>
          <w:numId w:val="13"/>
        </w:numPr>
        <w:jc w:val="both"/>
      </w:pPr>
      <w:proofErr w:type="gramStart"/>
      <w:r w:rsidRPr="003C01C6">
        <w:rPr>
          <w:i/>
        </w:rPr>
        <w:t>проверочный</w:t>
      </w:r>
      <w:proofErr w:type="gramEnd"/>
      <w:r w:rsidRPr="003C01C6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14:paraId="47065897" w14:textId="77777777" w:rsidR="007415E9" w:rsidRPr="003C01C6" w:rsidRDefault="007415E9" w:rsidP="007415E9">
      <w:pPr>
        <w:numPr>
          <w:ilvl w:val="0"/>
          <w:numId w:val="13"/>
        </w:numPr>
        <w:jc w:val="both"/>
      </w:pPr>
      <w:proofErr w:type="gramStart"/>
      <w:r w:rsidRPr="003C01C6">
        <w:rPr>
          <w:i/>
        </w:rPr>
        <w:t>итоговый</w:t>
      </w:r>
      <w:proofErr w:type="gramEnd"/>
      <w:r w:rsidRPr="003C01C6">
        <w:t xml:space="preserve"> – осуществляется по завершении крупного блоки или всего курса; позволяет оценить знания и умения. </w:t>
      </w:r>
    </w:p>
    <w:p w14:paraId="59817FA8" w14:textId="77777777" w:rsidR="007415E9" w:rsidRPr="003C01C6" w:rsidRDefault="007415E9" w:rsidP="007415E9">
      <w:pPr>
        <w:pStyle w:val="Default"/>
        <w:ind w:firstLine="708"/>
        <w:jc w:val="both"/>
      </w:pPr>
    </w:p>
    <w:p w14:paraId="580B31F6" w14:textId="77777777" w:rsidR="007415E9" w:rsidRPr="003C01C6" w:rsidRDefault="007415E9" w:rsidP="007415E9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14:paraId="408893B7" w14:textId="77777777" w:rsidR="007415E9" w:rsidRPr="003C01C6" w:rsidRDefault="007415E9" w:rsidP="007415E9">
      <w:pPr>
        <w:pStyle w:val="Default"/>
        <w:ind w:firstLine="708"/>
        <w:jc w:val="both"/>
      </w:pPr>
      <w:r>
        <w:t>к</w:t>
      </w:r>
      <w:r w:rsidRPr="003C01C6">
        <w:t xml:space="preserve">онтрольных </w:t>
      </w:r>
      <w:r>
        <w:t>практических работ – 4</w:t>
      </w:r>
      <w:r w:rsidRPr="003C01C6">
        <w:t>,</w:t>
      </w:r>
    </w:p>
    <w:p w14:paraId="5297BC28" w14:textId="77777777" w:rsidR="007415E9" w:rsidRPr="003C01C6" w:rsidRDefault="007415E9" w:rsidP="007415E9">
      <w:pPr>
        <w:snapToGrid w:val="0"/>
        <w:ind w:firstLine="709"/>
        <w:jc w:val="both"/>
      </w:pPr>
      <w:r>
        <w:t>самостоятельных работ — 4,</w:t>
      </w:r>
    </w:p>
    <w:p w14:paraId="221A1ADB" w14:textId="77777777" w:rsidR="007415E9" w:rsidRPr="003C01C6" w:rsidRDefault="007415E9" w:rsidP="007415E9">
      <w:pPr>
        <w:pStyle w:val="Default"/>
        <w:ind w:firstLine="709"/>
        <w:jc w:val="both"/>
      </w:pPr>
      <w:proofErr w:type="gramStart"/>
      <w:r>
        <w:t>интерактивных</w:t>
      </w:r>
      <w:proofErr w:type="gramEnd"/>
      <w:r>
        <w:t xml:space="preserve"> тест - 4</w:t>
      </w:r>
      <w:r w:rsidRPr="003C01C6">
        <w:t xml:space="preserve">. </w:t>
      </w:r>
    </w:p>
    <w:p w14:paraId="5E85129B" w14:textId="77777777" w:rsidR="007415E9" w:rsidRPr="003C01C6" w:rsidRDefault="007415E9" w:rsidP="007415E9">
      <w:pPr>
        <w:pStyle w:val="Default"/>
        <w:ind w:firstLine="708"/>
        <w:jc w:val="both"/>
      </w:pPr>
    </w:p>
    <w:p w14:paraId="3227B65A" w14:textId="77777777" w:rsidR="007415E9" w:rsidRPr="003C01C6" w:rsidRDefault="007415E9" w:rsidP="007415E9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14:paraId="388B5FB4" w14:textId="77777777" w:rsidR="007415E9" w:rsidRPr="003C01C6" w:rsidRDefault="007415E9" w:rsidP="007415E9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объяснение нового материала, а во второй части урока планируется компьютерный практикум (практические работы). Работа учени</w:t>
      </w:r>
      <w:r>
        <w:t>ков за компьютером в 9</w:t>
      </w:r>
      <w:r w:rsidRPr="003C01C6">
        <w:t xml:space="preserve"> классах 15-25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14:paraId="55E36165" w14:textId="77777777" w:rsidR="007415E9" w:rsidRPr="003C01C6" w:rsidRDefault="007415E9" w:rsidP="007415E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Pr="003C01C6">
        <w:rPr>
          <w:color w:val="auto"/>
        </w:rPr>
        <w:t xml:space="preserve">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</w:t>
      </w:r>
      <w:proofErr w:type="gramStart"/>
      <w:r w:rsidRPr="003C01C6">
        <w:rPr>
          <w:color w:val="auto"/>
        </w:rPr>
        <w:t>для</w:t>
      </w:r>
      <w:proofErr w:type="gramEnd"/>
      <w:r w:rsidRPr="003C01C6">
        <w:rPr>
          <w:color w:val="auto"/>
        </w:rPr>
        <w:t xml:space="preserve">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14:paraId="0F1C33D7" w14:textId="77777777" w:rsidR="007415E9" w:rsidRPr="003C01C6" w:rsidRDefault="007415E9" w:rsidP="007415E9">
      <w:pPr>
        <w:pStyle w:val="Default"/>
        <w:ind w:firstLine="708"/>
        <w:jc w:val="both"/>
      </w:pPr>
    </w:p>
    <w:p w14:paraId="47FD71E8" w14:textId="77777777" w:rsidR="007415E9" w:rsidRPr="003C01C6" w:rsidRDefault="007415E9" w:rsidP="007415E9">
      <w:pPr>
        <w:pStyle w:val="a4"/>
        <w:spacing w:before="0" w:beforeAutospacing="0" w:after="0" w:afterAutospacing="0"/>
        <w:ind w:firstLine="720"/>
        <w:jc w:val="both"/>
        <w:rPr>
          <w:rStyle w:val="a9"/>
          <w:b w:val="0"/>
          <w:color w:val="000000"/>
        </w:rPr>
      </w:pPr>
      <w:r w:rsidRPr="003C01C6">
        <w:rPr>
          <w:rStyle w:val="a9"/>
          <w:b w:val="0"/>
          <w:color w:val="000000"/>
        </w:rPr>
        <w:t>Формы обучения:</w:t>
      </w:r>
    </w:p>
    <w:p w14:paraId="6107B0F7" w14:textId="77777777" w:rsidR="007415E9" w:rsidRPr="003C01C6" w:rsidRDefault="007415E9" w:rsidP="007415E9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b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  <w:proofErr w:type="gramEnd"/>
    </w:p>
    <w:p w14:paraId="7F1CCBD8" w14:textId="77777777" w:rsidR="007415E9" w:rsidRPr="003C01C6" w:rsidRDefault="007415E9" w:rsidP="007415E9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14:paraId="0EC50EB0" w14:textId="77777777" w:rsidR="007415E9" w:rsidRPr="003C01C6" w:rsidRDefault="007415E9" w:rsidP="007415E9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группы выравнивания).</w:t>
      </w:r>
    </w:p>
    <w:p w14:paraId="59A528FE" w14:textId="7013250B" w:rsidR="00243666" w:rsidRDefault="00243666">
      <w:pPr>
        <w:spacing w:after="200" w:line="276" w:lineRule="auto"/>
      </w:pPr>
    </w:p>
    <w:p w14:paraId="53DA8585" w14:textId="77777777" w:rsidR="007415E9" w:rsidRPr="00A4534D" w:rsidRDefault="007415E9" w:rsidP="007415E9">
      <w:pPr>
        <w:pStyle w:val="3"/>
        <w:jc w:val="center"/>
        <w:rPr>
          <w:rFonts w:ascii="Times New Roman" w:hAnsi="Times New Roman"/>
        </w:rPr>
      </w:pPr>
      <w:bookmarkStart w:id="1" w:name="_Toc343949373"/>
      <w:r>
        <w:rPr>
          <w:rFonts w:ascii="Times New Roman" w:hAnsi="Times New Roman"/>
        </w:rPr>
        <w:t xml:space="preserve">Календарно-тематическое планирование «Информатика и ИКТ» </w:t>
      </w:r>
      <w:r w:rsidRPr="00A4534D">
        <w:rPr>
          <w:rFonts w:ascii="Times New Roman" w:hAnsi="Times New Roman"/>
        </w:rPr>
        <w:t>9 класс</w:t>
      </w:r>
      <w:bookmarkEnd w:id="1"/>
    </w:p>
    <w:p w14:paraId="01412EF7" w14:textId="77777777" w:rsidR="007415E9" w:rsidRPr="00A4534D" w:rsidRDefault="007415E9" w:rsidP="007415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7249"/>
        <w:gridCol w:w="1735"/>
      </w:tblGrid>
      <w:tr w:rsidR="007415E9" w:rsidRPr="00A4534D" w14:paraId="1ECFBA30" w14:textId="77777777" w:rsidTr="007415E9">
        <w:trPr>
          <w:cantSplit/>
          <w:tblHeader/>
        </w:trPr>
        <w:tc>
          <w:tcPr>
            <w:tcW w:w="506" w:type="pct"/>
            <w:vAlign w:val="center"/>
          </w:tcPr>
          <w:p w14:paraId="3CB35F9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rPr>
                <w:b/>
                <w:bCs/>
              </w:rPr>
              <w:t>Номер урока</w:t>
            </w:r>
          </w:p>
        </w:tc>
        <w:tc>
          <w:tcPr>
            <w:tcW w:w="3626" w:type="pct"/>
            <w:vAlign w:val="center"/>
          </w:tcPr>
          <w:p w14:paraId="48663377" w14:textId="77777777" w:rsidR="007415E9" w:rsidRPr="00A4534D" w:rsidRDefault="007415E9" w:rsidP="0037122C">
            <w:pPr>
              <w:pStyle w:val="a5"/>
              <w:spacing w:after="100" w:afterAutospacing="1"/>
              <w:jc w:val="center"/>
            </w:pPr>
            <w:r w:rsidRPr="00A4534D">
              <w:rPr>
                <w:b/>
                <w:bCs/>
              </w:rPr>
              <w:t>Тема урока</w:t>
            </w:r>
          </w:p>
        </w:tc>
        <w:tc>
          <w:tcPr>
            <w:tcW w:w="868" w:type="pct"/>
            <w:vAlign w:val="center"/>
          </w:tcPr>
          <w:p w14:paraId="13D12FDA" w14:textId="77777777" w:rsidR="007415E9" w:rsidRDefault="007415E9" w:rsidP="0037122C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A4534D">
              <w:rPr>
                <w:b/>
                <w:bCs/>
              </w:rPr>
              <w:t>Параграф</w:t>
            </w:r>
          </w:p>
          <w:p w14:paraId="5B258CF2" w14:textId="77777777" w:rsidR="007415E9" w:rsidRPr="00A4534D" w:rsidRDefault="007415E9" w:rsidP="0037122C">
            <w:pPr>
              <w:pStyle w:val="a5"/>
              <w:ind w:firstLine="0"/>
              <w:jc w:val="center"/>
            </w:pPr>
            <w:r w:rsidRPr="00A4534D">
              <w:rPr>
                <w:b/>
                <w:bCs/>
              </w:rPr>
              <w:t>учебника</w:t>
            </w:r>
          </w:p>
        </w:tc>
      </w:tr>
      <w:tr w:rsidR="007415E9" w:rsidRPr="00A4534D" w14:paraId="2662653A" w14:textId="77777777" w:rsidTr="007415E9">
        <w:trPr>
          <w:cantSplit/>
        </w:trPr>
        <w:tc>
          <w:tcPr>
            <w:tcW w:w="506" w:type="pct"/>
            <w:vAlign w:val="center"/>
          </w:tcPr>
          <w:p w14:paraId="2226929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A4534D">
              <w:t>1.</w:t>
            </w:r>
          </w:p>
        </w:tc>
        <w:tc>
          <w:tcPr>
            <w:tcW w:w="3626" w:type="pct"/>
            <w:vAlign w:val="center"/>
          </w:tcPr>
          <w:p w14:paraId="3CD170F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A4534D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68" w:type="pct"/>
            <w:vAlign w:val="center"/>
          </w:tcPr>
          <w:p w14:paraId="49E74E4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A4534D">
              <w:t>Введение.</w:t>
            </w:r>
          </w:p>
        </w:tc>
      </w:tr>
      <w:tr w:rsidR="007415E9" w:rsidRPr="00A4534D" w14:paraId="78C6565B" w14:textId="77777777" w:rsidTr="007415E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14:paraId="27D238FD" w14:textId="77777777" w:rsidR="007415E9" w:rsidRPr="00A4534D" w:rsidRDefault="007415E9" w:rsidP="0037122C">
            <w:pPr>
              <w:pStyle w:val="a5"/>
              <w:spacing w:after="100" w:afterAutospacing="1"/>
              <w:rPr>
                <w:b/>
                <w:bCs/>
              </w:rPr>
            </w:pPr>
            <w:r w:rsidRPr="00A4534D">
              <w:rPr>
                <w:b/>
                <w:bCs/>
              </w:rPr>
              <w:t>Тема Обработка числовой информации</w:t>
            </w:r>
          </w:p>
        </w:tc>
      </w:tr>
      <w:tr w:rsidR="007415E9" w:rsidRPr="00A4534D" w14:paraId="61054D77" w14:textId="77777777" w:rsidTr="007415E9">
        <w:trPr>
          <w:cantSplit/>
        </w:trPr>
        <w:tc>
          <w:tcPr>
            <w:tcW w:w="506" w:type="pct"/>
          </w:tcPr>
          <w:p w14:paraId="6BEBEBF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</w:t>
            </w:r>
            <w:r w:rsidRPr="00A4534D">
              <w:t>.</w:t>
            </w:r>
          </w:p>
        </w:tc>
        <w:tc>
          <w:tcPr>
            <w:tcW w:w="3626" w:type="pct"/>
          </w:tcPr>
          <w:p w14:paraId="54C8B4E7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868" w:type="pct"/>
          </w:tcPr>
          <w:p w14:paraId="32D0EF1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§3.1</w:t>
            </w:r>
          </w:p>
        </w:tc>
      </w:tr>
      <w:tr w:rsidR="007415E9" w:rsidRPr="00A4534D" w14:paraId="0146B634" w14:textId="77777777" w:rsidTr="007415E9">
        <w:trPr>
          <w:cantSplit/>
        </w:trPr>
        <w:tc>
          <w:tcPr>
            <w:tcW w:w="506" w:type="pct"/>
          </w:tcPr>
          <w:p w14:paraId="2379C60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</w:t>
            </w:r>
            <w:r w:rsidRPr="00A4534D">
              <w:t>.</w:t>
            </w:r>
          </w:p>
        </w:tc>
        <w:tc>
          <w:tcPr>
            <w:tcW w:w="3626" w:type="pct"/>
          </w:tcPr>
          <w:p w14:paraId="11AF587C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 xml:space="preserve">Организация вычислений. </w:t>
            </w:r>
          </w:p>
        </w:tc>
        <w:tc>
          <w:tcPr>
            <w:tcW w:w="868" w:type="pct"/>
          </w:tcPr>
          <w:p w14:paraId="0EE2414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§3.2</w:t>
            </w:r>
          </w:p>
        </w:tc>
      </w:tr>
      <w:tr w:rsidR="007415E9" w:rsidRPr="00A4534D" w14:paraId="20606800" w14:textId="77777777" w:rsidTr="007415E9">
        <w:trPr>
          <w:cantSplit/>
        </w:trPr>
        <w:tc>
          <w:tcPr>
            <w:tcW w:w="506" w:type="pct"/>
          </w:tcPr>
          <w:p w14:paraId="10C896D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4.</w:t>
            </w:r>
          </w:p>
        </w:tc>
        <w:tc>
          <w:tcPr>
            <w:tcW w:w="3626" w:type="pct"/>
          </w:tcPr>
          <w:p w14:paraId="7A4EDD63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Относительные</w:t>
            </w:r>
            <w:r>
              <w:t xml:space="preserve"> </w:t>
            </w:r>
            <w:r w:rsidRPr="00A4534D">
              <w:t>ссылки.</w:t>
            </w:r>
            <w:r>
              <w:t xml:space="preserve"> А</w:t>
            </w:r>
            <w:r w:rsidRPr="00A4534D">
              <w:t>бсолютные ссылки.</w:t>
            </w:r>
          </w:p>
        </w:tc>
        <w:tc>
          <w:tcPr>
            <w:tcW w:w="868" w:type="pct"/>
          </w:tcPr>
          <w:p w14:paraId="3E90284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§3.2</w:t>
            </w:r>
          </w:p>
        </w:tc>
      </w:tr>
      <w:tr w:rsidR="007415E9" w:rsidRPr="00A4534D" w14:paraId="50E183A6" w14:textId="77777777" w:rsidTr="007415E9">
        <w:trPr>
          <w:cantSplit/>
        </w:trPr>
        <w:tc>
          <w:tcPr>
            <w:tcW w:w="506" w:type="pct"/>
          </w:tcPr>
          <w:p w14:paraId="2D829A9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5.</w:t>
            </w:r>
          </w:p>
        </w:tc>
        <w:tc>
          <w:tcPr>
            <w:tcW w:w="3626" w:type="pct"/>
          </w:tcPr>
          <w:p w14:paraId="0670B353" w14:textId="77777777" w:rsidR="007415E9" w:rsidRPr="00A4534D" w:rsidRDefault="007415E9" w:rsidP="0037122C">
            <w:pPr>
              <w:pStyle w:val="a4"/>
              <w:spacing w:before="0" w:beforeAutospacing="0"/>
            </w:pPr>
            <w:r>
              <w:t>С</w:t>
            </w:r>
            <w:r w:rsidRPr="00A4534D">
              <w:t>мешанные ссылки.</w:t>
            </w:r>
          </w:p>
        </w:tc>
        <w:tc>
          <w:tcPr>
            <w:tcW w:w="868" w:type="pct"/>
          </w:tcPr>
          <w:p w14:paraId="2C9C3A4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§3.2</w:t>
            </w:r>
          </w:p>
        </w:tc>
      </w:tr>
      <w:tr w:rsidR="007415E9" w:rsidRPr="00A4534D" w14:paraId="6669238B" w14:textId="77777777" w:rsidTr="007415E9">
        <w:trPr>
          <w:cantSplit/>
        </w:trPr>
        <w:tc>
          <w:tcPr>
            <w:tcW w:w="506" w:type="pct"/>
          </w:tcPr>
          <w:p w14:paraId="7684607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6</w:t>
            </w:r>
            <w:r w:rsidRPr="00A4534D">
              <w:t>.</w:t>
            </w:r>
          </w:p>
        </w:tc>
        <w:tc>
          <w:tcPr>
            <w:tcW w:w="3626" w:type="pct"/>
          </w:tcPr>
          <w:p w14:paraId="4F759FA1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 xml:space="preserve">Встроенные функции. </w:t>
            </w:r>
          </w:p>
        </w:tc>
        <w:tc>
          <w:tcPr>
            <w:tcW w:w="868" w:type="pct"/>
          </w:tcPr>
          <w:p w14:paraId="6E79BAA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§3.2</w:t>
            </w:r>
          </w:p>
        </w:tc>
      </w:tr>
      <w:tr w:rsidR="007415E9" w:rsidRPr="00A4534D" w14:paraId="0DBEC9EE" w14:textId="77777777" w:rsidTr="007415E9">
        <w:trPr>
          <w:cantSplit/>
        </w:trPr>
        <w:tc>
          <w:tcPr>
            <w:tcW w:w="506" w:type="pct"/>
          </w:tcPr>
          <w:p w14:paraId="6A856EA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7.</w:t>
            </w:r>
          </w:p>
        </w:tc>
        <w:tc>
          <w:tcPr>
            <w:tcW w:w="3626" w:type="pct"/>
          </w:tcPr>
          <w:p w14:paraId="1BF1D5E1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Встроенные функции.</w:t>
            </w:r>
          </w:p>
        </w:tc>
        <w:tc>
          <w:tcPr>
            <w:tcW w:w="868" w:type="pct"/>
          </w:tcPr>
          <w:p w14:paraId="27A6E5D7" w14:textId="77777777" w:rsidR="007415E9" w:rsidRDefault="007415E9" w:rsidP="0037122C">
            <w:r w:rsidRPr="00DB4F0B">
              <w:t>§3.2</w:t>
            </w:r>
          </w:p>
        </w:tc>
      </w:tr>
      <w:tr w:rsidR="007415E9" w:rsidRPr="00A4534D" w14:paraId="62995985" w14:textId="77777777" w:rsidTr="007415E9">
        <w:trPr>
          <w:cantSplit/>
        </w:trPr>
        <w:tc>
          <w:tcPr>
            <w:tcW w:w="506" w:type="pct"/>
          </w:tcPr>
          <w:p w14:paraId="6B555E7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8.</w:t>
            </w:r>
          </w:p>
        </w:tc>
        <w:tc>
          <w:tcPr>
            <w:tcW w:w="3626" w:type="pct"/>
          </w:tcPr>
          <w:p w14:paraId="4514EA9E" w14:textId="77777777" w:rsidR="007415E9" w:rsidRDefault="007415E9" w:rsidP="0037122C">
            <w:r w:rsidRPr="00693D31">
              <w:t>Логические функции.</w:t>
            </w:r>
          </w:p>
        </w:tc>
        <w:tc>
          <w:tcPr>
            <w:tcW w:w="868" w:type="pct"/>
          </w:tcPr>
          <w:p w14:paraId="4E799A05" w14:textId="77777777" w:rsidR="007415E9" w:rsidRDefault="007415E9" w:rsidP="0037122C">
            <w:r w:rsidRPr="00DB4F0B">
              <w:t>§3.2</w:t>
            </w:r>
          </w:p>
        </w:tc>
      </w:tr>
      <w:tr w:rsidR="007415E9" w:rsidRPr="00A4534D" w14:paraId="200034D0" w14:textId="77777777" w:rsidTr="007415E9">
        <w:trPr>
          <w:cantSplit/>
        </w:trPr>
        <w:tc>
          <w:tcPr>
            <w:tcW w:w="506" w:type="pct"/>
          </w:tcPr>
          <w:p w14:paraId="300C21C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9.</w:t>
            </w:r>
          </w:p>
        </w:tc>
        <w:tc>
          <w:tcPr>
            <w:tcW w:w="3626" w:type="pct"/>
          </w:tcPr>
          <w:p w14:paraId="5C79912F" w14:textId="77777777" w:rsidR="007415E9" w:rsidRDefault="007415E9" w:rsidP="0037122C">
            <w:r w:rsidRPr="00693D31">
              <w:t>Логические функции.</w:t>
            </w:r>
          </w:p>
        </w:tc>
        <w:tc>
          <w:tcPr>
            <w:tcW w:w="868" w:type="pct"/>
          </w:tcPr>
          <w:p w14:paraId="3EC39E80" w14:textId="77777777" w:rsidR="007415E9" w:rsidRDefault="007415E9" w:rsidP="0037122C">
            <w:r w:rsidRPr="00DB4F0B">
              <w:t>§3.2</w:t>
            </w:r>
          </w:p>
        </w:tc>
      </w:tr>
      <w:tr w:rsidR="007415E9" w:rsidRPr="00A4534D" w14:paraId="22CC629E" w14:textId="77777777" w:rsidTr="007415E9">
        <w:trPr>
          <w:cantSplit/>
        </w:trPr>
        <w:tc>
          <w:tcPr>
            <w:tcW w:w="506" w:type="pct"/>
          </w:tcPr>
          <w:p w14:paraId="42F6D24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10</w:t>
            </w:r>
            <w:r w:rsidRPr="00A4534D">
              <w:t>.</w:t>
            </w:r>
          </w:p>
        </w:tc>
        <w:tc>
          <w:tcPr>
            <w:tcW w:w="3626" w:type="pct"/>
          </w:tcPr>
          <w:p w14:paraId="11ECAE0E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Сортировка и поиск данных.</w:t>
            </w:r>
          </w:p>
        </w:tc>
        <w:tc>
          <w:tcPr>
            <w:tcW w:w="868" w:type="pct"/>
          </w:tcPr>
          <w:p w14:paraId="3FDE0988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§3.3</w:t>
            </w:r>
          </w:p>
        </w:tc>
      </w:tr>
      <w:tr w:rsidR="007415E9" w:rsidRPr="00A4534D" w14:paraId="4CC55C1F" w14:textId="77777777" w:rsidTr="007415E9">
        <w:trPr>
          <w:cantSplit/>
        </w:trPr>
        <w:tc>
          <w:tcPr>
            <w:tcW w:w="506" w:type="pct"/>
          </w:tcPr>
          <w:p w14:paraId="15F016A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11</w:t>
            </w:r>
            <w:r w:rsidRPr="00A4534D">
              <w:t>.</w:t>
            </w:r>
          </w:p>
        </w:tc>
        <w:tc>
          <w:tcPr>
            <w:tcW w:w="3626" w:type="pct"/>
          </w:tcPr>
          <w:p w14:paraId="36A2A511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Построение диаграмм и графиков.</w:t>
            </w:r>
          </w:p>
        </w:tc>
        <w:tc>
          <w:tcPr>
            <w:tcW w:w="868" w:type="pct"/>
          </w:tcPr>
          <w:p w14:paraId="18A35C3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§3.3</w:t>
            </w:r>
          </w:p>
        </w:tc>
      </w:tr>
      <w:tr w:rsidR="007415E9" w:rsidRPr="00A4534D" w14:paraId="62B456A3" w14:textId="77777777" w:rsidTr="007415E9">
        <w:trPr>
          <w:cantSplit/>
        </w:trPr>
        <w:tc>
          <w:tcPr>
            <w:tcW w:w="506" w:type="pct"/>
          </w:tcPr>
          <w:p w14:paraId="4A6BFC2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12.</w:t>
            </w:r>
          </w:p>
        </w:tc>
        <w:tc>
          <w:tcPr>
            <w:tcW w:w="3626" w:type="pct"/>
          </w:tcPr>
          <w:p w14:paraId="2BB68419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Построение диаграмм и графиков.</w:t>
            </w:r>
          </w:p>
        </w:tc>
        <w:tc>
          <w:tcPr>
            <w:tcW w:w="868" w:type="pct"/>
          </w:tcPr>
          <w:p w14:paraId="13F6719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§3.3</w:t>
            </w:r>
          </w:p>
        </w:tc>
      </w:tr>
      <w:tr w:rsidR="007415E9" w:rsidRPr="00A4534D" w14:paraId="3A3A6054" w14:textId="77777777" w:rsidTr="007415E9">
        <w:trPr>
          <w:cantSplit/>
        </w:trPr>
        <w:tc>
          <w:tcPr>
            <w:tcW w:w="506" w:type="pct"/>
          </w:tcPr>
          <w:p w14:paraId="3B6C92E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13</w:t>
            </w:r>
            <w:r w:rsidRPr="00A4534D">
              <w:t>.</w:t>
            </w:r>
          </w:p>
        </w:tc>
        <w:tc>
          <w:tcPr>
            <w:tcW w:w="3626" w:type="pct"/>
          </w:tcPr>
          <w:p w14:paraId="4F4D03D5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Обобщение и систематизация основных понятий главы «</w:t>
            </w:r>
            <w:r w:rsidRPr="00A4534D">
              <w:rPr>
                <w:bCs/>
              </w:rPr>
              <w:t>Обработка числовой информации в электронных таблицах»</w:t>
            </w:r>
            <w:r w:rsidRPr="00A4534D">
              <w:t>. Проверочная работа.</w:t>
            </w:r>
          </w:p>
        </w:tc>
        <w:tc>
          <w:tcPr>
            <w:tcW w:w="868" w:type="pct"/>
          </w:tcPr>
          <w:p w14:paraId="5898E0A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71741D5D" w14:textId="77777777" w:rsidTr="007415E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14:paraId="6C8E52D3" w14:textId="77777777" w:rsidR="007415E9" w:rsidRPr="00A4534D" w:rsidRDefault="007415E9" w:rsidP="0037122C">
            <w:pPr>
              <w:pStyle w:val="a5"/>
              <w:spacing w:after="100" w:afterAutospacing="1"/>
            </w:pPr>
            <w:r w:rsidRPr="00A4534D">
              <w:rPr>
                <w:b/>
                <w:bCs/>
              </w:rPr>
              <w:t>Тема Моделирование и формализация</w:t>
            </w:r>
          </w:p>
        </w:tc>
      </w:tr>
      <w:tr w:rsidR="007415E9" w:rsidRPr="00A4534D" w14:paraId="3B6BB94D" w14:textId="77777777" w:rsidTr="007415E9">
        <w:trPr>
          <w:cantSplit/>
        </w:trPr>
        <w:tc>
          <w:tcPr>
            <w:tcW w:w="506" w:type="pct"/>
          </w:tcPr>
          <w:p w14:paraId="0E976D9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14</w:t>
            </w:r>
            <w:r w:rsidRPr="00A4534D">
              <w:t>.</w:t>
            </w:r>
          </w:p>
        </w:tc>
        <w:tc>
          <w:tcPr>
            <w:tcW w:w="3626" w:type="pct"/>
          </w:tcPr>
          <w:p w14:paraId="6254675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Моделирование как метод познания</w:t>
            </w:r>
          </w:p>
        </w:tc>
        <w:tc>
          <w:tcPr>
            <w:tcW w:w="868" w:type="pct"/>
          </w:tcPr>
          <w:p w14:paraId="5B0C550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§1.1</w:t>
            </w:r>
          </w:p>
        </w:tc>
      </w:tr>
      <w:tr w:rsidR="007415E9" w:rsidRPr="00A4534D" w14:paraId="4ACE0400" w14:textId="77777777" w:rsidTr="007415E9">
        <w:trPr>
          <w:cantSplit/>
        </w:trPr>
        <w:tc>
          <w:tcPr>
            <w:tcW w:w="506" w:type="pct"/>
          </w:tcPr>
          <w:p w14:paraId="2EB08BA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15</w:t>
            </w:r>
            <w:r w:rsidRPr="00A4534D">
              <w:t>.</w:t>
            </w:r>
          </w:p>
        </w:tc>
        <w:tc>
          <w:tcPr>
            <w:tcW w:w="3626" w:type="pct"/>
          </w:tcPr>
          <w:p w14:paraId="45E94BF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Знаковые модели</w:t>
            </w:r>
          </w:p>
        </w:tc>
        <w:tc>
          <w:tcPr>
            <w:tcW w:w="868" w:type="pct"/>
          </w:tcPr>
          <w:p w14:paraId="22154B6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§1.2</w:t>
            </w:r>
          </w:p>
        </w:tc>
      </w:tr>
      <w:tr w:rsidR="007415E9" w:rsidRPr="00A4534D" w14:paraId="3FCD0B96" w14:textId="77777777" w:rsidTr="007415E9">
        <w:trPr>
          <w:cantSplit/>
        </w:trPr>
        <w:tc>
          <w:tcPr>
            <w:tcW w:w="506" w:type="pct"/>
          </w:tcPr>
          <w:p w14:paraId="5C7C62D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16</w:t>
            </w:r>
            <w:r w:rsidRPr="00A4534D">
              <w:t>.</w:t>
            </w:r>
          </w:p>
        </w:tc>
        <w:tc>
          <w:tcPr>
            <w:tcW w:w="3626" w:type="pct"/>
          </w:tcPr>
          <w:p w14:paraId="2AE7DE9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Графические модели</w:t>
            </w:r>
          </w:p>
        </w:tc>
        <w:tc>
          <w:tcPr>
            <w:tcW w:w="868" w:type="pct"/>
          </w:tcPr>
          <w:p w14:paraId="1C52371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§1.3.</w:t>
            </w:r>
          </w:p>
        </w:tc>
      </w:tr>
      <w:tr w:rsidR="007415E9" w:rsidRPr="00A4534D" w14:paraId="195472B1" w14:textId="77777777" w:rsidTr="007415E9">
        <w:trPr>
          <w:cantSplit/>
        </w:trPr>
        <w:tc>
          <w:tcPr>
            <w:tcW w:w="506" w:type="pct"/>
          </w:tcPr>
          <w:p w14:paraId="384257E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lastRenderedPageBreak/>
              <w:t>17</w:t>
            </w:r>
            <w:r w:rsidRPr="00A4534D">
              <w:t>.</w:t>
            </w:r>
          </w:p>
        </w:tc>
        <w:tc>
          <w:tcPr>
            <w:tcW w:w="3626" w:type="pct"/>
          </w:tcPr>
          <w:p w14:paraId="64330DA9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Табличные модели</w:t>
            </w:r>
          </w:p>
        </w:tc>
        <w:tc>
          <w:tcPr>
            <w:tcW w:w="868" w:type="pct"/>
          </w:tcPr>
          <w:p w14:paraId="159FF6F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§1.4</w:t>
            </w:r>
          </w:p>
        </w:tc>
      </w:tr>
      <w:tr w:rsidR="007415E9" w:rsidRPr="00A4534D" w14:paraId="1E585417" w14:textId="77777777" w:rsidTr="007415E9">
        <w:trPr>
          <w:cantSplit/>
        </w:trPr>
        <w:tc>
          <w:tcPr>
            <w:tcW w:w="506" w:type="pct"/>
          </w:tcPr>
          <w:p w14:paraId="57C0A68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18</w:t>
            </w:r>
            <w:r w:rsidRPr="00A4534D">
              <w:t>.</w:t>
            </w:r>
          </w:p>
        </w:tc>
        <w:tc>
          <w:tcPr>
            <w:tcW w:w="3626" w:type="pct"/>
          </w:tcPr>
          <w:p w14:paraId="14C2362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База данных как модель предметной области. Реляционные базы данных.</w:t>
            </w:r>
          </w:p>
        </w:tc>
        <w:tc>
          <w:tcPr>
            <w:tcW w:w="868" w:type="pct"/>
          </w:tcPr>
          <w:p w14:paraId="79A55D1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§1.5.</w:t>
            </w:r>
          </w:p>
        </w:tc>
      </w:tr>
      <w:tr w:rsidR="007415E9" w:rsidRPr="00A4534D" w14:paraId="7D74CBCE" w14:textId="77777777" w:rsidTr="007415E9">
        <w:trPr>
          <w:cantSplit/>
        </w:trPr>
        <w:tc>
          <w:tcPr>
            <w:tcW w:w="506" w:type="pct"/>
          </w:tcPr>
          <w:p w14:paraId="3D9EBA7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19</w:t>
            </w:r>
            <w:r w:rsidRPr="00A4534D">
              <w:t>.</w:t>
            </w:r>
          </w:p>
        </w:tc>
        <w:tc>
          <w:tcPr>
            <w:tcW w:w="3626" w:type="pct"/>
          </w:tcPr>
          <w:p w14:paraId="0D644558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Система управления базами данных</w:t>
            </w:r>
          </w:p>
        </w:tc>
        <w:tc>
          <w:tcPr>
            <w:tcW w:w="868" w:type="pct"/>
          </w:tcPr>
          <w:p w14:paraId="5AC4F9D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§1.6</w:t>
            </w:r>
          </w:p>
        </w:tc>
      </w:tr>
      <w:tr w:rsidR="007415E9" w:rsidRPr="00A4534D" w14:paraId="15BFF43A" w14:textId="77777777" w:rsidTr="007415E9">
        <w:trPr>
          <w:cantSplit/>
        </w:trPr>
        <w:tc>
          <w:tcPr>
            <w:tcW w:w="506" w:type="pct"/>
          </w:tcPr>
          <w:p w14:paraId="04BB928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20</w:t>
            </w:r>
            <w:r w:rsidRPr="00A4534D">
              <w:t>.</w:t>
            </w:r>
          </w:p>
        </w:tc>
        <w:tc>
          <w:tcPr>
            <w:tcW w:w="3626" w:type="pct"/>
          </w:tcPr>
          <w:p w14:paraId="2AF00B4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 xml:space="preserve">Создание базы данных. Форматы данных. </w:t>
            </w:r>
          </w:p>
        </w:tc>
        <w:tc>
          <w:tcPr>
            <w:tcW w:w="868" w:type="pct"/>
          </w:tcPr>
          <w:p w14:paraId="55EE316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§1.6</w:t>
            </w:r>
          </w:p>
        </w:tc>
      </w:tr>
      <w:tr w:rsidR="007415E9" w:rsidRPr="00A4534D" w14:paraId="7E6737D4" w14:textId="77777777" w:rsidTr="007415E9">
        <w:trPr>
          <w:cantSplit/>
        </w:trPr>
        <w:tc>
          <w:tcPr>
            <w:tcW w:w="506" w:type="pct"/>
          </w:tcPr>
          <w:p w14:paraId="000908C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21.</w:t>
            </w:r>
          </w:p>
        </w:tc>
        <w:tc>
          <w:tcPr>
            <w:tcW w:w="3626" w:type="pct"/>
          </w:tcPr>
          <w:p w14:paraId="75A2542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Редактирование БД. Создание форм.</w:t>
            </w:r>
          </w:p>
        </w:tc>
        <w:tc>
          <w:tcPr>
            <w:tcW w:w="868" w:type="pct"/>
          </w:tcPr>
          <w:p w14:paraId="6F82DC77" w14:textId="77777777" w:rsidR="007415E9" w:rsidRPr="00A4534D" w:rsidRDefault="007415E9" w:rsidP="0037122C">
            <w:r w:rsidRPr="00A4534D">
              <w:t>§1.6</w:t>
            </w:r>
          </w:p>
        </w:tc>
      </w:tr>
      <w:tr w:rsidR="007415E9" w:rsidRPr="00A4534D" w14:paraId="4A3B4FAA" w14:textId="77777777" w:rsidTr="007415E9">
        <w:trPr>
          <w:cantSplit/>
        </w:trPr>
        <w:tc>
          <w:tcPr>
            <w:tcW w:w="506" w:type="pct"/>
          </w:tcPr>
          <w:p w14:paraId="58D5C3E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22.</w:t>
            </w:r>
          </w:p>
        </w:tc>
        <w:tc>
          <w:tcPr>
            <w:tcW w:w="3626" w:type="pct"/>
          </w:tcPr>
          <w:p w14:paraId="1BC8CFA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Отчеты. Фильтрация, сортировка, поиск данных</w:t>
            </w:r>
          </w:p>
        </w:tc>
        <w:tc>
          <w:tcPr>
            <w:tcW w:w="868" w:type="pct"/>
          </w:tcPr>
          <w:p w14:paraId="01D4157D" w14:textId="77777777" w:rsidR="007415E9" w:rsidRPr="00A4534D" w:rsidRDefault="007415E9" w:rsidP="0037122C">
            <w:r w:rsidRPr="00A4534D">
              <w:t>§1.6</w:t>
            </w:r>
          </w:p>
        </w:tc>
      </w:tr>
      <w:tr w:rsidR="007415E9" w:rsidRPr="00A4534D" w14:paraId="77A49B44" w14:textId="77777777" w:rsidTr="007415E9">
        <w:trPr>
          <w:cantSplit/>
        </w:trPr>
        <w:tc>
          <w:tcPr>
            <w:tcW w:w="506" w:type="pct"/>
          </w:tcPr>
          <w:p w14:paraId="606C11F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23</w:t>
            </w:r>
            <w:r w:rsidRPr="00A4534D">
              <w:t>.</w:t>
            </w:r>
          </w:p>
        </w:tc>
        <w:tc>
          <w:tcPr>
            <w:tcW w:w="3626" w:type="pct"/>
          </w:tcPr>
          <w:p w14:paraId="2CFAD999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Запросы на выборку данных</w:t>
            </w:r>
          </w:p>
        </w:tc>
        <w:tc>
          <w:tcPr>
            <w:tcW w:w="868" w:type="pct"/>
          </w:tcPr>
          <w:p w14:paraId="2E7A8F63" w14:textId="77777777" w:rsidR="007415E9" w:rsidRPr="00A4534D" w:rsidRDefault="007415E9" w:rsidP="0037122C">
            <w:r w:rsidRPr="00A4534D">
              <w:t>§1.6</w:t>
            </w:r>
          </w:p>
        </w:tc>
      </w:tr>
      <w:tr w:rsidR="007415E9" w:rsidRPr="00A4534D" w14:paraId="69467EB8" w14:textId="77777777" w:rsidTr="007415E9">
        <w:trPr>
          <w:cantSplit/>
        </w:trPr>
        <w:tc>
          <w:tcPr>
            <w:tcW w:w="506" w:type="pct"/>
          </w:tcPr>
          <w:p w14:paraId="00E573E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24</w:t>
            </w:r>
            <w:r w:rsidRPr="00A4534D">
              <w:t>.</w:t>
            </w:r>
          </w:p>
        </w:tc>
        <w:tc>
          <w:tcPr>
            <w:tcW w:w="3626" w:type="pct"/>
          </w:tcPr>
          <w:p w14:paraId="7D9CCDB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Выполнение учебного проекта «Домашняя библиотека». Разработка модели БД</w:t>
            </w:r>
          </w:p>
        </w:tc>
        <w:tc>
          <w:tcPr>
            <w:tcW w:w="868" w:type="pct"/>
          </w:tcPr>
          <w:p w14:paraId="038CF366" w14:textId="77777777" w:rsidR="007415E9" w:rsidRPr="00A4534D" w:rsidRDefault="007415E9" w:rsidP="0037122C">
            <w:pPr>
              <w:pStyle w:val="a4"/>
              <w:spacing w:before="0" w:beforeAutospacing="0"/>
              <w:ind w:left="56"/>
            </w:pPr>
          </w:p>
        </w:tc>
      </w:tr>
      <w:tr w:rsidR="007415E9" w:rsidRPr="00A4534D" w14:paraId="7829FD9F" w14:textId="77777777" w:rsidTr="007415E9">
        <w:trPr>
          <w:cantSplit/>
        </w:trPr>
        <w:tc>
          <w:tcPr>
            <w:tcW w:w="506" w:type="pct"/>
          </w:tcPr>
          <w:p w14:paraId="5078423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25</w:t>
            </w:r>
            <w:r w:rsidRPr="00A4534D">
              <w:t>.</w:t>
            </w:r>
          </w:p>
        </w:tc>
        <w:tc>
          <w:tcPr>
            <w:tcW w:w="3626" w:type="pct"/>
          </w:tcPr>
          <w:p w14:paraId="30903A7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Создание БД</w:t>
            </w:r>
          </w:p>
        </w:tc>
        <w:tc>
          <w:tcPr>
            <w:tcW w:w="868" w:type="pct"/>
          </w:tcPr>
          <w:p w14:paraId="28202AA5" w14:textId="77777777" w:rsidR="007415E9" w:rsidRPr="00A4534D" w:rsidRDefault="007415E9" w:rsidP="0037122C">
            <w:pPr>
              <w:pStyle w:val="a4"/>
              <w:spacing w:before="0" w:beforeAutospacing="0"/>
              <w:ind w:left="56"/>
            </w:pPr>
          </w:p>
        </w:tc>
      </w:tr>
      <w:tr w:rsidR="007415E9" w:rsidRPr="00A4534D" w14:paraId="4C646C09" w14:textId="77777777" w:rsidTr="007415E9">
        <w:trPr>
          <w:cantSplit/>
        </w:trPr>
        <w:tc>
          <w:tcPr>
            <w:tcW w:w="506" w:type="pct"/>
          </w:tcPr>
          <w:p w14:paraId="7DF3BD1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26</w:t>
            </w:r>
            <w:r w:rsidRPr="00A4534D">
              <w:t>.</w:t>
            </w:r>
          </w:p>
        </w:tc>
        <w:tc>
          <w:tcPr>
            <w:tcW w:w="3626" w:type="pct"/>
          </w:tcPr>
          <w:p w14:paraId="0AAAE139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Обработка данных в БД</w:t>
            </w:r>
          </w:p>
        </w:tc>
        <w:tc>
          <w:tcPr>
            <w:tcW w:w="868" w:type="pct"/>
          </w:tcPr>
          <w:p w14:paraId="588EF988" w14:textId="77777777" w:rsidR="007415E9" w:rsidRPr="00A4534D" w:rsidRDefault="007415E9" w:rsidP="0037122C">
            <w:pPr>
              <w:pStyle w:val="a4"/>
              <w:spacing w:before="0" w:beforeAutospacing="0"/>
              <w:ind w:left="56"/>
            </w:pPr>
          </w:p>
        </w:tc>
      </w:tr>
      <w:tr w:rsidR="007415E9" w:rsidRPr="00A4534D" w14:paraId="2BAB1EB6" w14:textId="77777777" w:rsidTr="007415E9">
        <w:trPr>
          <w:cantSplit/>
        </w:trPr>
        <w:tc>
          <w:tcPr>
            <w:tcW w:w="506" w:type="pct"/>
          </w:tcPr>
          <w:p w14:paraId="4391848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27</w:t>
            </w:r>
            <w:r w:rsidRPr="00A4534D">
              <w:t>.</w:t>
            </w:r>
          </w:p>
        </w:tc>
        <w:tc>
          <w:tcPr>
            <w:tcW w:w="3626" w:type="pct"/>
          </w:tcPr>
          <w:p w14:paraId="409671D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868" w:type="pct"/>
          </w:tcPr>
          <w:p w14:paraId="669AC296" w14:textId="77777777" w:rsidR="007415E9" w:rsidRPr="00A4534D" w:rsidRDefault="007415E9" w:rsidP="0037122C">
            <w:pPr>
              <w:pStyle w:val="a4"/>
              <w:spacing w:before="0" w:beforeAutospacing="0"/>
              <w:ind w:left="56"/>
            </w:pPr>
          </w:p>
        </w:tc>
      </w:tr>
      <w:tr w:rsidR="007415E9" w:rsidRPr="00A4534D" w14:paraId="53B4CEF2" w14:textId="77777777" w:rsidTr="007415E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14:paraId="5EC5FF5C" w14:textId="77777777" w:rsidR="007415E9" w:rsidRPr="00A4534D" w:rsidRDefault="007415E9" w:rsidP="0037122C">
            <w:pPr>
              <w:pStyle w:val="a5"/>
              <w:spacing w:after="100" w:afterAutospacing="1"/>
              <w:rPr>
                <w:b/>
                <w:bCs/>
              </w:rPr>
            </w:pPr>
            <w:r w:rsidRPr="00A4534D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7415E9" w:rsidRPr="00A4534D" w14:paraId="2979C23F" w14:textId="77777777" w:rsidTr="007415E9">
        <w:trPr>
          <w:cantSplit/>
        </w:trPr>
        <w:tc>
          <w:tcPr>
            <w:tcW w:w="506" w:type="pct"/>
          </w:tcPr>
          <w:p w14:paraId="5A73EFC8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28.</w:t>
            </w:r>
          </w:p>
        </w:tc>
        <w:tc>
          <w:tcPr>
            <w:tcW w:w="3626" w:type="pct"/>
          </w:tcPr>
          <w:p w14:paraId="2CC2ABA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Решение задач на компьютере</w:t>
            </w:r>
          </w:p>
        </w:tc>
        <w:tc>
          <w:tcPr>
            <w:tcW w:w="868" w:type="pct"/>
          </w:tcPr>
          <w:p w14:paraId="433F803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§2.1</w:t>
            </w:r>
          </w:p>
        </w:tc>
      </w:tr>
      <w:tr w:rsidR="007415E9" w:rsidRPr="00A4534D" w14:paraId="6EC7F11E" w14:textId="77777777" w:rsidTr="007415E9">
        <w:trPr>
          <w:cantSplit/>
        </w:trPr>
        <w:tc>
          <w:tcPr>
            <w:tcW w:w="506" w:type="pct"/>
          </w:tcPr>
          <w:p w14:paraId="3F1DB5A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29.</w:t>
            </w:r>
          </w:p>
        </w:tc>
        <w:tc>
          <w:tcPr>
            <w:tcW w:w="3626" w:type="pct"/>
          </w:tcPr>
          <w:p w14:paraId="71CF1F3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Решение задач на компьютере</w:t>
            </w:r>
          </w:p>
        </w:tc>
        <w:tc>
          <w:tcPr>
            <w:tcW w:w="868" w:type="pct"/>
          </w:tcPr>
          <w:p w14:paraId="31EE30E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298AF02C" w14:textId="77777777" w:rsidTr="007415E9">
        <w:trPr>
          <w:cantSplit/>
        </w:trPr>
        <w:tc>
          <w:tcPr>
            <w:tcW w:w="506" w:type="pct"/>
          </w:tcPr>
          <w:p w14:paraId="077A000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30.</w:t>
            </w:r>
          </w:p>
        </w:tc>
        <w:tc>
          <w:tcPr>
            <w:tcW w:w="3626" w:type="pct"/>
          </w:tcPr>
          <w:p w14:paraId="6E60481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Решение задач на компьютере</w:t>
            </w:r>
          </w:p>
        </w:tc>
        <w:tc>
          <w:tcPr>
            <w:tcW w:w="868" w:type="pct"/>
          </w:tcPr>
          <w:p w14:paraId="7EBA66A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6C51DD03" w14:textId="77777777" w:rsidTr="007415E9">
        <w:trPr>
          <w:cantSplit/>
        </w:trPr>
        <w:tc>
          <w:tcPr>
            <w:tcW w:w="506" w:type="pct"/>
          </w:tcPr>
          <w:p w14:paraId="522C825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31.</w:t>
            </w:r>
          </w:p>
        </w:tc>
        <w:tc>
          <w:tcPr>
            <w:tcW w:w="3626" w:type="pct"/>
          </w:tcPr>
          <w:p w14:paraId="1091A3A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Одномерные массивы целых чисел. Описание</w:t>
            </w:r>
            <w:r>
              <w:t>.</w:t>
            </w:r>
            <w:r w:rsidRPr="00A4534D">
              <w:t xml:space="preserve"> </w:t>
            </w:r>
          </w:p>
        </w:tc>
        <w:tc>
          <w:tcPr>
            <w:tcW w:w="868" w:type="pct"/>
          </w:tcPr>
          <w:p w14:paraId="3E3FA87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§2.2</w:t>
            </w:r>
          </w:p>
        </w:tc>
      </w:tr>
      <w:tr w:rsidR="007415E9" w:rsidRPr="00A4534D" w14:paraId="15ED3866" w14:textId="77777777" w:rsidTr="007415E9">
        <w:trPr>
          <w:cantSplit/>
        </w:trPr>
        <w:tc>
          <w:tcPr>
            <w:tcW w:w="506" w:type="pct"/>
          </w:tcPr>
          <w:p w14:paraId="1B989D6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32.</w:t>
            </w:r>
          </w:p>
        </w:tc>
        <w:tc>
          <w:tcPr>
            <w:tcW w:w="3626" w:type="pct"/>
          </w:tcPr>
          <w:p w14:paraId="48DC104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 xml:space="preserve">Одномерные массивы целых чисел. </w:t>
            </w:r>
            <w:r>
              <w:t>За</w:t>
            </w:r>
            <w:r w:rsidRPr="00A4534D">
              <w:t>полнение, вывод массива.</w:t>
            </w:r>
          </w:p>
        </w:tc>
        <w:tc>
          <w:tcPr>
            <w:tcW w:w="868" w:type="pct"/>
          </w:tcPr>
          <w:p w14:paraId="3D6937A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32BE8668" w14:textId="77777777" w:rsidTr="007415E9">
        <w:trPr>
          <w:cantSplit/>
        </w:trPr>
        <w:tc>
          <w:tcPr>
            <w:tcW w:w="506" w:type="pct"/>
          </w:tcPr>
          <w:p w14:paraId="48994FC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33.</w:t>
            </w:r>
          </w:p>
        </w:tc>
        <w:tc>
          <w:tcPr>
            <w:tcW w:w="3626" w:type="pct"/>
          </w:tcPr>
          <w:p w14:paraId="3C979F3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Вычисление суммы элементов массива</w:t>
            </w:r>
          </w:p>
        </w:tc>
        <w:tc>
          <w:tcPr>
            <w:tcW w:w="868" w:type="pct"/>
          </w:tcPr>
          <w:p w14:paraId="1FC4448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§2.2</w:t>
            </w:r>
          </w:p>
        </w:tc>
      </w:tr>
      <w:tr w:rsidR="007415E9" w:rsidRPr="00A4534D" w14:paraId="69E8AE7F" w14:textId="77777777" w:rsidTr="007415E9">
        <w:trPr>
          <w:cantSplit/>
        </w:trPr>
        <w:tc>
          <w:tcPr>
            <w:tcW w:w="506" w:type="pct"/>
          </w:tcPr>
          <w:p w14:paraId="523720B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34.</w:t>
            </w:r>
          </w:p>
        </w:tc>
        <w:tc>
          <w:tcPr>
            <w:tcW w:w="3626" w:type="pct"/>
          </w:tcPr>
          <w:p w14:paraId="27EE092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Последовательный поиск в массиве</w:t>
            </w:r>
          </w:p>
        </w:tc>
        <w:tc>
          <w:tcPr>
            <w:tcW w:w="868" w:type="pct"/>
          </w:tcPr>
          <w:p w14:paraId="71E1273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§2.2</w:t>
            </w:r>
          </w:p>
        </w:tc>
      </w:tr>
      <w:tr w:rsidR="007415E9" w:rsidRPr="00A4534D" w14:paraId="2FBD4110" w14:textId="77777777" w:rsidTr="007415E9">
        <w:trPr>
          <w:cantSplit/>
        </w:trPr>
        <w:tc>
          <w:tcPr>
            <w:tcW w:w="506" w:type="pct"/>
          </w:tcPr>
          <w:p w14:paraId="1E7B328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3626" w:type="pct"/>
          </w:tcPr>
          <w:p w14:paraId="774D35B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Последовательный поиск в массиве</w:t>
            </w:r>
          </w:p>
        </w:tc>
        <w:tc>
          <w:tcPr>
            <w:tcW w:w="868" w:type="pct"/>
          </w:tcPr>
          <w:p w14:paraId="68125F7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19D9A81A" w14:textId="77777777" w:rsidTr="007415E9">
        <w:trPr>
          <w:cantSplit/>
        </w:trPr>
        <w:tc>
          <w:tcPr>
            <w:tcW w:w="506" w:type="pct"/>
          </w:tcPr>
          <w:p w14:paraId="0A75CFF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36.</w:t>
            </w:r>
          </w:p>
        </w:tc>
        <w:tc>
          <w:tcPr>
            <w:tcW w:w="3626" w:type="pct"/>
          </w:tcPr>
          <w:p w14:paraId="64B8FA3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Сортировка массива</w:t>
            </w:r>
          </w:p>
        </w:tc>
        <w:tc>
          <w:tcPr>
            <w:tcW w:w="868" w:type="pct"/>
          </w:tcPr>
          <w:p w14:paraId="27632F7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§2.2</w:t>
            </w:r>
          </w:p>
        </w:tc>
      </w:tr>
      <w:tr w:rsidR="007415E9" w:rsidRPr="00A4534D" w14:paraId="0F96CA43" w14:textId="77777777" w:rsidTr="007415E9">
        <w:trPr>
          <w:cantSplit/>
        </w:trPr>
        <w:tc>
          <w:tcPr>
            <w:tcW w:w="506" w:type="pct"/>
          </w:tcPr>
          <w:p w14:paraId="4E12BD9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36.</w:t>
            </w:r>
          </w:p>
        </w:tc>
        <w:tc>
          <w:tcPr>
            <w:tcW w:w="3626" w:type="pct"/>
          </w:tcPr>
          <w:p w14:paraId="40013DE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Сортировка массива</w:t>
            </w:r>
          </w:p>
        </w:tc>
        <w:tc>
          <w:tcPr>
            <w:tcW w:w="868" w:type="pct"/>
          </w:tcPr>
          <w:p w14:paraId="0AAF8E4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</w:p>
        </w:tc>
      </w:tr>
      <w:tr w:rsidR="007415E9" w:rsidRPr="00A4534D" w14:paraId="75EDAFF0" w14:textId="77777777" w:rsidTr="007415E9">
        <w:trPr>
          <w:cantSplit/>
        </w:trPr>
        <w:tc>
          <w:tcPr>
            <w:tcW w:w="506" w:type="pct"/>
          </w:tcPr>
          <w:p w14:paraId="26DA2F2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38.</w:t>
            </w:r>
          </w:p>
        </w:tc>
        <w:tc>
          <w:tcPr>
            <w:tcW w:w="3626" w:type="pct"/>
          </w:tcPr>
          <w:p w14:paraId="1B50AC17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Конструирование алгоритмов</w:t>
            </w:r>
          </w:p>
        </w:tc>
        <w:tc>
          <w:tcPr>
            <w:tcW w:w="868" w:type="pct"/>
          </w:tcPr>
          <w:p w14:paraId="00E6A090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§2.3</w:t>
            </w:r>
          </w:p>
        </w:tc>
      </w:tr>
      <w:tr w:rsidR="007415E9" w:rsidRPr="00A4534D" w14:paraId="34C0346B" w14:textId="77777777" w:rsidTr="007415E9">
        <w:trPr>
          <w:cantSplit/>
        </w:trPr>
        <w:tc>
          <w:tcPr>
            <w:tcW w:w="506" w:type="pct"/>
          </w:tcPr>
          <w:p w14:paraId="3A836F7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39.</w:t>
            </w:r>
          </w:p>
        </w:tc>
        <w:tc>
          <w:tcPr>
            <w:tcW w:w="3626" w:type="pct"/>
          </w:tcPr>
          <w:p w14:paraId="5F58FE6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Конструирование алгоритмов</w:t>
            </w:r>
          </w:p>
        </w:tc>
        <w:tc>
          <w:tcPr>
            <w:tcW w:w="868" w:type="pct"/>
          </w:tcPr>
          <w:p w14:paraId="74258AA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§2.3</w:t>
            </w:r>
          </w:p>
        </w:tc>
      </w:tr>
      <w:tr w:rsidR="007415E9" w:rsidRPr="00A4534D" w14:paraId="6E3491DF" w14:textId="77777777" w:rsidTr="007415E9">
        <w:trPr>
          <w:cantSplit/>
        </w:trPr>
        <w:tc>
          <w:tcPr>
            <w:tcW w:w="506" w:type="pct"/>
          </w:tcPr>
          <w:p w14:paraId="4CA7C34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40.</w:t>
            </w:r>
          </w:p>
        </w:tc>
        <w:tc>
          <w:tcPr>
            <w:tcW w:w="3626" w:type="pct"/>
          </w:tcPr>
          <w:p w14:paraId="5AFACBB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Запись вспомогательных алгоритмов на  языке Паскаль</w:t>
            </w:r>
          </w:p>
        </w:tc>
        <w:tc>
          <w:tcPr>
            <w:tcW w:w="868" w:type="pct"/>
          </w:tcPr>
          <w:p w14:paraId="6266E8C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§2.4</w:t>
            </w:r>
          </w:p>
        </w:tc>
      </w:tr>
      <w:tr w:rsidR="007415E9" w:rsidRPr="00A4534D" w14:paraId="627CF87A" w14:textId="77777777" w:rsidTr="007415E9">
        <w:trPr>
          <w:cantSplit/>
        </w:trPr>
        <w:tc>
          <w:tcPr>
            <w:tcW w:w="506" w:type="pct"/>
          </w:tcPr>
          <w:p w14:paraId="71CD022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41.</w:t>
            </w:r>
          </w:p>
        </w:tc>
        <w:tc>
          <w:tcPr>
            <w:tcW w:w="3626" w:type="pct"/>
          </w:tcPr>
          <w:p w14:paraId="60D9ADBF" w14:textId="77777777" w:rsidR="007415E9" w:rsidRDefault="007415E9" w:rsidP="0037122C">
            <w:r w:rsidRPr="00827FBE">
              <w:t>Запись вспомогательных алгоритмов на  языке Паскаль</w:t>
            </w:r>
          </w:p>
        </w:tc>
        <w:tc>
          <w:tcPr>
            <w:tcW w:w="868" w:type="pct"/>
          </w:tcPr>
          <w:p w14:paraId="19EB6F27" w14:textId="77777777" w:rsidR="007415E9" w:rsidRDefault="007415E9" w:rsidP="0037122C">
            <w:r w:rsidRPr="00AC1372">
              <w:t>§2.4</w:t>
            </w:r>
          </w:p>
        </w:tc>
      </w:tr>
      <w:tr w:rsidR="007415E9" w:rsidRPr="00A4534D" w14:paraId="5F100C0F" w14:textId="77777777" w:rsidTr="007415E9">
        <w:trPr>
          <w:cantSplit/>
        </w:trPr>
        <w:tc>
          <w:tcPr>
            <w:tcW w:w="506" w:type="pct"/>
          </w:tcPr>
          <w:p w14:paraId="6F553BB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42.</w:t>
            </w:r>
          </w:p>
        </w:tc>
        <w:tc>
          <w:tcPr>
            <w:tcW w:w="3626" w:type="pct"/>
          </w:tcPr>
          <w:p w14:paraId="33E165DA" w14:textId="77777777" w:rsidR="007415E9" w:rsidRDefault="007415E9" w:rsidP="0037122C">
            <w:r w:rsidRPr="00827FBE">
              <w:t>Запись вспомогательных алгоритмов на  языке Паскаль</w:t>
            </w:r>
          </w:p>
        </w:tc>
        <w:tc>
          <w:tcPr>
            <w:tcW w:w="868" w:type="pct"/>
          </w:tcPr>
          <w:p w14:paraId="690D2BD8" w14:textId="77777777" w:rsidR="007415E9" w:rsidRDefault="007415E9" w:rsidP="0037122C">
            <w:r w:rsidRPr="00AC1372">
              <w:t>§2.4</w:t>
            </w:r>
          </w:p>
        </w:tc>
      </w:tr>
      <w:tr w:rsidR="007415E9" w:rsidRPr="00A4534D" w14:paraId="3C386B19" w14:textId="77777777" w:rsidTr="007415E9">
        <w:trPr>
          <w:cantSplit/>
        </w:trPr>
        <w:tc>
          <w:tcPr>
            <w:tcW w:w="506" w:type="pct"/>
          </w:tcPr>
          <w:p w14:paraId="05AB8A1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43.</w:t>
            </w:r>
          </w:p>
        </w:tc>
        <w:tc>
          <w:tcPr>
            <w:tcW w:w="3626" w:type="pct"/>
          </w:tcPr>
          <w:p w14:paraId="20DE859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868" w:type="pct"/>
          </w:tcPr>
          <w:p w14:paraId="13B8439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§2.5</w:t>
            </w:r>
          </w:p>
        </w:tc>
      </w:tr>
      <w:tr w:rsidR="007415E9" w:rsidRPr="00A4534D" w14:paraId="76FE95B4" w14:textId="77777777" w:rsidTr="007415E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14:paraId="5B7183C2" w14:textId="77777777" w:rsidR="007415E9" w:rsidRPr="00A4534D" w:rsidRDefault="007415E9" w:rsidP="0037122C">
            <w:pPr>
              <w:pStyle w:val="a5"/>
              <w:spacing w:after="100" w:afterAutospacing="1"/>
              <w:rPr>
                <w:b/>
                <w:bCs/>
              </w:rPr>
            </w:pPr>
            <w:r w:rsidRPr="00A4534D">
              <w:rPr>
                <w:b/>
                <w:bCs/>
              </w:rPr>
              <w:t>Тема Коммуникационные технологии</w:t>
            </w:r>
          </w:p>
        </w:tc>
      </w:tr>
      <w:tr w:rsidR="007415E9" w:rsidRPr="00A4534D" w14:paraId="4B84E2F8" w14:textId="77777777" w:rsidTr="007415E9">
        <w:trPr>
          <w:cantSplit/>
        </w:trPr>
        <w:tc>
          <w:tcPr>
            <w:tcW w:w="506" w:type="pct"/>
          </w:tcPr>
          <w:p w14:paraId="1FC216B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44.</w:t>
            </w:r>
          </w:p>
        </w:tc>
        <w:tc>
          <w:tcPr>
            <w:tcW w:w="3626" w:type="pct"/>
          </w:tcPr>
          <w:p w14:paraId="73ED91B0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Локальные и глобальные компьютерные сети</w:t>
            </w:r>
          </w:p>
        </w:tc>
        <w:tc>
          <w:tcPr>
            <w:tcW w:w="868" w:type="pct"/>
          </w:tcPr>
          <w:p w14:paraId="7BFB03C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§4.1</w:t>
            </w:r>
          </w:p>
        </w:tc>
      </w:tr>
      <w:tr w:rsidR="007415E9" w:rsidRPr="00A4534D" w14:paraId="11F281C4" w14:textId="77777777" w:rsidTr="007415E9">
        <w:trPr>
          <w:cantSplit/>
        </w:trPr>
        <w:tc>
          <w:tcPr>
            <w:tcW w:w="506" w:type="pct"/>
          </w:tcPr>
          <w:p w14:paraId="44041AA3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45.</w:t>
            </w:r>
          </w:p>
        </w:tc>
        <w:tc>
          <w:tcPr>
            <w:tcW w:w="3626" w:type="pct"/>
          </w:tcPr>
          <w:p w14:paraId="6C7EB12F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Как устроен Интернет. IP-адрес компьютера</w:t>
            </w:r>
          </w:p>
        </w:tc>
        <w:tc>
          <w:tcPr>
            <w:tcW w:w="868" w:type="pct"/>
          </w:tcPr>
          <w:p w14:paraId="53604D5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§4.2</w:t>
            </w:r>
          </w:p>
        </w:tc>
      </w:tr>
      <w:tr w:rsidR="007415E9" w:rsidRPr="00A4534D" w14:paraId="37BF692C" w14:textId="77777777" w:rsidTr="007415E9">
        <w:trPr>
          <w:cantSplit/>
        </w:trPr>
        <w:tc>
          <w:tcPr>
            <w:tcW w:w="506" w:type="pct"/>
          </w:tcPr>
          <w:p w14:paraId="1F69038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46.</w:t>
            </w:r>
          </w:p>
        </w:tc>
        <w:tc>
          <w:tcPr>
            <w:tcW w:w="3626" w:type="pct"/>
          </w:tcPr>
          <w:p w14:paraId="1AB9759D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Доменная система имён. Протоколы передачи данных.</w:t>
            </w:r>
          </w:p>
        </w:tc>
        <w:tc>
          <w:tcPr>
            <w:tcW w:w="868" w:type="pct"/>
          </w:tcPr>
          <w:p w14:paraId="57E1CF8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§4.2</w:t>
            </w:r>
          </w:p>
        </w:tc>
      </w:tr>
      <w:tr w:rsidR="007415E9" w:rsidRPr="00A4534D" w14:paraId="59AED741" w14:textId="77777777" w:rsidTr="007415E9">
        <w:trPr>
          <w:cantSplit/>
        </w:trPr>
        <w:tc>
          <w:tcPr>
            <w:tcW w:w="506" w:type="pct"/>
          </w:tcPr>
          <w:p w14:paraId="45329B2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47.</w:t>
            </w:r>
          </w:p>
        </w:tc>
        <w:tc>
          <w:tcPr>
            <w:tcW w:w="3626" w:type="pct"/>
          </w:tcPr>
          <w:p w14:paraId="4177A6D3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Всемирная паутина. Файловые архивы.</w:t>
            </w:r>
          </w:p>
        </w:tc>
        <w:tc>
          <w:tcPr>
            <w:tcW w:w="868" w:type="pct"/>
          </w:tcPr>
          <w:p w14:paraId="2647BD3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§4.3</w:t>
            </w:r>
          </w:p>
        </w:tc>
      </w:tr>
      <w:tr w:rsidR="007415E9" w:rsidRPr="00A4534D" w14:paraId="5EEF31D8" w14:textId="77777777" w:rsidTr="007415E9">
        <w:trPr>
          <w:cantSplit/>
        </w:trPr>
        <w:tc>
          <w:tcPr>
            <w:tcW w:w="506" w:type="pct"/>
          </w:tcPr>
          <w:p w14:paraId="2384B76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48.</w:t>
            </w:r>
          </w:p>
        </w:tc>
        <w:tc>
          <w:tcPr>
            <w:tcW w:w="3626" w:type="pct"/>
          </w:tcPr>
          <w:p w14:paraId="357C9547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Электронная почта. Сетевое коллективное взаимодействие. Сетевой этикет.</w:t>
            </w:r>
          </w:p>
        </w:tc>
        <w:tc>
          <w:tcPr>
            <w:tcW w:w="868" w:type="pct"/>
          </w:tcPr>
          <w:p w14:paraId="07779AB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§4.3</w:t>
            </w:r>
          </w:p>
        </w:tc>
      </w:tr>
      <w:tr w:rsidR="007415E9" w:rsidRPr="00A4534D" w14:paraId="16C75E31" w14:textId="77777777" w:rsidTr="007415E9">
        <w:trPr>
          <w:cantSplit/>
        </w:trPr>
        <w:tc>
          <w:tcPr>
            <w:tcW w:w="506" w:type="pct"/>
          </w:tcPr>
          <w:p w14:paraId="19581E09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49.</w:t>
            </w:r>
          </w:p>
        </w:tc>
        <w:tc>
          <w:tcPr>
            <w:tcW w:w="3626" w:type="pct"/>
          </w:tcPr>
          <w:p w14:paraId="64850EB1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Содержание и структура сайта.</w:t>
            </w:r>
            <w:r>
              <w:t xml:space="preserve"> </w:t>
            </w:r>
          </w:p>
        </w:tc>
        <w:tc>
          <w:tcPr>
            <w:tcW w:w="868" w:type="pct"/>
          </w:tcPr>
          <w:p w14:paraId="5F918AD2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§4.4</w:t>
            </w:r>
          </w:p>
        </w:tc>
      </w:tr>
      <w:tr w:rsidR="007415E9" w:rsidRPr="00A4534D" w14:paraId="0D892387" w14:textId="77777777" w:rsidTr="007415E9">
        <w:trPr>
          <w:cantSplit/>
        </w:trPr>
        <w:tc>
          <w:tcPr>
            <w:tcW w:w="506" w:type="pct"/>
          </w:tcPr>
          <w:p w14:paraId="797534C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50.</w:t>
            </w:r>
          </w:p>
        </w:tc>
        <w:tc>
          <w:tcPr>
            <w:tcW w:w="3626" w:type="pct"/>
          </w:tcPr>
          <w:p w14:paraId="20775C64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Технологии создания сайта.</w:t>
            </w:r>
            <w:r>
              <w:t xml:space="preserve"> Форматирование текста.</w:t>
            </w:r>
          </w:p>
        </w:tc>
        <w:tc>
          <w:tcPr>
            <w:tcW w:w="868" w:type="pct"/>
          </w:tcPr>
          <w:p w14:paraId="1E20198F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§4.4</w:t>
            </w:r>
          </w:p>
        </w:tc>
      </w:tr>
      <w:tr w:rsidR="007415E9" w:rsidRPr="00A4534D" w14:paraId="77B48763" w14:textId="77777777" w:rsidTr="007415E9">
        <w:trPr>
          <w:cantSplit/>
        </w:trPr>
        <w:tc>
          <w:tcPr>
            <w:tcW w:w="506" w:type="pct"/>
          </w:tcPr>
          <w:p w14:paraId="61249AB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51.</w:t>
            </w:r>
          </w:p>
        </w:tc>
        <w:tc>
          <w:tcPr>
            <w:tcW w:w="3626" w:type="pct"/>
          </w:tcPr>
          <w:p w14:paraId="5450C39C" w14:textId="77777777" w:rsidR="007415E9" w:rsidRDefault="007415E9" w:rsidP="0037122C">
            <w:r w:rsidRPr="008E60BC">
              <w:t>Технологии создания сайта.</w:t>
            </w:r>
            <w:r>
              <w:t xml:space="preserve"> Форматирование абзацев</w:t>
            </w:r>
          </w:p>
        </w:tc>
        <w:tc>
          <w:tcPr>
            <w:tcW w:w="868" w:type="pct"/>
          </w:tcPr>
          <w:p w14:paraId="396D230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§4.4</w:t>
            </w:r>
          </w:p>
        </w:tc>
      </w:tr>
      <w:tr w:rsidR="007415E9" w:rsidRPr="00A4534D" w14:paraId="03169279" w14:textId="77777777" w:rsidTr="007415E9">
        <w:trPr>
          <w:cantSplit/>
        </w:trPr>
        <w:tc>
          <w:tcPr>
            <w:tcW w:w="506" w:type="pct"/>
          </w:tcPr>
          <w:p w14:paraId="63BAD22E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52.</w:t>
            </w:r>
          </w:p>
        </w:tc>
        <w:tc>
          <w:tcPr>
            <w:tcW w:w="3626" w:type="pct"/>
          </w:tcPr>
          <w:p w14:paraId="111E1A3C" w14:textId="77777777" w:rsidR="007415E9" w:rsidRDefault="007415E9" w:rsidP="0037122C">
            <w:r w:rsidRPr="008E60BC">
              <w:t>Технологии создания сайта.</w:t>
            </w:r>
            <w:r>
              <w:t xml:space="preserve"> Списки</w:t>
            </w:r>
          </w:p>
        </w:tc>
        <w:tc>
          <w:tcPr>
            <w:tcW w:w="868" w:type="pct"/>
          </w:tcPr>
          <w:p w14:paraId="4AE13C60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3F7541DC" w14:textId="77777777" w:rsidTr="007415E9">
        <w:trPr>
          <w:cantSplit/>
        </w:trPr>
        <w:tc>
          <w:tcPr>
            <w:tcW w:w="506" w:type="pct"/>
          </w:tcPr>
          <w:p w14:paraId="13FDCDD4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53.</w:t>
            </w:r>
          </w:p>
        </w:tc>
        <w:tc>
          <w:tcPr>
            <w:tcW w:w="3626" w:type="pct"/>
          </w:tcPr>
          <w:p w14:paraId="0ACDF565" w14:textId="77777777" w:rsidR="007415E9" w:rsidRDefault="007415E9" w:rsidP="0037122C">
            <w:r w:rsidRPr="008E60BC">
              <w:t>Технологии создания сайта.</w:t>
            </w:r>
            <w:r>
              <w:t xml:space="preserve"> Таблицы</w:t>
            </w:r>
          </w:p>
        </w:tc>
        <w:tc>
          <w:tcPr>
            <w:tcW w:w="868" w:type="pct"/>
          </w:tcPr>
          <w:p w14:paraId="1A4BD0BA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6D0BC8C2" w14:textId="77777777" w:rsidTr="007415E9">
        <w:trPr>
          <w:cantSplit/>
        </w:trPr>
        <w:tc>
          <w:tcPr>
            <w:tcW w:w="506" w:type="pct"/>
          </w:tcPr>
          <w:p w14:paraId="106C6E2A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54.</w:t>
            </w:r>
          </w:p>
        </w:tc>
        <w:tc>
          <w:tcPr>
            <w:tcW w:w="3626" w:type="pct"/>
          </w:tcPr>
          <w:p w14:paraId="2ACB018C" w14:textId="77777777" w:rsidR="007415E9" w:rsidRDefault="007415E9" w:rsidP="0037122C">
            <w:r w:rsidRPr="008E60BC">
              <w:t>Технологии создания сайта.</w:t>
            </w:r>
            <w:r>
              <w:t xml:space="preserve"> Вставка изображений</w:t>
            </w:r>
          </w:p>
        </w:tc>
        <w:tc>
          <w:tcPr>
            <w:tcW w:w="868" w:type="pct"/>
          </w:tcPr>
          <w:p w14:paraId="49072BDB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05DC818C" w14:textId="77777777" w:rsidTr="007415E9">
        <w:trPr>
          <w:cantSplit/>
        </w:trPr>
        <w:tc>
          <w:tcPr>
            <w:tcW w:w="506" w:type="pct"/>
          </w:tcPr>
          <w:p w14:paraId="78219A9B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55.</w:t>
            </w:r>
          </w:p>
        </w:tc>
        <w:tc>
          <w:tcPr>
            <w:tcW w:w="3626" w:type="pct"/>
          </w:tcPr>
          <w:p w14:paraId="3C352E4F" w14:textId="77777777" w:rsidR="007415E9" w:rsidRDefault="007415E9" w:rsidP="0037122C">
            <w:r w:rsidRPr="008E60BC">
              <w:t>Технологии создания сайта.</w:t>
            </w:r>
            <w:r>
              <w:t xml:space="preserve"> Создание гиперссылок</w:t>
            </w:r>
          </w:p>
        </w:tc>
        <w:tc>
          <w:tcPr>
            <w:tcW w:w="868" w:type="pct"/>
          </w:tcPr>
          <w:p w14:paraId="5F3E6C3B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7CE155F7" w14:textId="77777777" w:rsidTr="007415E9">
        <w:trPr>
          <w:cantSplit/>
        </w:trPr>
        <w:tc>
          <w:tcPr>
            <w:tcW w:w="506" w:type="pct"/>
          </w:tcPr>
          <w:p w14:paraId="776287BC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56.</w:t>
            </w:r>
          </w:p>
        </w:tc>
        <w:tc>
          <w:tcPr>
            <w:tcW w:w="3626" w:type="pct"/>
          </w:tcPr>
          <w:p w14:paraId="19FE3A20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 xml:space="preserve">Выполнение учебного проекта </w:t>
            </w:r>
          </w:p>
        </w:tc>
        <w:tc>
          <w:tcPr>
            <w:tcW w:w="868" w:type="pct"/>
          </w:tcPr>
          <w:p w14:paraId="490896CC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71DEC35F" w14:textId="77777777" w:rsidTr="007415E9">
        <w:trPr>
          <w:cantSplit/>
        </w:trPr>
        <w:tc>
          <w:tcPr>
            <w:tcW w:w="506" w:type="pct"/>
          </w:tcPr>
          <w:p w14:paraId="6BABD7D1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57.</w:t>
            </w:r>
          </w:p>
        </w:tc>
        <w:tc>
          <w:tcPr>
            <w:tcW w:w="3626" w:type="pct"/>
          </w:tcPr>
          <w:p w14:paraId="3A836D21" w14:textId="77777777" w:rsidR="007415E9" w:rsidRDefault="007415E9" w:rsidP="0037122C">
            <w:r w:rsidRPr="003D6787">
              <w:t xml:space="preserve">Выполнение учебного проекта </w:t>
            </w:r>
          </w:p>
        </w:tc>
        <w:tc>
          <w:tcPr>
            <w:tcW w:w="868" w:type="pct"/>
          </w:tcPr>
          <w:p w14:paraId="5EFE5CBC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004CF21D" w14:textId="77777777" w:rsidTr="007415E9">
        <w:trPr>
          <w:cantSplit/>
        </w:trPr>
        <w:tc>
          <w:tcPr>
            <w:tcW w:w="506" w:type="pct"/>
          </w:tcPr>
          <w:p w14:paraId="09FA1045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58.</w:t>
            </w:r>
          </w:p>
        </w:tc>
        <w:tc>
          <w:tcPr>
            <w:tcW w:w="3626" w:type="pct"/>
          </w:tcPr>
          <w:p w14:paraId="594EEB2D" w14:textId="77777777" w:rsidR="007415E9" w:rsidRDefault="007415E9" w:rsidP="0037122C">
            <w:r w:rsidRPr="003D6787">
              <w:t xml:space="preserve">Выполнение учебного проекта </w:t>
            </w:r>
          </w:p>
        </w:tc>
        <w:tc>
          <w:tcPr>
            <w:tcW w:w="868" w:type="pct"/>
          </w:tcPr>
          <w:p w14:paraId="43A0FB75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5259B517" w14:textId="77777777" w:rsidTr="007415E9">
        <w:trPr>
          <w:cantSplit/>
        </w:trPr>
        <w:tc>
          <w:tcPr>
            <w:tcW w:w="506" w:type="pct"/>
          </w:tcPr>
          <w:p w14:paraId="22F0F4BD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>
              <w:t>59.</w:t>
            </w:r>
          </w:p>
        </w:tc>
        <w:tc>
          <w:tcPr>
            <w:tcW w:w="3626" w:type="pct"/>
          </w:tcPr>
          <w:p w14:paraId="10E9C4F7" w14:textId="77777777" w:rsidR="007415E9" w:rsidRDefault="007415E9" w:rsidP="0037122C">
            <w:r w:rsidRPr="003D6787">
              <w:t xml:space="preserve">Выполнение учебного проекта </w:t>
            </w:r>
          </w:p>
        </w:tc>
        <w:tc>
          <w:tcPr>
            <w:tcW w:w="868" w:type="pct"/>
          </w:tcPr>
          <w:p w14:paraId="7335F279" w14:textId="77777777" w:rsidR="007415E9" w:rsidRDefault="007415E9" w:rsidP="0037122C">
            <w:r w:rsidRPr="00F77191">
              <w:t>§4.4</w:t>
            </w:r>
          </w:p>
        </w:tc>
      </w:tr>
      <w:tr w:rsidR="007415E9" w:rsidRPr="00A4534D" w14:paraId="46D79FE4" w14:textId="77777777" w:rsidTr="007415E9">
        <w:trPr>
          <w:cantSplit/>
        </w:trPr>
        <w:tc>
          <w:tcPr>
            <w:tcW w:w="506" w:type="pct"/>
          </w:tcPr>
          <w:p w14:paraId="568506F9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60.</w:t>
            </w:r>
          </w:p>
        </w:tc>
        <w:tc>
          <w:tcPr>
            <w:tcW w:w="3626" w:type="pct"/>
          </w:tcPr>
          <w:p w14:paraId="48697392" w14:textId="77777777" w:rsidR="007415E9" w:rsidRPr="00A4534D" w:rsidRDefault="007415E9" w:rsidP="0037122C">
            <w:pPr>
              <w:pStyle w:val="a4"/>
              <w:spacing w:before="0" w:beforeAutospacing="0"/>
            </w:pPr>
            <w:r>
              <w:t>Технология р</w:t>
            </w:r>
            <w:r w:rsidRPr="00A4534D">
              <w:t>азмещение сайта в Интернете.</w:t>
            </w:r>
          </w:p>
        </w:tc>
        <w:tc>
          <w:tcPr>
            <w:tcW w:w="868" w:type="pct"/>
          </w:tcPr>
          <w:p w14:paraId="10837E3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</w:pPr>
            <w:r w:rsidRPr="00A4534D">
              <w:t>§4.4</w:t>
            </w:r>
          </w:p>
        </w:tc>
      </w:tr>
      <w:tr w:rsidR="007415E9" w:rsidRPr="00A4534D" w14:paraId="639927E8" w14:textId="77777777" w:rsidTr="007415E9">
        <w:trPr>
          <w:cantSplit/>
        </w:trPr>
        <w:tc>
          <w:tcPr>
            <w:tcW w:w="506" w:type="pct"/>
          </w:tcPr>
          <w:p w14:paraId="591DBFA6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61.</w:t>
            </w:r>
          </w:p>
        </w:tc>
        <w:tc>
          <w:tcPr>
            <w:tcW w:w="3626" w:type="pct"/>
          </w:tcPr>
          <w:p w14:paraId="654E2AA1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Защита учебного проекта</w:t>
            </w:r>
          </w:p>
        </w:tc>
        <w:tc>
          <w:tcPr>
            <w:tcW w:w="868" w:type="pct"/>
          </w:tcPr>
          <w:p w14:paraId="02C64ED7" w14:textId="77777777" w:rsidR="007415E9" w:rsidRPr="00A4534D" w:rsidRDefault="007415E9" w:rsidP="0037122C">
            <w:pPr>
              <w:pStyle w:val="a5"/>
              <w:spacing w:after="100" w:afterAutospacing="1"/>
            </w:pPr>
          </w:p>
        </w:tc>
      </w:tr>
      <w:tr w:rsidR="007415E9" w:rsidRPr="00A4534D" w14:paraId="53823D1C" w14:textId="77777777" w:rsidTr="007415E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14:paraId="059CCF1E" w14:textId="77777777" w:rsidR="007415E9" w:rsidRPr="00A4534D" w:rsidRDefault="007415E9" w:rsidP="0037122C">
            <w:pPr>
              <w:pStyle w:val="a5"/>
              <w:spacing w:after="100" w:afterAutospacing="1"/>
              <w:rPr>
                <w:b/>
              </w:rPr>
            </w:pPr>
            <w:r w:rsidRPr="00A4534D">
              <w:rPr>
                <w:b/>
              </w:rPr>
              <w:lastRenderedPageBreak/>
              <w:t>Итоговое повторение</w:t>
            </w:r>
          </w:p>
        </w:tc>
      </w:tr>
      <w:tr w:rsidR="007415E9" w:rsidRPr="00A4534D" w14:paraId="2E1A93A8" w14:textId="77777777" w:rsidTr="007415E9">
        <w:trPr>
          <w:cantSplit/>
        </w:trPr>
        <w:tc>
          <w:tcPr>
            <w:tcW w:w="506" w:type="pct"/>
          </w:tcPr>
          <w:p w14:paraId="466F38E8" w14:textId="77777777" w:rsidR="007415E9" w:rsidRPr="00A4534D" w:rsidRDefault="007415E9" w:rsidP="0037122C">
            <w:pPr>
              <w:pStyle w:val="a5"/>
              <w:spacing w:after="100" w:afterAutospacing="1"/>
              <w:ind w:firstLine="0"/>
              <w:jc w:val="center"/>
            </w:pPr>
            <w:r w:rsidRPr="00A4534D">
              <w:t>62.</w:t>
            </w:r>
          </w:p>
        </w:tc>
        <w:tc>
          <w:tcPr>
            <w:tcW w:w="3626" w:type="pct"/>
          </w:tcPr>
          <w:p w14:paraId="33E6FF0A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Повторение. Основные понятия курса.</w:t>
            </w:r>
          </w:p>
        </w:tc>
        <w:tc>
          <w:tcPr>
            <w:tcW w:w="868" w:type="pct"/>
          </w:tcPr>
          <w:p w14:paraId="3FD2E58B" w14:textId="77777777" w:rsidR="007415E9" w:rsidRPr="00A4534D" w:rsidRDefault="007415E9" w:rsidP="0037122C">
            <w:pPr>
              <w:pStyle w:val="a5"/>
              <w:spacing w:after="100" w:afterAutospacing="1"/>
            </w:pPr>
          </w:p>
        </w:tc>
      </w:tr>
      <w:tr w:rsidR="007415E9" w:rsidRPr="00A4534D" w14:paraId="38A9EB9C" w14:textId="77777777" w:rsidTr="007415E9">
        <w:trPr>
          <w:cantSplit/>
        </w:trPr>
        <w:tc>
          <w:tcPr>
            <w:tcW w:w="506" w:type="pct"/>
          </w:tcPr>
          <w:p w14:paraId="4C9F50CC" w14:textId="77777777" w:rsidR="007415E9" w:rsidRPr="00A4534D" w:rsidRDefault="007415E9" w:rsidP="0037122C">
            <w:pPr>
              <w:pStyle w:val="a5"/>
              <w:spacing w:after="100" w:afterAutospacing="1"/>
              <w:jc w:val="center"/>
            </w:pPr>
          </w:p>
        </w:tc>
        <w:tc>
          <w:tcPr>
            <w:tcW w:w="3626" w:type="pct"/>
          </w:tcPr>
          <w:p w14:paraId="16EB87DD" w14:textId="77777777" w:rsidR="007415E9" w:rsidRPr="00A4534D" w:rsidRDefault="007415E9" w:rsidP="0037122C">
            <w:pPr>
              <w:pStyle w:val="a4"/>
              <w:spacing w:before="0" w:beforeAutospacing="0"/>
            </w:pPr>
            <w:r w:rsidRPr="00A4534D">
              <w:t>Резерв времени</w:t>
            </w:r>
          </w:p>
        </w:tc>
        <w:tc>
          <w:tcPr>
            <w:tcW w:w="868" w:type="pct"/>
          </w:tcPr>
          <w:p w14:paraId="64C7F662" w14:textId="77777777" w:rsidR="007415E9" w:rsidRPr="00A4534D" w:rsidRDefault="007415E9" w:rsidP="0037122C">
            <w:pPr>
              <w:pStyle w:val="a5"/>
              <w:spacing w:after="100" w:afterAutospacing="1"/>
            </w:pPr>
            <w:r w:rsidRPr="00A4534D">
              <w:t>6</w:t>
            </w:r>
          </w:p>
        </w:tc>
      </w:tr>
    </w:tbl>
    <w:p w14:paraId="2980F8EE" w14:textId="77777777" w:rsidR="007415E9" w:rsidRDefault="007415E9">
      <w:pPr>
        <w:spacing w:after="200" w:line="276" w:lineRule="auto"/>
      </w:pPr>
    </w:p>
    <w:sectPr w:rsidR="007415E9" w:rsidSect="007E615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21EA1"/>
    <w:multiLevelType w:val="hybridMultilevel"/>
    <w:tmpl w:val="99A2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243666"/>
    <w:rsid w:val="0027009A"/>
    <w:rsid w:val="00304720"/>
    <w:rsid w:val="003B5FD8"/>
    <w:rsid w:val="00442816"/>
    <w:rsid w:val="00457A69"/>
    <w:rsid w:val="00481D48"/>
    <w:rsid w:val="007415E9"/>
    <w:rsid w:val="007E6156"/>
    <w:rsid w:val="00912BAE"/>
    <w:rsid w:val="009F3648"/>
    <w:rsid w:val="00B2307E"/>
    <w:rsid w:val="00BB4E8C"/>
    <w:rsid w:val="00C946F6"/>
    <w:rsid w:val="00D83384"/>
    <w:rsid w:val="00E2308C"/>
    <w:rsid w:val="00E9716D"/>
    <w:rsid w:val="00EA5B8A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415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1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415E9"/>
    <w:rPr>
      <w:b/>
      <w:bCs/>
    </w:rPr>
  </w:style>
  <w:style w:type="paragraph" w:customStyle="1" w:styleId="c1">
    <w:name w:val="c1"/>
    <w:basedOn w:val="a"/>
    <w:rsid w:val="007415E9"/>
    <w:pPr>
      <w:spacing w:before="100" w:beforeAutospacing="1" w:after="100" w:afterAutospacing="1"/>
    </w:pPr>
  </w:style>
  <w:style w:type="character" w:customStyle="1" w:styleId="c0">
    <w:name w:val="c0"/>
    <w:basedOn w:val="a0"/>
    <w:rsid w:val="007415E9"/>
  </w:style>
  <w:style w:type="paragraph" w:customStyle="1" w:styleId="Default">
    <w:name w:val="Default"/>
    <w:rsid w:val="0074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rsid w:val="007415E9"/>
  </w:style>
  <w:style w:type="character" w:styleId="ab">
    <w:name w:val="Emphasis"/>
    <w:qFormat/>
    <w:rsid w:val="007415E9"/>
    <w:rPr>
      <w:i/>
      <w:iCs/>
    </w:rPr>
  </w:style>
  <w:style w:type="character" w:customStyle="1" w:styleId="apple-converted-space">
    <w:name w:val="apple-converted-space"/>
    <w:basedOn w:val="a0"/>
    <w:rsid w:val="0074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415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1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415E9"/>
    <w:rPr>
      <w:b/>
      <w:bCs/>
    </w:rPr>
  </w:style>
  <w:style w:type="paragraph" w:customStyle="1" w:styleId="c1">
    <w:name w:val="c1"/>
    <w:basedOn w:val="a"/>
    <w:rsid w:val="007415E9"/>
    <w:pPr>
      <w:spacing w:before="100" w:beforeAutospacing="1" w:after="100" w:afterAutospacing="1"/>
    </w:pPr>
  </w:style>
  <w:style w:type="character" w:customStyle="1" w:styleId="c0">
    <w:name w:val="c0"/>
    <w:basedOn w:val="a0"/>
    <w:rsid w:val="007415E9"/>
  </w:style>
  <w:style w:type="paragraph" w:customStyle="1" w:styleId="Default">
    <w:name w:val="Default"/>
    <w:rsid w:val="0074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rsid w:val="007415E9"/>
  </w:style>
  <w:style w:type="character" w:styleId="ab">
    <w:name w:val="Emphasis"/>
    <w:qFormat/>
    <w:rsid w:val="007415E9"/>
    <w:rPr>
      <w:i/>
      <w:iCs/>
    </w:rPr>
  </w:style>
  <w:style w:type="character" w:customStyle="1" w:styleId="apple-converted-space">
    <w:name w:val="apple-converted-space"/>
    <w:basedOn w:val="a0"/>
    <w:rsid w:val="007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Мохонько</dc:creator>
  <cp:lastModifiedBy>Мохонько</cp:lastModifiedBy>
  <cp:revision>4</cp:revision>
  <dcterms:created xsi:type="dcterms:W3CDTF">2016-11-07T09:17:00Z</dcterms:created>
  <dcterms:modified xsi:type="dcterms:W3CDTF">2017-09-21T13:22:00Z</dcterms:modified>
</cp:coreProperties>
</file>