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1850FD" w:rsidRPr="00852FC7" w:rsidTr="00F03EEF">
        <w:tc>
          <w:tcPr>
            <w:tcW w:w="6947" w:type="dxa"/>
          </w:tcPr>
          <w:p w:rsidR="001850FD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407FE8">
              <w:t>31</w:t>
            </w:r>
            <w:r w:rsidRPr="00CB59E6">
              <w:t>» августа 201</w:t>
            </w:r>
            <w:r w:rsidR="00B628F3">
              <w:t>7</w:t>
            </w:r>
            <w:r w:rsidRPr="00CB59E6">
              <w:t xml:space="preserve"> г.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B628F3">
              <w:t>7</w:t>
            </w:r>
            <w:r w:rsidRPr="00CB59E6">
              <w:t xml:space="preserve"> г.</w:t>
            </w:r>
          </w:p>
          <w:p w:rsidR="001850FD" w:rsidRPr="00CB59E6" w:rsidRDefault="001850FD" w:rsidP="00F03EE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852FC7" w:rsidRDefault="001850FD" w:rsidP="001850FD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1850FD" w:rsidRPr="00852FC7" w:rsidRDefault="001850FD" w:rsidP="00407FE8">
      <w:pPr>
        <w:spacing w:line="360" w:lineRule="auto"/>
        <w:rPr>
          <w:b/>
          <w:bCs/>
          <w:sz w:val="40"/>
        </w:rPr>
      </w:pP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1850FD" w:rsidRDefault="001850FD" w:rsidP="001850FD">
      <w:pPr>
        <w:spacing w:line="360" w:lineRule="auto"/>
        <w:jc w:val="center"/>
        <w:rPr>
          <w:b/>
        </w:rPr>
      </w:pPr>
      <w:r>
        <w:rPr>
          <w:b/>
        </w:rPr>
        <w:t>Истории</w:t>
      </w:r>
    </w:p>
    <w:p w:rsidR="00407FE8" w:rsidRPr="00CB59E6" w:rsidRDefault="00407FE8" w:rsidP="001850FD">
      <w:pPr>
        <w:spacing w:line="360" w:lineRule="auto"/>
        <w:jc w:val="center"/>
        <w:rPr>
          <w:b/>
        </w:rPr>
      </w:pPr>
      <w:r>
        <w:rPr>
          <w:b/>
        </w:rPr>
        <w:t>Средние века</w:t>
      </w:r>
    </w:p>
    <w:p w:rsidR="001850FD" w:rsidRPr="00CB59E6" w:rsidRDefault="001850FD" w:rsidP="001850FD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CB59E6">
        <w:rPr>
          <w:b/>
        </w:rPr>
        <w:t xml:space="preserve"> класс</w:t>
      </w:r>
    </w:p>
    <w:p w:rsidR="001850FD" w:rsidRPr="00CB59E6" w:rsidRDefault="001850FD" w:rsidP="001850FD">
      <w:pPr>
        <w:spacing w:line="360" w:lineRule="auto"/>
        <w:jc w:val="center"/>
        <w:rPr>
          <w:b/>
          <w:bCs/>
        </w:rPr>
      </w:pPr>
    </w:p>
    <w:p w:rsidR="001850FD" w:rsidRPr="00852FC7" w:rsidRDefault="001850FD" w:rsidP="001850FD">
      <w:pPr>
        <w:spacing w:line="360" w:lineRule="auto"/>
        <w:jc w:val="center"/>
        <w:rPr>
          <w:b/>
          <w:bCs/>
          <w:sz w:val="40"/>
        </w:rPr>
      </w:pPr>
    </w:p>
    <w:p w:rsidR="001850FD" w:rsidRPr="001850FD" w:rsidRDefault="00A20BFC" w:rsidP="001850FD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Полякова Л</w:t>
      </w:r>
      <w:r w:rsidR="001850FD">
        <w:rPr>
          <w:b/>
          <w:bCs/>
        </w:rPr>
        <w:t>.</w:t>
      </w:r>
      <w:r>
        <w:rPr>
          <w:b/>
          <w:bCs/>
        </w:rPr>
        <w:t xml:space="preserve"> С.</w:t>
      </w:r>
    </w:p>
    <w:p w:rsidR="001850FD" w:rsidRPr="00852FC7" w:rsidRDefault="001850FD" w:rsidP="001850FD">
      <w:pPr>
        <w:spacing w:line="360" w:lineRule="auto"/>
        <w:jc w:val="center"/>
      </w:pPr>
    </w:p>
    <w:p w:rsidR="001850FD" w:rsidRPr="00CB59E6" w:rsidRDefault="001850FD" w:rsidP="001850FD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A20BFC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A20BFC">
        <w:rPr>
          <w:b/>
        </w:rPr>
        <w:t>8</w:t>
      </w:r>
      <w:r w:rsidRPr="00CB59E6">
        <w:rPr>
          <w:b/>
        </w:rPr>
        <w:t xml:space="preserve">  учебный год</w:t>
      </w:r>
    </w:p>
    <w:p w:rsidR="001850FD" w:rsidRDefault="001850FD" w:rsidP="001850FD">
      <w:pPr>
        <w:spacing w:line="360" w:lineRule="auto"/>
        <w:ind w:left="567"/>
        <w:jc w:val="center"/>
        <w:rPr>
          <w:b/>
        </w:rPr>
      </w:pPr>
    </w:p>
    <w:p w:rsidR="00EA0D5E" w:rsidRPr="007A7FE0" w:rsidRDefault="00EA0D5E" w:rsidP="00EA0D5E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A0D5E" w:rsidRPr="00BD61EA" w:rsidRDefault="00EA0D5E" w:rsidP="00EA0D5E">
      <w:pPr>
        <w:spacing w:line="360" w:lineRule="auto"/>
        <w:ind w:left="-1134" w:right="142" w:firstLine="65"/>
        <w:jc w:val="both"/>
      </w:pPr>
      <w:r>
        <w:t xml:space="preserve">      Рабочая программа </w:t>
      </w:r>
      <w:r w:rsidRPr="005B7771">
        <w:t xml:space="preserve">по истории </w:t>
      </w:r>
      <w:r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A0D5E" w:rsidRPr="00C378AB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 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A0D5E" w:rsidRPr="00C378AB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EA0D5E" w:rsidRPr="00C378AB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Инструктивно-методическим письмом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EA0D5E" w:rsidRPr="00C378AB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C378AB">
        <w:rPr>
          <w:rFonts w:eastAsia="Calibri"/>
        </w:rPr>
        <w:t>Распоряжением Комитета по образованию Правительства</w:t>
      </w:r>
      <w:proofErr w:type="gramStart"/>
      <w:r w:rsidRPr="00C378AB">
        <w:rPr>
          <w:rFonts w:eastAsia="Calibri"/>
        </w:rPr>
        <w:t xml:space="preserve"> С</w:t>
      </w:r>
      <w:proofErr w:type="gramEnd"/>
      <w:r w:rsidRPr="00C378AB">
        <w:rPr>
          <w:rFonts w:eastAsia="Calibri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lastRenderedPageBreak/>
        <w:t>Письмом Комитета по образованию Правительства</w:t>
      </w:r>
      <w:proofErr w:type="gramStart"/>
      <w:r w:rsidRPr="00E9716D">
        <w:rPr>
          <w:rFonts w:eastAsia="Calibri"/>
        </w:rPr>
        <w:t xml:space="preserve"> С</w:t>
      </w:r>
      <w:proofErr w:type="gramEnd"/>
      <w:r w:rsidRPr="00E9716D">
        <w:rPr>
          <w:rFonts w:eastAsia="Calibri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 xml:space="preserve">Законом Санкт-Петербурга от 17.07.2013 № 461-83 «Об образовании в Санкт-Петербурге», </w:t>
      </w:r>
    </w:p>
    <w:p w:rsidR="00EA0D5E" w:rsidRPr="00E9716D" w:rsidRDefault="00EA0D5E" w:rsidP="00EA0D5E">
      <w:pPr>
        <w:numPr>
          <w:ilvl w:val="0"/>
          <w:numId w:val="42"/>
        </w:numPr>
        <w:spacing w:after="200"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</w:t>
      </w:r>
      <w:proofErr w:type="gramStart"/>
      <w:r w:rsidRPr="00E9716D">
        <w:rPr>
          <w:rFonts w:eastAsia="Calibri"/>
        </w:rPr>
        <w:t xml:space="preserve"> С</w:t>
      </w:r>
      <w:proofErr w:type="gramEnd"/>
      <w:r w:rsidRPr="00E9716D">
        <w:rPr>
          <w:rFonts w:eastAsia="Calibri"/>
        </w:rPr>
        <w:t>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EA0D5E" w:rsidRPr="005B7771" w:rsidRDefault="00EA0D5E" w:rsidP="00EA0D5E">
      <w:pPr>
        <w:numPr>
          <w:ilvl w:val="0"/>
          <w:numId w:val="4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</w:rPr>
      </w:pPr>
      <w:r w:rsidRPr="005B7771">
        <w:t>Примерных программ основного общего образования</w:t>
      </w:r>
      <w:r>
        <w:t xml:space="preserve"> по музыке для 6</w:t>
      </w:r>
      <w:r w:rsidRPr="005B7771">
        <w:t xml:space="preserve"> классов «Всеобщая история. История</w:t>
      </w:r>
      <w:r>
        <w:t xml:space="preserve"> Средних веков. 6</w:t>
      </w:r>
      <w:r w:rsidRPr="005B7771">
        <w:t xml:space="preserve"> класс» </w:t>
      </w:r>
      <w:r>
        <w:t xml:space="preserve">/Е. В. </w:t>
      </w:r>
      <w:proofErr w:type="spellStart"/>
      <w:r>
        <w:t>Агибалова</w:t>
      </w:r>
      <w:proofErr w:type="spellEnd"/>
      <w:r>
        <w:t>, Г. М. Донской.</w:t>
      </w:r>
    </w:p>
    <w:p w:rsidR="00EA0D5E" w:rsidRDefault="00EA0D5E" w:rsidP="00EA0D5E">
      <w:pPr>
        <w:numPr>
          <w:ilvl w:val="0"/>
          <w:numId w:val="4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</w:rPr>
      </w:pPr>
      <w:r>
        <w:rPr>
          <w:rFonts w:eastAsia="Calibri"/>
        </w:rPr>
        <w:t>Учебным</w:t>
      </w:r>
      <w:r w:rsidRPr="00C946F6">
        <w:rPr>
          <w:rFonts w:eastAsia="Calibri"/>
        </w:rPr>
        <w:t xml:space="preserve"> план</w:t>
      </w:r>
      <w:r>
        <w:rPr>
          <w:rFonts w:eastAsia="Calibri"/>
        </w:rPr>
        <w:t>ом</w:t>
      </w:r>
      <w:r w:rsidRPr="00C946F6">
        <w:rPr>
          <w:rFonts w:eastAsia="Calibri"/>
        </w:rPr>
        <w:t xml:space="preserve"> ГБОУ СОШ № 553 с углубленным изучением английского языка Фрунзенского р</w:t>
      </w:r>
      <w:r>
        <w:rPr>
          <w:rFonts w:eastAsia="Calibri"/>
        </w:rPr>
        <w:t>айона</w:t>
      </w:r>
      <w:proofErr w:type="gramStart"/>
      <w:r>
        <w:rPr>
          <w:rFonts w:eastAsia="Calibri"/>
        </w:rPr>
        <w:t xml:space="preserve"> С</w:t>
      </w:r>
      <w:proofErr w:type="gramEnd"/>
      <w:r>
        <w:rPr>
          <w:rFonts w:eastAsia="Calibri"/>
        </w:rPr>
        <w:t>анкт - Петербурга на 201</w:t>
      </w:r>
      <w:r w:rsidRPr="000735B7">
        <w:rPr>
          <w:rFonts w:eastAsia="Calibri"/>
        </w:rPr>
        <w:t>7</w:t>
      </w:r>
      <w:r>
        <w:rPr>
          <w:rFonts w:eastAsia="Calibri"/>
        </w:rPr>
        <w:t>-2018 учебный год,</w:t>
      </w:r>
    </w:p>
    <w:p w:rsidR="00EA0D5E" w:rsidRDefault="00EA0D5E" w:rsidP="00EA0D5E">
      <w:pPr>
        <w:numPr>
          <w:ilvl w:val="0"/>
          <w:numId w:val="4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Положени</w:t>
      </w:r>
      <w:r>
        <w:rPr>
          <w:rFonts w:eastAsia="Calibri"/>
        </w:rPr>
        <w:t>ем</w:t>
      </w:r>
      <w:r w:rsidRPr="00C946F6">
        <w:rPr>
          <w:rFonts w:eastAsia="Calibri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Pr="00C946F6" w:rsidRDefault="00EA0D5E" w:rsidP="00EA0D5E">
      <w:pPr>
        <w:shd w:val="clear" w:color="auto" w:fill="FFFFFF"/>
        <w:tabs>
          <w:tab w:val="num" w:pos="993"/>
        </w:tabs>
        <w:spacing w:after="200" w:line="360" w:lineRule="auto"/>
        <w:ind w:right="139"/>
        <w:contextualSpacing/>
        <w:jc w:val="both"/>
        <w:rPr>
          <w:rFonts w:eastAsia="Calibri"/>
        </w:rPr>
      </w:pPr>
    </w:p>
    <w:p w:rsidR="00EA0D5E" w:rsidRDefault="00EA0D5E" w:rsidP="00EA0D5E"/>
    <w:p w:rsidR="007373B9" w:rsidRPr="00FF30A0" w:rsidRDefault="007373B9" w:rsidP="007373B9">
      <w:pPr>
        <w:numPr>
          <w:ilvl w:val="1"/>
          <w:numId w:val="4"/>
        </w:numPr>
        <w:autoSpaceDE w:val="0"/>
        <w:autoSpaceDN w:val="0"/>
        <w:adjustRightInd w:val="0"/>
        <w:spacing w:before="14"/>
        <w:jc w:val="both"/>
        <w:rPr>
          <w:iCs/>
        </w:rPr>
      </w:pPr>
      <w:r>
        <w:rPr>
          <w:b/>
          <w:bCs/>
          <w:iCs/>
        </w:rPr>
        <w:t>Цель изучени</w:t>
      </w:r>
      <w:r w:rsidR="00FF30A0">
        <w:rPr>
          <w:b/>
          <w:bCs/>
          <w:iCs/>
        </w:rPr>
        <w:t>я предмета</w:t>
      </w:r>
      <w:r>
        <w:rPr>
          <w:b/>
          <w:bCs/>
          <w:iCs/>
        </w:rPr>
        <w:t>: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овладение умениями и навыками поиска, систематизации и комплексного анализа исторической информации;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F30A0" w:rsidRDefault="00FF30A0" w:rsidP="00FF30A0">
      <w:pPr>
        <w:autoSpaceDE w:val="0"/>
        <w:autoSpaceDN w:val="0"/>
        <w:adjustRightInd w:val="0"/>
        <w:spacing w:before="14"/>
        <w:ind w:left="1428"/>
        <w:jc w:val="both"/>
        <w:rPr>
          <w:iCs/>
        </w:rPr>
      </w:pPr>
    </w:p>
    <w:p w:rsidR="007373B9" w:rsidRDefault="00FF30A0" w:rsidP="007373B9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Задачи изучения предмета: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- усвоение системы знаний об общечеловеческих гуманистических ценностях, и как следствие этого – </w:t>
      </w:r>
      <w:proofErr w:type="spellStart"/>
      <w:r>
        <w:rPr>
          <w:rStyle w:val="c6"/>
          <w:color w:val="000000"/>
        </w:rPr>
        <w:t>формированигуманистической</w:t>
      </w:r>
      <w:proofErr w:type="spellEnd"/>
      <w:r>
        <w:rPr>
          <w:rStyle w:val="c6"/>
          <w:color w:val="000000"/>
        </w:rPr>
        <w:t xml:space="preserve"> направленности личности, 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-формирование представлений об истории Древнего мира как части общемирового исторического процесса;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-показ взаимодействия человека с окружающей природной средой, движение человечества от первобытности к цивилизации;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историческими знаниями и применять их в различных ситуациях.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Формами текущего и итогового контроля</w:t>
      </w:r>
      <w:r>
        <w:rPr>
          <w:rStyle w:val="c6"/>
          <w:color w:val="000000"/>
        </w:rPr>
        <w:t xml:space="preserve"> являются контрольные срезы, тестовые формы контроля, выполнение практических работ,  работа по источникам, контрольные работы в форме тестов по типу ОГЭ.</w:t>
      </w:r>
    </w:p>
    <w:p w:rsidR="00FF30A0" w:rsidRDefault="00FF30A0" w:rsidP="00FF30A0">
      <w:pPr>
        <w:autoSpaceDE w:val="0"/>
        <w:autoSpaceDN w:val="0"/>
        <w:adjustRightInd w:val="0"/>
        <w:ind w:left="708"/>
        <w:jc w:val="both"/>
        <w:rPr>
          <w:b/>
          <w:bCs/>
          <w:iCs/>
        </w:rPr>
      </w:pPr>
    </w:p>
    <w:p w:rsidR="007373B9" w:rsidRDefault="007373B9" w:rsidP="007373B9">
      <w:pPr>
        <w:numPr>
          <w:ilvl w:val="0"/>
          <w:numId w:val="4"/>
        </w:numPr>
        <w:spacing w:after="200"/>
        <w:jc w:val="both"/>
        <w:rPr>
          <w:b/>
        </w:rPr>
      </w:pPr>
      <w:r>
        <w:rPr>
          <w:b/>
        </w:rPr>
        <w:t>Общая характеристика предмета</w:t>
      </w:r>
      <w:proofErr w:type="gramStart"/>
      <w:r>
        <w:rPr>
          <w:b/>
        </w:rPr>
        <w:t xml:space="preserve"> </w:t>
      </w:r>
      <w:r w:rsidR="00FF30A0">
        <w:rPr>
          <w:b/>
        </w:rPr>
        <w:t>:</w:t>
      </w:r>
      <w:proofErr w:type="gramEnd"/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Особенности программы – ее </w:t>
      </w:r>
      <w:proofErr w:type="spellStart"/>
      <w:r>
        <w:rPr>
          <w:rStyle w:val="c6"/>
          <w:color w:val="000000"/>
        </w:rPr>
        <w:t>интегративность</w:t>
      </w:r>
      <w:proofErr w:type="spellEnd"/>
      <w:r>
        <w:rPr>
          <w:rStyle w:val="c6"/>
          <w:color w:val="000000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>
        <w:rPr>
          <w:rStyle w:val="c6"/>
          <w:color w:val="000000"/>
        </w:rPr>
        <w:t>самоценности</w:t>
      </w:r>
      <w:proofErr w:type="spellEnd"/>
      <w:r>
        <w:rPr>
          <w:rStyle w:val="c6"/>
          <w:color w:val="000000"/>
        </w:rPr>
        <w:t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 V по XV в.– от падения Западной Римской империи до начала эпохи Великих географических открытий. При этом, т</w:t>
      </w:r>
      <w:proofErr w:type="gramStart"/>
      <w:r>
        <w:rPr>
          <w:rStyle w:val="c6"/>
          <w:color w:val="000000"/>
        </w:rPr>
        <w:t>.к</w:t>
      </w:r>
      <w:proofErr w:type="gramEnd"/>
      <w:r>
        <w:rPr>
          <w:rStyle w:val="c6"/>
          <w:color w:val="000000"/>
        </w:rPr>
        <w:t xml:space="preserve">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</w:t>
      </w:r>
      <w:r>
        <w:rPr>
          <w:rStyle w:val="c6"/>
          <w:color w:val="000000"/>
        </w:rPr>
        <w:lastRenderedPageBreak/>
        <w:t>возможность проследить огромную роль Средневековья в складывании основ современного мира, уделяя внимание тем феноменам истории, которые так или иначе вошли в историю современной цивилизации.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Преподавание курса «История России с древнейших времен до конца XVI века»  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FF30A0" w:rsidRDefault="00FF30A0" w:rsidP="00FF30A0">
      <w:pPr>
        <w:spacing w:after="200"/>
        <w:ind w:left="1068"/>
        <w:jc w:val="both"/>
        <w:rPr>
          <w:b/>
        </w:rPr>
      </w:pPr>
    </w:p>
    <w:p w:rsidR="007373B9" w:rsidRDefault="007373B9" w:rsidP="007373B9">
      <w:pPr>
        <w:numPr>
          <w:ilvl w:val="0"/>
          <w:numId w:val="4"/>
        </w:numPr>
        <w:autoSpaceDE w:val="0"/>
        <w:autoSpaceDN w:val="0"/>
        <w:adjustRightInd w:val="0"/>
        <w:spacing w:before="86"/>
        <w:ind w:right="1118"/>
        <w:jc w:val="both"/>
        <w:rPr>
          <w:b/>
          <w:bCs/>
        </w:rPr>
      </w:pPr>
      <w:r>
        <w:rPr>
          <w:b/>
          <w:bCs/>
        </w:rPr>
        <w:t>Описание места  уч</w:t>
      </w:r>
      <w:r w:rsidR="00FF30A0">
        <w:rPr>
          <w:b/>
          <w:bCs/>
        </w:rPr>
        <w:t xml:space="preserve">ебного предмета </w:t>
      </w:r>
      <w:r>
        <w:rPr>
          <w:b/>
          <w:bCs/>
        </w:rPr>
        <w:t>в учебном плане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изучается на ступени основного общего образования в качестве обязательного предмета в 5–9 классах в общем объеме      350 часов,</w:t>
      </w:r>
      <w:r>
        <w:rPr>
          <w:rStyle w:val="apple-converted-space"/>
          <w:color w:val="000000"/>
        </w:rPr>
        <w:t xml:space="preserve"> </w:t>
      </w:r>
      <w:r>
        <w:rPr>
          <w:rStyle w:val="c7"/>
          <w:b/>
          <w:bCs/>
          <w:i/>
          <w:iCs/>
          <w:color w:val="000000"/>
        </w:rPr>
        <w:t>в</w:t>
      </w:r>
      <w:r w:rsidR="00EA0D5E">
        <w:rPr>
          <w:rStyle w:val="c7"/>
          <w:b/>
          <w:bCs/>
          <w:i/>
          <w:iCs/>
          <w:color w:val="000000"/>
        </w:rPr>
        <w:t xml:space="preserve"> 6 классе по 2 часа в неделю (68</w:t>
      </w:r>
      <w:r>
        <w:rPr>
          <w:rStyle w:val="c7"/>
          <w:b/>
          <w:bCs/>
          <w:i/>
          <w:iCs/>
          <w:color w:val="000000"/>
        </w:rPr>
        <w:t xml:space="preserve"> часов)</w:t>
      </w:r>
      <w:r>
        <w:rPr>
          <w:rStyle w:val="c6"/>
          <w:color w:val="000000"/>
        </w:rPr>
        <w:t>, что является оптимальным для изучения дисциплины</w:t>
      </w:r>
      <w:proofErr w:type="gramStart"/>
      <w:r>
        <w:rPr>
          <w:rStyle w:val="c6"/>
          <w:color w:val="000000"/>
        </w:rPr>
        <w:t>..</w:t>
      </w:r>
      <w:proofErr w:type="gramEnd"/>
    </w:p>
    <w:p w:rsidR="00FF30A0" w:rsidRDefault="00FF30A0" w:rsidP="00FF30A0">
      <w:pPr>
        <w:autoSpaceDE w:val="0"/>
        <w:autoSpaceDN w:val="0"/>
        <w:adjustRightInd w:val="0"/>
        <w:spacing w:before="86"/>
        <w:ind w:left="1068" w:right="1118"/>
        <w:jc w:val="both"/>
        <w:rPr>
          <w:b/>
          <w:bCs/>
        </w:rPr>
      </w:pPr>
    </w:p>
    <w:p w:rsidR="007373B9" w:rsidRDefault="007373B9" w:rsidP="007373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Планируемые результаты обучения и освоен</w:t>
      </w:r>
      <w:r w:rsidR="00EA0D5E">
        <w:rPr>
          <w:b/>
          <w:bCs/>
        </w:rPr>
        <w:t>ия содержания курса по истории 6</w:t>
      </w:r>
      <w:r>
        <w:rPr>
          <w:b/>
          <w:bCs/>
        </w:rPr>
        <w:t xml:space="preserve"> класса. 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u w:val="single"/>
        </w:rPr>
        <w:t>Предметные</w:t>
      </w:r>
      <w:r>
        <w:rPr>
          <w:rStyle w:val="c6"/>
          <w:color w:val="000000"/>
        </w:rPr>
        <w:t xml:space="preserve"> результаты изучения истории учащимися включают: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F30A0" w:rsidRDefault="00FF30A0" w:rsidP="00FF30A0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Учащиеся должны</w:t>
      </w:r>
      <w:r>
        <w:rPr>
          <w:rStyle w:val="c25"/>
          <w:b/>
          <w:bCs/>
          <w:color w:val="000000"/>
        </w:rPr>
        <w:t xml:space="preserve"> знать</w:t>
      </w:r>
      <w:r>
        <w:rPr>
          <w:rStyle w:val="c6"/>
          <w:color w:val="000000"/>
        </w:rPr>
        <w:t>: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хронологию, работу с хронологией;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исторические факты, работу с фактами: характеризовать место, обстоятельства, участников, результаты важнейших исторических событий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>
        <w:rPr>
          <w:rStyle w:val="c6"/>
          <w:color w:val="000000"/>
        </w:rPr>
        <w:t xml:space="preserve"> ,</w:t>
      </w:r>
      <w:proofErr w:type="gramEnd"/>
      <w:r>
        <w:rPr>
          <w:rStyle w:val="c6"/>
          <w:color w:val="000000"/>
        </w:rPr>
        <w:t xml:space="preserve"> на основе текста и иллюстраций учебника, дополнительной литературы, составлять описание.</w:t>
      </w:r>
    </w:p>
    <w:p w:rsidR="00FF30A0" w:rsidRDefault="00FF30A0" w:rsidP="00FF30A0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Различать факт (событие) соотносить единичные исторические факты</w:t>
      </w:r>
      <w:proofErr w:type="gramStart"/>
      <w:r>
        <w:rPr>
          <w:rStyle w:val="c6"/>
          <w:color w:val="000000"/>
        </w:rPr>
        <w:t xml:space="preserve"> ,</w:t>
      </w:r>
      <w:proofErr w:type="gramEnd"/>
      <w:r>
        <w:rPr>
          <w:rStyle w:val="c6"/>
          <w:color w:val="000000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Уметь: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работать с учебной и внешкольной</w:t>
      </w:r>
      <w:proofErr w:type="gramStart"/>
      <w:r>
        <w:rPr>
          <w:rStyle w:val="c6"/>
          <w:color w:val="000000"/>
        </w:rPr>
        <w:t xml:space="preserve"> ,</w:t>
      </w:r>
      <w:proofErr w:type="gramEnd"/>
      <w:r>
        <w:rPr>
          <w:rStyle w:val="c6"/>
          <w:color w:val="000000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использовать текст исторического источника при ответе на вопросы,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FF30A0" w:rsidRDefault="00FF30A0" w:rsidP="00FF30A0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объяснять свое отношение к наиболее значительным событиям и личностям истории России и всеобщей истории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u w:val="single"/>
        </w:rPr>
        <w:t>Метапредметные</w:t>
      </w:r>
      <w:proofErr w:type="spellEnd"/>
      <w:r>
        <w:rPr>
          <w:rStyle w:val="c10"/>
          <w:b/>
          <w:bCs/>
          <w:color w:val="000000"/>
          <w:u w:val="single"/>
        </w:rPr>
        <w:t xml:space="preserve"> результаты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сознательно организовывать свою деятельность — учебную, общественную и др.;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владение умениями работать с учебной и внешкольной информацией</w:t>
      </w:r>
      <w:proofErr w:type="gramStart"/>
      <w:r>
        <w:rPr>
          <w:rStyle w:val="c6"/>
          <w:color w:val="000000"/>
        </w:rPr>
        <w:t xml:space="preserve"> ,</w:t>
      </w:r>
      <w:proofErr w:type="gramEnd"/>
      <w:r>
        <w:rPr>
          <w:rStyle w:val="c6"/>
          <w:color w:val="000000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F30A0" w:rsidRDefault="00FF30A0" w:rsidP="00FF30A0">
      <w:pPr>
        <w:numPr>
          <w:ilvl w:val="0"/>
          <w:numId w:val="30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готовность к сотрудничеству с соучениками,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u w:val="single"/>
        </w:rPr>
        <w:t>Личностные результаты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осознание своей идентичности как гражданина страны, члена семьи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освоение гуманистических традиций и ценностей современного общества,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осмысление социально-нравственного опыта предшествующих поколений,</w:t>
      </w:r>
    </w:p>
    <w:p w:rsidR="00FF30A0" w:rsidRDefault="00FF30A0" w:rsidP="00FF30A0">
      <w:pPr>
        <w:numPr>
          <w:ilvl w:val="0"/>
          <w:numId w:val="3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понимание культурного многообразия мира, уважение к культуре своего и других народов, толерантность.</w:t>
      </w:r>
    </w:p>
    <w:p w:rsidR="00FF30A0" w:rsidRDefault="00FF30A0" w:rsidP="00FF30A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Учащиеся должны </w:t>
      </w:r>
      <w:r>
        <w:rPr>
          <w:rStyle w:val="c25"/>
          <w:b/>
          <w:bCs/>
          <w:color w:val="000000"/>
        </w:rPr>
        <w:t>владеть:</w:t>
      </w:r>
    </w:p>
    <w:p w:rsidR="00FF30A0" w:rsidRDefault="00FF30A0" w:rsidP="00FF30A0">
      <w:pPr>
        <w:numPr>
          <w:ilvl w:val="0"/>
          <w:numId w:val="3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FF30A0" w:rsidRPr="00FF30A0" w:rsidRDefault="00FF30A0" w:rsidP="00FF30A0">
      <w:pPr>
        <w:numPr>
          <w:ilvl w:val="0"/>
          <w:numId w:val="3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  <w:spacing w:val="50"/>
        </w:rPr>
        <w:t xml:space="preserve">    1.</w:t>
      </w:r>
      <w:r>
        <w:rPr>
          <w:b/>
          <w:bCs/>
          <w:iCs/>
        </w:rPr>
        <w:t xml:space="preserve"> Знание хронологии, работа с хронологией: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указывать хронологические рамки и периоды ключевых процессов, а также даты важнейших событий всеобщей исто</w:t>
      </w:r>
      <w:r>
        <w:softHyphen/>
        <w:t>рии;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соотносить год с веком, эрой, устанавливать последова</w:t>
      </w:r>
      <w:r>
        <w:softHyphen/>
        <w:t>тельность и длительность исторических событий.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2.</w:t>
      </w:r>
      <w:r>
        <w:rPr>
          <w:b/>
          <w:bCs/>
          <w:iCs/>
        </w:rPr>
        <w:tab/>
        <w:t>Знание исторических фактов, работа с фактами: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характеризовать место, обстоятельства, участников, этапы, особенности, результаты важнейших исторических со</w:t>
      </w:r>
      <w:r>
        <w:softHyphen/>
        <w:t>бытий;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группировать (классифицировать) факты по различным признакам и основаниям.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3.</w:t>
      </w:r>
      <w:r>
        <w:rPr>
          <w:b/>
          <w:bCs/>
          <w:iCs/>
        </w:rPr>
        <w:tab/>
        <w:t>Работа с историческими источниками: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читать историческую карту с опорой на легенду, ориен</w:t>
      </w:r>
      <w: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7373B9" w:rsidRDefault="007373B9" w:rsidP="007373B9">
      <w:pPr>
        <w:numPr>
          <w:ilvl w:val="0"/>
          <w:numId w:val="7"/>
        </w:numPr>
        <w:tabs>
          <w:tab w:val="left" w:pos="571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осуществлять поиск необходимой информации в одном или нескольких источника</w:t>
      </w:r>
      <w:r w:rsidR="00FF30A0">
        <w:t>х (материальных, текстовых, изо</w:t>
      </w:r>
      <w:r>
        <w:t>бразительных и др.), отбирать её, группировать, обобщать;</w:t>
      </w:r>
    </w:p>
    <w:p w:rsidR="007373B9" w:rsidRDefault="007373B9" w:rsidP="007373B9">
      <w:pPr>
        <w:tabs>
          <w:tab w:val="left" w:pos="58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сравнивать данные разных источников, выявлять их сходство и различия, время и место создания.</w:t>
      </w:r>
    </w:p>
    <w:p w:rsidR="007373B9" w:rsidRDefault="007373B9" w:rsidP="007373B9">
      <w:pPr>
        <w:tabs>
          <w:tab w:val="left" w:pos="67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4.</w:t>
      </w:r>
      <w:r>
        <w:rPr>
          <w:b/>
          <w:bCs/>
          <w:iCs/>
        </w:rPr>
        <w:tab/>
        <w:t>Описание (реконструкция):</w:t>
      </w:r>
    </w:p>
    <w:p w:rsidR="007373B9" w:rsidRDefault="007373B9" w:rsidP="007373B9">
      <w:pPr>
        <w:tabs>
          <w:tab w:val="left" w:pos="58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—</w:t>
      </w:r>
      <w:r>
        <w:tab/>
        <w:t>последовательно строить рассказ (устно или письменно) об исторических событиях, их участниках;</w:t>
      </w:r>
    </w:p>
    <w:p w:rsidR="007373B9" w:rsidRDefault="007373B9" w:rsidP="007373B9">
      <w:pPr>
        <w:tabs>
          <w:tab w:val="left" w:pos="47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характеризовать условия и образ жизни, занятия людей, их достижения в различные исторические эпохи;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—</w:t>
      </w:r>
      <w:r>
        <w:tab/>
        <w:t>на основе текста и иллюстраций учебника, дополнитель</w:t>
      </w:r>
      <w:r>
        <w:softHyphen/>
        <w:t>ной литературы, макетов, э</w:t>
      </w:r>
      <w:r w:rsidR="00FF30A0">
        <w:t xml:space="preserve">лектронных изданий, </w:t>
      </w:r>
      <w:proofErr w:type="spellStart"/>
      <w:r w:rsidR="00FF30A0">
        <w:t>интернет-ре</w:t>
      </w:r>
      <w:r>
        <w:t>сурсов</w:t>
      </w:r>
      <w:proofErr w:type="spellEnd"/>
      <w:r>
        <w:t xml:space="preserve"> и т. п. составлять описание исторических объектов, па</w:t>
      </w:r>
      <w:r>
        <w:softHyphen/>
        <w:t>мятников.</w:t>
      </w:r>
    </w:p>
    <w:p w:rsidR="007373B9" w:rsidRDefault="007373B9" w:rsidP="007373B9">
      <w:pPr>
        <w:tabs>
          <w:tab w:val="left" w:pos="61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5.</w:t>
      </w:r>
      <w:r>
        <w:rPr>
          <w:b/>
          <w:bCs/>
          <w:iCs/>
        </w:rPr>
        <w:tab/>
        <w:t>Анализ, объяснение: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различать факт (событие) и его описание (факт источ</w:t>
      </w:r>
      <w:r>
        <w:softHyphen/>
        <w:t>ника, факт историка);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соотносить единичные исторические факты и общие яв</w:t>
      </w:r>
      <w:r>
        <w:softHyphen/>
        <w:t>ления;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  <w:tab w:val="left" w:pos="3293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различать причину и следствие исторических событий, явлений;</w:t>
      </w:r>
      <w:r>
        <w:tab/>
        <w:t>\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выделять характерные, существенные признаки истори</w:t>
      </w:r>
      <w:r>
        <w:softHyphen/>
        <w:t>ческих событий и явлений;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раскрывать смысл, значение важнейших исторических понятий;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сравнивать исторические события и явления, определять в них общее и различия;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излагать суждения о причинах и следствиях историче</w:t>
      </w:r>
      <w:r>
        <w:softHyphen/>
        <w:t>ских событий.</w:t>
      </w:r>
    </w:p>
    <w:p w:rsidR="007373B9" w:rsidRDefault="007373B9" w:rsidP="007373B9">
      <w:pPr>
        <w:tabs>
          <w:tab w:val="left" w:pos="61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iCs/>
          <w:spacing w:val="10"/>
        </w:rPr>
        <w:t>6.</w:t>
      </w:r>
      <w:r>
        <w:rPr>
          <w:iCs/>
          <w:spacing w:val="10"/>
        </w:rPr>
        <w:tab/>
      </w:r>
      <w:r>
        <w:rPr>
          <w:b/>
          <w:bCs/>
          <w:iCs/>
        </w:rPr>
        <w:t>Работа с версиями, оценками: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приводить оценки исторических событий и личностей, изложенные в учебной литературе;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определять и объяснять (аргументировать) своё отноше</w:t>
      </w:r>
      <w:r>
        <w:softHyphen/>
        <w:t>ние к наиболее значительным событиям и личностям в исто</w:t>
      </w:r>
      <w:r>
        <w:softHyphen/>
        <w:t>рии и их оценку.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</w:rPr>
      </w:pPr>
      <w:r>
        <w:rPr>
          <w:spacing w:val="-10"/>
        </w:rPr>
        <w:t>7.</w:t>
      </w:r>
      <w:r>
        <w:tab/>
      </w:r>
      <w:r>
        <w:rPr>
          <w:b/>
          <w:bCs/>
          <w:iCs/>
        </w:rPr>
        <w:t>Применение знаний и умений в общении, социальной   среде: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применять исторические знания для раскрытия причин и оценки сущности современных событий;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использовать знания об истории и культуре своего на</w:t>
      </w:r>
      <w:r>
        <w:softHyphen/>
        <w:t>рода и других народов в общении с людьми в школе и вне</w:t>
      </w:r>
      <w:r>
        <w:softHyphen/>
        <w:t>школьной жизни как основу диалога в поликультурной среде;</w:t>
      </w:r>
    </w:p>
    <w:p w:rsidR="007373B9" w:rsidRDefault="007373B9" w:rsidP="007373B9">
      <w:pPr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способствовать сохранению памятников истории и куль</w:t>
      </w:r>
      <w: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373B9" w:rsidRDefault="007373B9" w:rsidP="007373B9">
      <w:pPr>
        <w:tabs>
          <w:tab w:val="left" w:pos="59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Базовые компетентности являются показателями освоения курса и предполагают следующие результаты: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осуществлять поиск нужной информации по заданной теме в источниках различного типа;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выделять главное в тексте и второстепенное;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анализировать графическую, статистиче</w:t>
      </w:r>
      <w:r>
        <w:softHyphen/>
        <w:t>скую, художественную, текстовую, аудиовизуальную информацию;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способность выстраивать ответ в соответствии с задани</w:t>
      </w:r>
      <w:r>
        <w:softHyphen/>
        <w:t xml:space="preserve">ем, целью (сжато, полно, выборочно). 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развёрну</w:t>
      </w:r>
      <w:r>
        <w:softHyphen/>
        <w:t>то излагать свою точку зрения, аргументировать её в соответ</w:t>
      </w:r>
      <w:r>
        <w:softHyphen/>
        <w:t>ствии с возрастными возможностями;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пользоваться мультимедийными ресурсами и компьютером для обработки, передачи, систематизации ин</w:t>
      </w:r>
      <w:r>
        <w:softHyphen/>
        <w:t>формации в соответствии с целью;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(на уровне возраста) вести диалог, публич</w:t>
      </w:r>
      <w:r>
        <w:softHyphen/>
        <w:t>но выступать с докладом, защитой презентации;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организовывать свою деятельность и соот</w:t>
      </w:r>
      <w:r>
        <w:softHyphen/>
        <w:t>носить её с целью группы, коллектива;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слышать, слушать и учитывать мнение дру</w:t>
      </w:r>
      <w:r>
        <w:softHyphen/>
        <w:t>гого в процессе учебного сотрудничества;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определять свою роль в учебной группе и определять вклад в общий результат;</w:t>
      </w:r>
    </w:p>
    <w:p w:rsidR="007373B9" w:rsidRDefault="007373B9" w:rsidP="007373B9">
      <w:pPr>
        <w:numPr>
          <w:ilvl w:val="0"/>
          <w:numId w:val="6"/>
        </w:numPr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способность оценивать и корректировать своё поведение в социальной среде в соответствии с возрастом.</w:t>
      </w: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373B9" w:rsidRDefault="007373B9" w:rsidP="007373B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>
        <w:t>Приоритетное значение имеет степень освоения различными видами действий с информацией учебника и дополнитель</w:t>
      </w:r>
      <w: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7373B9" w:rsidRDefault="007373B9" w:rsidP="007373B9">
      <w:pPr>
        <w:pStyle w:val="Style19"/>
        <w:widowControl/>
        <w:numPr>
          <w:ilvl w:val="0"/>
          <w:numId w:val="4"/>
        </w:numPr>
        <w:spacing w:line="360" w:lineRule="auto"/>
        <w:ind w:left="0" w:firstLine="709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Содержание учебного предмета.</w:t>
      </w:r>
    </w:p>
    <w:p w:rsidR="00927EEE" w:rsidRPr="00927EEE" w:rsidRDefault="00927EEE" w:rsidP="00927EEE">
      <w:pPr>
        <w:pStyle w:val="c2"/>
        <w:shd w:val="clear" w:color="auto" w:fill="FFFFFF"/>
        <w:spacing w:before="0" w:beforeAutospacing="0" w:after="0" w:afterAutospacing="0"/>
        <w:ind w:left="708"/>
        <w:jc w:val="center"/>
        <w:rPr>
          <w:rStyle w:val="c25"/>
          <w:b/>
          <w:bCs/>
          <w:color w:val="000000"/>
          <w:sz w:val="32"/>
          <w:szCs w:val="32"/>
        </w:rPr>
      </w:pPr>
      <w:r w:rsidRPr="00927EEE">
        <w:rPr>
          <w:rStyle w:val="c25"/>
          <w:b/>
          <w:bCs/>
          <w:color w:val="000000"/>
          <w:sz w:val="32"/>
          <w:szCs w:val="32"/>
        </w:rPr>
        <w:t>«История Средних веков»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1.Введение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2. Становление Средневековой Европы (VI-</w:t>
      </w:r>
      <w:proofErr w:type="spellStart"/>
      <w:r>
        <w:rPr>
          <w:rStyle w:val="c25"/>
          <w:b/>
          <w:bCs/>
          <w:color w:val="000000"/>
        </w:rPr>
        <w:t>XIвв</w:t>
      </w:r>
      <w:proofErr w:type="spellEnd"/>
      <w:r>
        <w:rPr>
          <w:rStyle w:val="c25"/>
          <w:b/>
          <w:bCs/>
          <w:color w:val="000000"/>
        </w:rPr>
        <w:t>) (5 часов)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Норманны и их набеги. Северная Европа в раннее средневековье.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Рыцарский замок и его устройство. Средневековое рыцарство: быт и нравы. Посвящение в рыцари. Турниры. Независимость</w:t>
      </w:r>
      <w:r w:rsidR="00927EEE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феодалов.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3. Арабы в VI – XI вв.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4. Феодалы и крестьяне.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5. Средневековый город и его обитатели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6. Католическая церковь.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7.Образование централизованных госуда</w:t>
      </w:r>
      <w:proofErr w:type="gramStart"/>
      <w:r>
        <w:rPr>
          <w:rStyle w:val="c25"/>
          <w:b/>
          <w:bCs/>
          <w:color w:val="000000"/>
        </w:rPr>
        <w:t>рств в З</w:t>
      </w:r>
      <w:proofErr w:type="gramEnd"/>
      <w:r>
        <w:rPr>
          <w:rStyle w:val="c25"/>
          <w:b/>
          <w:bCs/>
          <w:color w:val="000000"/>
        </w:rPr>
        <w:t>ападной Европе (6 часов)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Франция при первых </w:t>
      </w:r>
      <w:proofErr w:type="spellStart"/>
      <w:r>
        <w:rPr>
          <w:rStyle w:val="c6"/>
          <w:color w:val="000000"/>
        </w:rPr>
        <w:t>Капетингах</w:t>
      </w:r>
      <w:proofErr w:type="spellEnd"/>
      <w:r>
        <w:rPr>
          <w:rStyle w:val="c6"/>
          <w:color w:val="000000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>
        <w:rPr>
          <w:rStyle w:val="c6"/>
          <w:color w:val="000000"/>
        </w:rPr>
        <w:t>Уота</w:t>
      </w:r>
      <w:proofErr w:type="spellEnd"/>
      <w:r>
        <w:rPr>
          <w:rStyle w:val="c6"/>
          <w:color w:val="000000"/>
        </w:rPr>
        <w:t xml:space="preserve"> </w:t>
      </w:r>
      <w:proofErr w:type="spellStart"/>
      <w:r>
        <w:rPr>
          <w:rStyle w:val="c6"/>
          <w:color w:val="000000"/>
        </w:rPr>
        <w:t>Тайлера</w:t>
      </w:r>
      <w:proofErr w:type="spellEnd"/>
      <w:r>
        <w:rPr>
          <w:rStyle w:val="c6"/>
          <w:color w:val="000000"/>
        </w:rPr>
        <w:t xml:space="preserve">. Возобновление войны. Успехи англичан. Жанна д' </w:t>
      </w:r>
      <w:proofErr w:type="spellStart"/>
      <w:r>
        <w:rPr>
          <w:rStyle w:val="c6"/>
          <w:color w:val="000000"/>
        </w:rPr>
        <w:t>Арк</w:t>
      </w:r>
      <w:proofErr w:type="spellEnd"/>
      <w:r>
        <w:rPr>
          <w:rStyle w:val="c6"/>
          <w:color w:val="000000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FF30A0" w:rsidRDefault="00927EEE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 xml:space="preserve">Раздел 8. </w:t>
      </w:r>
      <w:r w:rsidR="00FF30A0">
        <w:rPr>
          <w:rStyle w:val="c25"/>
          <w:b/>
          <w:bCs/>
          <w:color w:val="000000"/>
        </w:rPr>
        <w:t>Германия и Италия в XII-XV веках.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Политическое развитие Германии и Италии. Феодальная раздробленность Германии и И</w:t>
      </w:r>
      <w:r w:rsidR="00927EEE">
        <w:rPr>
          <w:rStyle w:val="c6"/>
          <w:color w:val="000000"/>
        </w:rPr>
        <w:t xml:space="preserve">талии. Борьба империи и городов </w:t>
      </w:r>
      <w:r>
        <w:rPr>
          <w:rStyle w:val="c6"/>
          <w:color w:val="000000"/>
        </w:rPr>
        <w:t>Северной Италии. Завершение борьбы между императорами и римскими папами.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9. Славянские государства и Византия. 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10. Культура Западной Европы в XI – XV вв.(2 часа)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11. Народы Азии, Америки и Африки в средние века.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Раздел 12. Итоговое повторение. (1 час)</w:t>
      </w:r>
    </w:p>
    <w:p w:rsidR="00FF30A0" w:rsidRDefault="00FF30A0" w:rsidP="00927EE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Итоговое повторение курса История Средних веков.</w:t>
      </w:r>
    </w:p>
    <w:p w:rsidR="007373B9" w:rsidRDefault="00927EEE" w:rsidP="00927EEE">
      <w:pPr>
        <w:pStyle w:val="Style2"/>
        <w:widowControl/>
        <w:spacing w:line="360" w:lineRule="auto"/>
        <w:ind w:firstLine="709"/>
        <w:jc w:val="center"/>
        <w:rPr>
          <w:rStyle w:val="FontStyle163"/>
          <w:b/>
          <w:sz w:val="28"/>
          <w:szCs w:val="28"/>
        </w:rPr>
      </w:pPr>
      <w:r w:rsidRPr="00927EEE">
        <w:rPr>
          <w:rStyle w:val="FontStyle163"/>
          <w:b/>
          <w:sz w:val="28"/>
          <w:szCs w:val="28"/>
        </w:rPr>
        <w:t>«История России»</w:t>
      </w:r>
    </w:p>
    <w:p w:rsidR="00A04578" w:rsidRPr="0087713B" w:rsidRDefault="00A04578" w:rsidP="00A04578">
      <w:pPr>
        <w:pStyle w:val="af3"/>
        <w:jc w:val="both"/>
      </w:pPr>
      <w:r w:rsidRPr="0087713B">
        <w:rPr>
          <w:b/>
        </w:rPr>
        <w:t>История России с древности до XV в.</w:t>
      </w:r>
      <w:r w:rsidR="00EA0D5E">
        <w:t xml:space="preserve"> (38</w:t>
      </w:r>
      <w:r w:rsidRPr="0087713B">
        <w:t xml:space="preserve"> часов).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Народы и государства на территории нашей страны в древности.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87713B">
        <w:t>Булгария</w:t>
      </w:r>
      <w:proofErr w:type="spellEnd"/>
      <w:r w:rsidRPr="0087713B">
        <w:t>. Кочевые народы Степи.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Язычество. Распространение христианства, ислама, иудаизма на территории нашей страны в древности.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Восточные славяне в древности (</w:t>
      </w:r>
      <w:r w:rsidRPr="0087713B">
        <w:rPr>
          <w:lang w:val="en-US"/>
        </w:rPr>
        <w:t>VI</w:t>
      </w:r>
      <w:r w:rsidRPr="0087713B">
        <w:t>-</w:t>
      </w:r>
      <w:r w:rsidRPr="0087713B">
        <w:rPr>
          <w:lang w:val="en-US"/>
        </w:rPr>
        <w:t>IX</w:t>
      </w:r>
      <w:r w:rsidRPr="0087713B">
        <w:t xml:space="preserve"> вв.)</w:t>
      </w:r>
    </w:p>
    <w:p w:rsidR="00A04578" w:rsidRPr="0087713B" w:rsidRDefault="00A04578" w:rsidP="00A04578">
      <w:pPr>
        <w:pStyle w:val="af3"/>
        <w:ind w:firstLine="397"/>
        <w:jc w:val="both"/>
      </w:pPr>
      <w:proofErr w:type="spellStart"/>
      <w:r w:rsidRPr="0087713B">
        <w:t>Праславяне</w:t>
      </w:r>
      <w:proofErr w:type="spellEnd"/>
      <w:r w:rsidRPr="0087713B"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Древнерусское государство (IX - начало XII в.)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Новгород и Киев — центры древнерусской государственности. Первые Рюриковичи. Склады</w:t>
      </w:r>
      <w:r w:rsidRPr="0087713B"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87713B">
        <w:softHyphen/>
        <w:t>сударства.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Русские земли и княжества в начале удельного периода (начало XII - первая половина XIII в.).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Удельный период: экономические и политические причины раздробленности. Формы земле</w:t>
      </w:r>
      <w:r w:rsidRPr="0087713B">
        <w:softHyphen/>
        <w:t>владения. Князья и бояре. Свободное и зависимое население. Рост числа городов. Географиче</w:t>
      </w:r>
      <w:r w:rsidRPr="0087713B">
        <w:softHyphen/>
        <w:t>ское положение, хозяйство, политический строй крупнейших русских земель (Новгород Вели</w:t>
      </w:r>
      <w:r w:rsidRPr="0087713B">
        <w:softHyphen/>
        <w:t>кий, Киевское, Владимиро-Суздальское, Галицко-Волынское княжества).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Идея единства русских земель в период раздробленности. «Слово о полку Игореве».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Культура Руси в </w:t>
      </w:r>
      <w:proofErr w:type="spellStart"/>
      <w:r w:rsidRPr="0087713B">
        <w:t>домонгольское</w:t>
      </w:r>
      <w:proofErr w:type="spellEnd"/>
      <w:r w:rsidRPr="0087713B">
        <w:t xml:space="preserve"> время.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Языческая культура восточных славян. Религиозно-культурное влияние Византии. Особенно</w:t>
      </w:r>
      <w:r w:rsidRPr="0087713B">
        <w:softHyphen/>
        <w:t>сти развития древнерусской культуры.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Единство и своеобразие культурных традиций в русских землях и княжествах накануне мон</w:t>
      </w:r>
      <w:r w:rsidRPr="0087713B">
        <w:softHyphen/>
        <w:t>гольского завоевания. Фольклор. Происхождение славянской письменности. Берестяные грамо</w:t>
      </w:r>
      <w:r w:rsidRPr="0087713B">
        <w:softHyphen/>
        <w:t>ты. Зодчество и живопись. Быт и нравы.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Борьба с внешней агрессией в XIII в.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87713B"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Складывание предпосылок образования Российского государства (вторая половина XIII - се</w:t>
      </w:r>
      <w:r w:rsidRPr="0087713B">
        <w:softHyphen/>
        <w:t>редина XV в.).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Русские земли во второй половине </w:t>
      </w:r>
      <w:r w:rsidRPr="0087713B">
        <w:rPr>
          <w:spacing w:val="20"/>
        </w:rPr>
        <w:t>XIIII</w:t>
      </w:r>
      <w:r w:rsidRPr="0087713B"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lastRenderedPageBreak/>
        <w:t>Завершение образования Российского государства в конце XV — начале XVI в.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A04578" w:rsidRPr="0087713B" w:rsidRDefault="00A04578" w:rsidP="00A04578">
      <w:pPr>
        <w:pStyle w:val="af3"/>
        <w:ind w:firstLine="397"/>
        <w:jc w:val="both"/>
      </w:pPr>
      <w:r w:rsidRPr="0087713B">
        <w:t xml:space="preserve">Русская культура второй половины </w:t>
      </w:r>
      <w:r w:rsidRPr="0087713B">
        <w:rPr>
          <w:lang w:val="en-US"/>
        </w:rPr>
        <w:t>XIII</w:t>
      </w:r>
      <w:r w:rsidRPr="0087713B">
        <w:t>-</w:t>
      </w:r>
      <w:r w:rsidRPr="0087713B">
        <w:rPr>
          <w:lang w:val="en-US"/>
        </w:rPr>
        <w:t>XV</w:t>
      </w:r>
      <w:r w:rsidRPr="0087713B">
        <w:t xml:space="preserve"> вв.</w:t>
      </w:r>
    </w:p>
    <w:p w:rsidR="00A04578" w:rsidRDefault="00A04578" w:rsidP="00A04578">
      <w:pPr>
        <w:pStyle w:val="af3"/>
        <w:ind w:firstLine="397"/>
        <w:jc w:val="both"/>
      </w:pPr>
      <w:r w:rsidRPr="0087713B"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87713B">
        <w:t>Задонщина</w:t>
      </w:r>
      <w:proofErr w:type="spellEnd"/>
      <w:r w:rsidRPr="0087713B">
        <w:t>». Теория «Москва — Третий Рим». Феофан Грек. Строительство Московского Кремля. Андрей Рублев.</w:t>
      </w:r>
    </w:p>
    <w:p w:rsidR="00993BA2" w:rsidRDefault="00993BA2" w:rsidP="00A04578">
      <w:pPr>
        <w:pStyle w:val="af3"/>
        <w:ind w:firstLine="397"/>
        <w:jc w:val="both"/>
      </w:pPr>
    </w:p>
    <w:p w:rsidR="00993BA2" w:rsidRDefault="00993BA2" w:rsidP="00993BA2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</w:t>
      </w:r>
    </w:p>
    <w:p w:rsidR="00993BA2" w:rsidRDefault="00993BA2" w:rsidP="00993BA2">
      <w:pPr>
        <w:pStyle w:val="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993BA2" w:rsidRDefault="00993BA2" w:rsidP="00993BA2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5</w:t>
      </w:r>
      <w: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исторических ошибок и неточностей.</w:t>
      </w:r>
    </w:p>
    <w:p w:rsidR="00993BA2" w:rsidRDefault="00993BA2" w:rsidP="00993BA2">
      <w:pPr>
        <w:spacing w:line="360" w:lineRule="auto"/>
        <w:ind w:firstLine="709"/>
        <w:jc w:val="both"/>
      </w:pPr>
      <w:r>
        <w:t>Оценка «</w:t>
      </w:r>
      <w:r>
        <w:rPr>
          <w:bCs/>
          <w:color w:val="FF0000"/>
        </w:rPr>
        <w:t>4</w:t>
      </w:r>
      <w: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исторические ошибки, нелогично, пространно изложено основное содержание вопроса.</w:t>
      </w:r>
    </w:p>
    <w:p w:rsidR="00993BA2" w:rsidRDefault="00993BA2" w:rsidP="00993BA2">
      <w:pPr>
        <w:spacing w:line="360" w:lineRule="auto"/>
        <w:ind w:firstLine="709"/>
        <w:jc w:val="both"/>
      </w:pPr>
      <w:r>
        <w:t>Оценка «</w:t>
      </w:r>
      <w:r>
        <w:rPr>
          <w:b/>
          <w:bCs/>
          <w:color w:val="FF0000"/>
        </w:rPr>
        <w:t>3</w:t>
      </w:r>
      <w: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993BA2" w:rsidRDefault="00993BA2" w:rsidP="00993BA2">
      <w:pPr>
        <w:spacing w:line="360" w:lineRule="auto"/>
        <w:ind w:firstLine="709"/>
        <w:jc w:val="both"/>
      </w:pPr>
      <w:r>
        <w:t>Оценка «</w:t>
      </w:r>
      <w:r>
        <w:rPr>
          <w:b/>
          <w:bCs/>
          <w:color w:val="FF0000"/>
        </w:rPr>
        <w:t>2</w:t>
      </w:r>
      <w: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993BA2" w:rsidRDefault="00993BA2" w:rsidP="00993BA2">
      <w:pPr>
        <w:spacing w:after="200"/>
        <w:ind w:left="708"/>
        <w:jc w:val="center"/>
        <w:rPr>
          <w:b/>
          <w:sz w:val="28"/>
          <w:szCs w:val="28"/>
        </w:rPr>
      </w:pPr>
    </w:p>
    <w:p w:rsidR="00993BA2" w:rsidRDefault="00993BA2" w:rsidP="00993BA2">
      <w:pPr>
        <w:spacing w:line="360" w:lineRule="auto"/>
        <w:ind w:firstLine="709"/>
        <w:jc w:val="center"/>
        <w:rPr>
          <w:b/>
        </w:rPr>
      </w:pPr>
      <w:r>
        <w:rPr>
          <w:b/>
        </w:rPr>
        <w:t>Формы и средства контроля, знаний, умений и навыков.</w:t>
      </w:r>
    </w:p>
    <w:p w:rsidR="00993BA2" w:rsidRDefault="00993BA2" w:rsidP="00993BA2">
      <w:pPr>
        <w:spacing w:line="360" w:lineRule="auto"/>
        <w:ind w:firstLine="709"/>
        <w:jc w:val="both"/>
      </w:pPr>
      <w:r>
        <w:rPr>
          <w:u w:val="single"/>
        </w:rPr>
        <w:t>Формы контроля</w:t>
      </w:r>
      <w:r>
        <w:t>: 1) самостоятельные работы, 2) графический (контурные карты)</w:t>
      </w:r>
      <w:proofErr w:type="gramStart"/>
      <w:r>
        <w:t xml:space="preserve"> ,</w:t>
      </w:r>
      <w:proofErr w:type="gramEnd"/>
      <w:r>
        <w:t xml:space="preserve"> </w:t>
      </w:r>
    </w:p>
    <w:p w:rsidR="00993BA2" w:rsidRDefault="00993BA2" w:rsidP="00993BA2">
      <w:pPr>
        <w:spacing w:line="360" w:lineRule="auto"/>
        <w:ind w:firstLine="709"/>
        <w:jc w:val="both"/>
      </w:pPr>
      <w:r>
        <w:t>3) контрольные работы, 4) тестирование, 5)творческие работы.</w:t>
      </w:r>
    </w:p>
    <w:p w:rsidR="00993BA2" w:rsidRDefault="00993BA2" w:rsidP="00993BA2">
      <w:pPr>
        <w:pStyle w:val="a4"/>
        <w:spacing w:before="0" w:beforeAutospacing="0" w:after="0" w:afterAutospacing="0" w:line="360" w:lineRule="auto"/>
        <w:ind w:firstLine="709"/>
        <w:jc w:val="both"/>
        <w:rPr>
          <w:caps/>
        </w:rPr>
      </w:pPr>
      <w:r>
        <w:t>Критерии оценки знаний учащихся:</w:t>
      </w:r>
    </w:p>
    <w:p w:rsidR="00993BA2" w:rsidRDefault="00993BA2" w:rsidP="00993BA2">
      <w:pPr>
        <w:spacing w:line="360" w:lineRule="auto"/>
        <w:ind w:firstLine="709"/>
        <w:jc w:val="both"/>
      </w:pPr>
      <w:r>
        <w:t>Контроль успеваемости учащихся – это выявление, измерение и оценивание знаний, умений обучаемых.</w:t>
      </w:r>
    </w:p>
    <w:p w:rsidR="00993BA2" w:rsidRDefault="00993BA2" w:rsidP="00993BA2">
      <w:pPr>
        <w:spacing w:line="360" w:lineRule="auto"/>
        <w:ind w:firstLine="709"/>
        <w:jc w:val="both"/>
      </w:pPr>
      <w:r>
        <w:lastRenderedPageBreak/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993BA2" w:rsidRDefault="00993BA2" w:rsidP="00993BA2">
      <w:pPr>
        <w:spacing w:line="360" w:lineRule="auto"/>
        <w:ind w:firstLine="709"/>
        <w:jc w:val="both"/>
      </w:pPr>
      <w:r>
        <w:t>Формы учета: оценка (оценочное суждение), отметка, самооценка, поурочный балл.</w:t>
      </w:r>
    </w:p>
    <w:p w:rsidR="00993BA2" w:rsidRDefault="00993BA2" w:rsidP="00993BA2">
      <w:pPr>
        <w:spacing w:line="360" w:lineRule="auto"/>
        <w:ind w:firstLine="709"/>
        <w:jc w:val="both"/>
      </w:pPr>
      <w:r>
        <w:t xml:space="preserve">Критерии оценки знаний учащихся таковы: </w:t>
      </w:r>
    </w:p>
    <w:p w:rsidR="00993BA2" w:rsidRDefault="00993BA2" w:rsidP="00993BA2">
      <w:pPr>
        <w:spacing w:line="360" w:lineRule="auto"/>
        <w:ind w:left="709"/>
        <w:jc w:val="both"/>
      </w:pPr>
      <w:r>
        <w:t xml:space="preserve">-глубокий,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993BA2" w:rsidRDefault="00993BA2" w:rsidP="00993BA2">
      <w:pPr>
        <w:spacing w:line="360" w:lineRule="auto"/>
        <w:ind w:left="709"/>
        <w:jc w:val="both"/>
      </w:pPr>
      <w:r>
        <w:t xml:space="preserve">-твердое знание материала в пределах программных требований - четырьмя; </w:t>
      </w:r>
    </w:p>
    <w:p w:rsidR="00993BA2" w:rsidRDefault="00993BA2" w:rsidP="00993BA2">
      <w:pPr>
        <w:spacing w:line="360" w:lineRule="auto"/>
        <w:ind w:left="709"/>
        <w:jc w:val="both"/>
      </w:pPr>
      <w:r>
        <w:t>-неуверенное знание, с несущественными ошибками и отсутствием самостоятельности суждений оценивается – тремя баллами;</w:t>
      </w:r>
    </w:p>
    <w:p w:rsidR="00993BA2" w:rsidRDefault="00993BA2" w:rsidP="00993BA2">
      <w:pPr>
        <w:spacing w:line="360" w:lineRule="auto"/>
        <w:ind w:left="709"/>
        <w:jc w:val="both"/>
      </w:pPr>
      <w:r>
        <w:t xml:space="preserve"> -наличие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993BA2" w:rsidRDefault="00993BA2" w:rsidP="00993BA2">
      <w:pPr>
        <w:spacing w:line="360" w:lineRule="auto"/>
        <w:ind w:left="709"/>
        <w:jc w:val="both"/>
      </w:pPr>
      <w:r>
        <w:t>-отсутствие знаний, умений, навыков и элементарного прилежания влечет за собой единицу (используется очень редко).</w:t>
      </w:r>
    </w:p>
    <w:p w:rsidR="00993BA2" w:rsidRDefault="00993BA2" w:rsidP="00993BA2">
      <w:pPr>
        <w:spacing w:line="360" w:lineRule="auto"/>
        <w:ind w:firstLine="709"/>
        <w:jc w:val="both"/>
      </w:pPr>
    </w:p>
    <w:p w:rsidR="00993BA2" w:rsidRDefault="00993BA2" w:rsidP="00993BA2">
      <w:pPr>
        <w:spacing w:line="360" w:lineRule="auto"/>
        <w:ind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993BA2" w:rsidRDefault="00993BA2" w:rsidP="00993BA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определить фактический уровень знаний, умений и </w:t>
      </w:r>
      <w:proofErr w:type="gramStart"/>
      <w:r>
        <w:rPr>
          <w:rFonts w:eastAsia="Lucida Sans Unicode"/>
          <w:lang w:bidi="ru-RU"/>
        </w:rPr>
        <w:t>навыков</w:t>
      </w:r>
      <w:proofErr w:type="gramEnd"/>
      <w:r>
        <w:rPr>
          <w:rFonts w:eastAsia="Lucida Sans Unicode"/>
          <w:lang w:bidi="ru-RU"/>
        </w:rPr>
        <w:t xml:space="preserve"> обучающихся  по предмету;</w:t>
      </w:r>
    </w:p>
    <w:p w:rsidR="00993BA2" w:rsidRDefault="00993BA2" w:rsidP="00993BA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993BA2" w:rsidRDefault="00993BA2" w:rsidP="00993BA2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line="360" w:lineRule="auto"/>
        <w:ind w:left="0" w:firstLine="709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осуществить контроль за реализацией программы учебного курса.</w:t>
      </w:r>
    </w:p>
    <w:p w:rsidR="00993BA2" w:rsidRDefault="00993BA2" w:rsidP="00A04578">
      <w:pPr>
        <w:pStyle w:val="af3"/>
        <w:ind w:firstLine="397"/>
        <w:jc w:val="both"/>
      </w:pPr>
    </w:p>
    <w:p w:rsidR="00A04578" w:rsidRDefault="00A04578" w:rsidP="00A04578">
      <w:pPr>
        <w:pStyle w:val="af3"/>
        <w:ind w:firstLine="397"/>
        <w:jc w:val="both"/>
      </w:pPr>
    </w:p>
    <w:p w:rsidR="00A04578" w:rsidRPr="00200121" w:rsidRDefault="00A04578" w:rsidP="00A04578">
      <w:pPr>
        <w:pStyle w:val="af3"/>
        <w:ind w:firstLine="397"/>
        <w:jc w:val="both"/>
        <w:rPr>
          <w:b/>
        </w:rPr>
      </w:pPr>
      <w:r w:rsidRPr="00200121">
        <w:rPr>
          <w:b/>
        </w:rPr>
        <w:t>Предмет «история» в соответствии с учебным планом для 6 класса изучается 68 часов (2 часа в неделю)</w:t>
      </w:r>
    </w:p>
    <w:p w:rsidR="007373B9" w:rsidRDefault="007373B9" w:rsidP="00A04578">
      <w:pPr>
        <w:spacing w:line="360" w:lineRule="auto"/>
        <w:rPr>
          <w:rStyle w:val="af7"/>
          <w:i w:val="0"/>
          <w:caps/>
          <w:szCs w:val="28"/>
        </w:rPr>
      </w:pPr>
    </w:p>
    <w:p w:rsidR="007373B9" w:rsidRDefault="007373B9" w:rsidP="007373B9">
      <w:pPr>
        <w:pStyle w:val="Style19"/>
        <w:widowControl/>
        <w:jc w:val="center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t>6</w:t>
      </w:r>
      <w:r>
        <w:rPr>
          <w:rStyle w:val="FontStyle132"/>
          <w:rFonts w:ascii="Times New Roman" w:hAnsi="Times New Roman" w:cs="Times New Roman"/>
          <w:sz w:val="32"/>
          <w:szCs w:val="32"/>
        </w:rPr>
        <w:t>. Календарно-тематическое планирование с определением основных видов учебной деятельности обучающихся.</w:t>
      </w:r>
    </w:p>
    <w:p w:rsidR="007373B9" w:rsidRPr="003129CD" w:rsidRDefault="003129CD" w:rsidP="007373B9">
      <w:pPr>
        <w:spacing w:line="360" w:lineRule="auto"/>
        <w:jc w:val="center"/>
        <w:rPr>
          <w:rStyle w:val="af7"/>
          <w:b/>
          <w:i w:val="0"/>
          <w:caps/>
        </w:rPr>
      </w:pPr>
      <w:r w:rsidRPr="003129CD">
        <w:rPr>
          <w:rStyle w:val="af7"/>
          <w:b/>
          <w:i w:val="0"/>
          <w:caps/>
        </w:rPr>
        <w:t>« История Средних веков»</w:t>
      </w:r>
    </w:p>
    <w:tbl>
      <w:tblPr>
        <w:tblpPr w:leftFromText="180" w:rightFromText="180" w:vertAnchor="text" w:horzAnchor="page" w:tblpX="612" w:tblpY="18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31"/>
        <w:gridCol w:w="710"/>
        <w:gridCol w:w="850"/>
        <w:gridCol w:w="851"/>
        <w:gridCol w:w="1559"/>
        <w:gridCol w:w="1701"/>
        <w:gridCol w:w="1417"/>
        <w:gridCol w:w="1560"/>
        <w:gridCol w:w="992"/>
      </w:tblGrid>
      <w:tr w:rsidR="007373B9" w:rsidTr="00A04578">
        <w:trPr>
          <w:trHeight w:val="6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Кол.</w:t>
            </w:r>
          </w:p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Домашнее задани</w:t>
            </w:r>
            <w:r>
              <w:rPr>
                <w:b/>
              </w:rPr>
              <w:lastRenderedPageBreak/>
              <w:t>е</w:t>
            </w:r>
          </w:p>
        </w:tc>
      </w:tr>
      <w:tr w:rsidR="007373B9" w:rsidTr="00A04578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7373B9" w:rsidRDefault="007373B9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регулятивны</w:t>
            </w:r>
            <w:r>
              <w:rPr>
                <w:b/>
              </w:rPr>
              <w:lastRenderedPageBreak/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коммуник</w:t>
            </w:r>
            <w:r>
              <w:rPr>
                <w:b/>
              </w:rPr>
              <w:lastRenderedPageBreak/>
              <w:t>ативные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познавател</w:t>
            </w:r>
            <w:r>
              <w:rPr>
                <w:b/>
              </w:rPr>
              <w:lastRenderedPageBreak/>
              <w:t xml:space="preserve">ьные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B9" w:rsidRDefault="007373B9">
            <w:pPr>
              <w:rPr>
                <w:b/>
              </w:rPr>
            </w:pPr>
          </w:p>
        </w:tc>
      </w:tr>
      <w:tr w:rsidR="007373B9" w:rsidTr="00A04578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 xml:space="preserve"> </w:t>
            </w:r>
            <w:r w:rsidR="00927EEE">
              <w:rPr>
                <w:color w:val="000000"/>
                <w:shd w:val="clear" w:color="auto" w:fill="FFFFFF"/>
              </w:rPr>
              <w:t>Что изучает история Средних веков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>.</w:t>
            </w:r>
            <w:r w:rsidR="00927EEE">
              <w:rPr>
                <w:color w:val="000000"/>
                <w:shd w:val="clear" w:color="auto" w:fill="FFFFFF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Выучить тетрадь</w:t>
            </w:r>
          </w:p>
        </w:tc>
      </w:tr>
      <w:tr w:rsidR="007373B9" w:rsidTr="00A04578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27E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927EEE">
              <w:rPr>
                <w:b/>
                <w:bCs/>
                <w:color w:val="000000"/>
                <w:shd w:val="clear" w:color="auto" w:fill="FFFFFF"/>
              </w:rPr>
              <w:t>Становление средневековой Европы (VI-XI вв.) (5 часов)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C5356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EE" w:rsidRPr="00080277" w:rsidRDefault="00927EEE" w:rsidP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Древние германцы и Римская империя</w:t>
            </w:r>
          </w:p>
          <w:p w:rsidR="007373B9" w:rsidRDefault="007373B9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</w:p>
          <w:p w:rsidR="007373B9" w:rsidRDefault="007373B9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 xml:space="preserve">ставят учебную задачу, определяют последовательность промежуточных целей с учётом конечного результата,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составляют план и алгоритм действий.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 допускают возможность различных точек зрения, в том числе не совпадающих с их собственно</w:t>
            </w:r>
            <w:r>
              <w:rPr>
                <w:color w:val="000000"/>
                <w:shd w:val="clear" w:color="auto" w:fill="FFFFFF"/>
              </w:rPr>
              <w:lastRenderedPageBreak/>
              <w:t>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 w:rsidR="00927EEE">
              <w:rPr>
                <w:color w:val="000000"/>
                <w:shd w:val="clear" w:color="auto" w:fill="FFFFFF"/>
              </w:rPr>
              <w:t xml:space="preserve">самостоятельно выделяют и формулируют познавательную цель, используют общие приемы решения </w:t>
            </w:r>
            <w:r w:rsidR="00927EEE">
              <w:rPr>
                <w:color w:val="000000"/>
                <w:shd w:val="clear" w:color="auto" w:fill="FFFFFF"/>
              </w:rPr>
              <w:lastRenderedPageBreak/>
              <w:t>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 xml:space="preserve">§1, пересказ 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Королевство франков и христианская церковь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§2, пересказ п. 1,2,4.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27EEE" w:rsidP="00927EEE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</w:t>
            </w:r>
            <w:r>
              <w:rPr>
                <w:color w:val="000000"/>
                <w:shd w:val="clear" w:color="auto" w:fill="FFFFFF"/>
              </w:rPr>
              <w:lastRenderedPageBreak/>
              <w:t>нный взгляд на мир в единстве и разнообразии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выделенные учителем ориентиры </w:t>
            </w:r>
            <w:r>
              <w:rPr>
                <w:color w:val="000000"/>
                <w:shd w:val="clear" w:color="auto" w:fill="FFFFFF"/>
              </w:rPr>
              <w:lastRenderedPageBreak/>
              <w:t>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27EEE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проявляют активность во взаимодейс</w:t>
            </w:r>
            <w:r>
              <w:rPr>
                <w:color w:val="000000"/>
                <w:shd w:val="clear" w:color="auto" w:fill="FFFFFF"/>
              </w:rPr>
              <w:lastRenderedPageBreak/>
              <w:t>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 w:rsidR="00927EEE">
              <w:rPr>
                <w:color w:val="000000"/>
                <w:shd w:val="clear" w:color="auto" w:fill="FFFFFF"/>
              </w:rPr>
              <w:t xml:space="preserve">ставят и формулируют проблему урока, </w:t>
            </w:r>
            <w:r w:rsidR="00927EEE">
              <w:rPr>
                <w:color w:val="000000"/>
                <w:shd w:val="clear" w:color="auto" w:fill="FFFFFF"/>
              </w:rPr>
              <w:lastRenderedPageBreak/>
              <w:t>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§3, пересказ п. 1,3,4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Западная Европа в IX-XI вв.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7373B9" w:rsidP="000802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.</w:t>
            </w:r>
            <w:r w:rsidR="00080277">
              <w:rPr>
                <w:rStyle w:val="c4"/>
                <w:color w:val="00000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r w:rsidR="00080277">
              <w:rPr>
                <w:rStyle w:val="c4"/>
                <w:color w:val="000000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pStyle w:val="Style66"/>
              <w:widowControl/>
              <w:spacing w:line="360" w:lineRule="auto"/>
              <w:rPr>
                <w:rStyle w:val="FontStyle144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условиями ее реализации, в том числе во внутреннем </w:t>
            </w:r>
            <w:r>
              <w:rPr>
                <w:color w:val="000000"/>
                <w:shd w:val="clear" w:color="auto" w:fill="FFFFFF"/>
              </w:rPr>
              <w:lastRenderedPageBreak/>
              <w:t>плане.</w:t>
            </w:r>
          </w:p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>адекватно используют речевые средства для эффективного решения разнообразных коммуника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цели и проблему урока; осознанно и произвольно строят сообщения в устной и письменной </w:t>
            </w:r>
            <w:r>
              <w:rPr>
                <w:color w:val="000000"/>
                <w:shd w:val="clear" w:color="auto" w:fill="FFFFFF"/>
              </w:rPr>
              <w:lastRenderedPageBreak/>
              <w:t>форме, в том числе творческого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§4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Культура Западной Европы в эпоху Раннего Средневековья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373B9" w:rsidRDefault="007373B9" w:rsidP="00080277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</w:t>
            </w:r>
            <w:r>
              <w:rPr>
                <w:color w:val="000000"/>
                <w:shd w:val="clear" w:color="auto" w:fill="FFFFFF"/>
              </w:rPr>
              <w:lastRenderedPageBreak/>
              <w:t>сотрудничества с партнером.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 w:rsidR="00080277">
              <w:rPr>
                <w:color w:val="000000"/>
                <w:shd w:val="clear" w:color="auto" w:fill="FFFFFF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§5, пересказ п. 1,3, 4.</w:t>
            </w:r>
          </w:p>
        </w:tc>
      </w:tr>
      <w:tr w:rsidR="00080277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Pr="00080277" w:rsidRDefault="00080277" w:rsidP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Византийская империя и славяне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Pr="009C5356" w:rsidRDefault="00080277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77" w:rsidRDefault="00080277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080277" w:rsidP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Византия- государственное устройство и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</w:t>
            </w:r>
            <w:proofErr w:type="spellStart"/>
            <w:r>
              <w:rPr>
                <w:color w:val="000000"/>
                <w:shd w:val="clear" w:color="auto" w:fill="FFFFFF"/>
              </w:rPr>
              <w:t>эмпатию</w:t>
            </w:r>
            <w:proofErr w:type="spellEnd"/>
            <w:r>
              <w:rPr>
                <w:color w:val="000000"/>
                <w:shd w:val="clear" w:color="auto" w:fill="FFFFFF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 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 w:rsidP="00080277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3129CD">
            <w:pPr>
              <w:spacing w:line="360" w:lineRule="auto"/>
              <w:jc w:val="both"/>
            </w:pPr>
            <w:r>
              <w:t xml:space="preserve">§6, </w:t>
            </w:r>
            <w:r w:rsidR="0093712D">
              <w:t xml:space="preserve">7 </w:t>
            </w: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Образование славянских государств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77" w:rsidRDefault="00080277" w:rsidP="00080277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</w:t>
            </w:r>
            <w:r>
              <w:rPr>
                <w:rStyle w:val="c4"/>
                <w:color w:val="000000"/>
              </w:rPr>
              <w:lastRenderedPageBreak/>
              <w:t xml:space="preserve">отзывчивость,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условиями ее реализации, оценивают правильность выполнения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</w:rPr>
              <w:lastRenderedPageBreak/>
              <w:t>у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частвуют в коллективном обсуждении проблем, проявляют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080277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формулируют познавательную цель, </w:t>
            </w:r>
            <w:r>
              <w:rPr>
                <w:color w:val="000000"/>
                <w:shd w:val="clear" w:color="auto" w:fill="FFFFFF"/>
              </w:rPr>
              <w:lastRenderedPageBreak/>
              <w:t>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>
            <w:pPr>
              <w:spacing w:line="360" w:lineRule="auto"/>
              <w:jc w:val="both"/>
            </w:pPr>
            <w:r>
              <w:lastRenderedPageBreak/>
              <w:t xml:space="preserve">§8 </w:t>
            </w:r>
            <w:r w:rsidR="003129CD"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776A5A" w:rsidRDefault="00776A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776A5A">
              <w:rPr>
                <w:b/>
              </w:rPr>
              <w:t>.</w:t>
            </w:r>
            <w:r>
              <w:rPr>
                <w:b/>
              </w:rPr>
              <w:t xml:space="preserve"> Арабы в </w:t>
            </w:r>
            <w:r>
              <w:rPr>
                <w:b/>
                <w:lang w:val="en-US"/>
              </w:rPr>
              <w:t>VI</w:t>
            </w:r>
            <w:r w:rsidRPr="00776A5A">
              <w:rPr>
                <w:b/>
              </w:rPr>
              <w:t>-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 веках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Арабский халифат и его распад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функций и ролей в совместной деятельности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 w:rsidP="0093712D">
            <w:pPr>
              <w:spacing w:line="360" w:lineRule="auto"/>
              <w:jc w:val="both"/>
            </w:pPr>
            <w:r>
              <w:t>§ 9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93712D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 w:rsidRPr="0093712D">
              <w:rPr>
                <w:color w:val="000000"/>
                <w:shd w:val="clear" w:color="auto" w:fill="FFFFFF"/>
              </w:rPr>
              <w:t>Культура стран халифата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</w:t>
            </w:r>
            <w:r>
              <w:rPr>
                <w:color w:val="000000"/>
                <w:shd w:val="clear" w:color="auto" w:fill="FFFFFF"/>
              </w:rPr>
              <w:lastRenderedPageBreak/>
              <w:t>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учебные задачи на </w:t>
            </w:r>
            <w:r>
              <w:rPr>
                <w:color w:val="000000"/>
                <w:shd w:val="clear" w:color="auto" w:fill="FFFFFF"/>
              </w:rPr>
              <w:lastRenderedPageBreak/>
              <w:t>основе соотнесения того, что уже известно и усвоено, и того, что еще неизвестно.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формулируют собственно</w:t>
            </w:r>
            <w:r>
              <w:rPr>
                <w:color w:val="000000"/>
                <w:shd w:val="clear" w:color="auto" w:fill="FFFFFF"/>
              </w:rPr>
              <w:lastRenderedPageBreak/>
              <w:t>е мнение и позицию, задают вопросы, строят понятные для партнера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</w:t>
            </w:r>
            <w:r>
              <w:rPr>
                <w:color w:val="000000"/>
                <w:shd w:val="clear" w:color="auto" w:fill="FFFFFF"/>
              </w:rPr>
              <w:lastRenderedPageBreak/>
              <w:t>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10 таблица</w:t>
            </w:r>
          </w:p>
        </w:tc>
      </w:tr>
      <w:tr w:rsidR="00776A5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776A5A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776A5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776A5A">
              <w:rPr>
                <w:b/>
                <w:color w:val="000000"/>
                <w:shd w:val="clear" w:color="auto" w:fill="FFFFFF"/>
                <w:lang w:val="en-US"/>
              </w:rPr>
              <w:t>IV</w:t>
            </w:r>
            <w:r w:rsidRPr="00776A5A"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b/>
                <w:color w:val="000000"/>
                <w:shd w:val="clear" w:color="auto" w:fill="FFFFFF"/>
              </w:rPr>
              <w:t xml:space="preserve"> Феодалы и крестьяне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</w:tr>
      <w:tr w:rsidR="007373B9" w:rsidTr="00A04578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 w:rsidP="00776A5A">
            <w:pPr>
              <w:shd w:val="clear" w:color="auto" w:fill="FFFFFF"/>
              <w:tabs>
                <w:tab w:val="left" w:leader="dot" w:pos="6221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Средневековая деревня и ее обитатели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76A5A" w:rsidP="00776A5A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11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 рыцарском замке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</w:t>
            </w:r>
            <w:r>
              <w:rPr>
                <w:rStyle w:val="c4"/>
                <w:color w:val="000000"/>
              </w:rPr>
              <w:lastRenderedPageBreak/>
              <w:t>устойчивый учебно-познавательный интерес к новым общим способам решения задач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</w:t>
            </w:r>
            <w:r>
              <w:rPr>
                <w:color w:val="000000"/>
                <w:shd w:val="clear" w:color="auto" w:fill="FFFFFF"/>
              </w:rPr>
              <w:lastRenderedPageBreak/>
              <w:t>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допускают </w:t>
            </w:r>
            <w:r>
              <w:rPr>
                <w:color w:val="000000"/>
                <w:shd w:val="clear" w:color="auto" w:fill="FFFFFF"/>
              </w:rPr>
              <w:lastRenderedPageBreak/>
              <w:t>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</w:t>
            </w:r>
            <w:r>
              <w:rPr>
                <w:color w:val="000000"/>
                <w:shd w:val="clear" w:color="auto" w:fill="FFFFFF"/>
              </w:rPr>
              <w:lastRenderedPageBreak/>
              <w:t>ьно выделяют и формулируют познавательную цель, используют общие приемы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 xml:space="preserve">12 </w:t>
            </w:r>
            <w:r w:rsidR="0093712D">
              <w:lastRenderedPageBreak/>
              <w:t>пересказ 1, 2 пункты</w:t>
            </w:r>
          </w:p>
        </w:tc>
      </w:tr>
      <w:tr w:rsidR="00776A5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C5356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9C5356">
              <w:rPr>
                <w:b/>
                <w:color w:val="000000"/>
                <w:shd w:val="clear" w:color="auto" w:fill="FFFFFF"/>
                <w:lang w:val="en-US"/>
              </w:rPr>
              <w:t>V</w:t>
            </w:r>
            <w:r w:rsidRPr="009C5356">
              <w:rPr>
                <w:b/>
                <w:color w:val="000000"/>
                <w:shd w:val="clear" w:color="auto" w:fill="FFFFFF"/>
              </w:rPr>
              <w:t>. Средневековый город и его обитатели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Pr="009C5356" w:rsidRDefault="00776A5A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5A" w:rsidRDefault="00776A5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Средневековый город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</w:t>
            </w:r>
            <w:r>
              <w:rPr>
                <w:color w:val="000000"/>
                <w:shd w:val="clear" w:color="auto" w:fill="FFFFFF"/>
              </w:rPr>
              <w:lastRenderedPageBreak/>
              <w:t>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5A" w:rsidRDefault="00776A5A" w:rsidP="00776A5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принимают и сохраняют учебную задачу, учитывают выделенные учителем ориентиры </w:t>
            </w:r>
            <w:r>
              <w:rPr>
                <w:rStyle w:val="c4"/>
                <w:color w:val="000000"/>
              </w:rPr>
              <w:lastRenderedPageBreak/>
              <w:t>действия в новом учебном материале в сотрудничестве с учителем.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76A5A" w:rsidP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проявляют активность во взаимодействии для решения коммуникативных и 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ставят и формулируют проблему урока, самостоятельно создают алгоритм деятельност</w:t>
            </w:r>
            <w:r>
              <w:rPr>
                <w:color w:val="000000"/>
                <w:shd w:val="clear" w:color="auto" w:fill="FFFFFF"/>
              </w:rPr>
              <w:lastRenderedPageBreak/>
              <w:t>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13, 14 ответить на вопросы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Горожане и их образ жизни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</w:t>
            </w:r>
            <w:r>
              <w:rPr>
                <w:color w:val="000000"/>
                <w:shd w:val="clear" w:color="auto" w:fill="FFFFFF"/>
              </w:rPr>
              <w:lastRenderedPageBreak/>
              <w:t>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76A5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</w:t>
            </w:r>
            <w:r>
              <w:rPr>
                <w:color w:val="000000"/>
                <w:shd w:val="clear" w:color="auto" w:fill="FFFFFF"/>
              </w:rPr>
              <w:lastRenderedPageBreak/>
              <w:t>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15</w:t>
            </w:r>
          </w:p>
        </w:tc>
      </w:tr>
      <w:tr w:rsidR="009C5356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9C5356" w:rsidRDefault="009C5356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9C5356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9C5356">
              <w:rPr>
                <w:b/>
                <w:color w:val="000000"/>
                <w:shd w:val="clear" w:color="auto" w:fill="FFFFFF"/>
                <w:lang w:val="en-US"/>
              </w:rPr>
              <w:t>VI</w:t>
            </w:r>
            <w:r w:rsidRPr="009C5356"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b/>
                <w:color w:val="000000"/>
                <w:shd w:val="clear" w:color="auto" w:fill="FFFFFF"/>
              </w:rPr>
              <w:t xml:space="preserve"> Католическая церковь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9C5356" w:rsidRDefault="009C5356">
            <w:pPr>
              <w:spacing w:line="360" w:lineRule="auto"/>
              <w:jc w:val="both"/>
              <w:rPr>
                <w:b/>
              </w:rPr>
            </w:pPr>
            <w:r w:rsidRPr="009C53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6" w:rsidRDefault="009C5356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rStyle w:val="c6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Католическая церковь в Средние 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§1</w:t>
            </w:r>
            <w:r w:rsidR="0093712D">
              <w:t>6</w:t>
            </w:r>
            <w:r>
              <w:t xml:space="preserve">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Крестовые походы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осознанное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3712D" w:rsidP="0093712D">
            <w:pPr>
              <w:spacing w:line="360" w:lineRule="auto"/>
              <w:jc w:val="both"/>
            </w:pPr>
            <w:r>
              <w:t>§17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9C5356" w:rsidRDefault="009C5356" w:rsidP="009C53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Образование централизованных государств в Западной Европе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pacing w:line="1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Объединение Франции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доброжелательность и эмоционально-нравственную отзывчивост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ь, </w:t>
            </w:r>
            <w:proofErr w:type="spellStart"/>
            <w:r>
              <w:rPr>
                <w:color w:val="000000"/>
                <w:shd w:val="clear" w:color="auto" w:fill="FFFFFF"/>
              </w:rPr>
              <w:t>эмпатию</w:t>
            </w:r>
            <w:proofErr w:type="spellEnd"/>
            <w:r>
              <w:rPr>
                <w:color w:val="000000"/>
                <w:shd w:val="clear" w:color="auto" w:fill="FFFFFF"/>
              </w:rPr>
              <w:t>, как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условиями её </w:t>
            </w:r>
            <w:r>
              <w:rPr>
                <w:color w:val="000000"/>
                <w:shd w:val="clear" w:color="auto" w:fill="FFFFFF"/>
              </w:rPr>
              <w:lastRenderedPageBreak/>
              <w:t>реализации, оценивают правильность выполнения действия.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spacing w:line="360" w:lineRule="auto"/>
            </w:pPr>
            <w:r>
              <w:lastRenderedPageBreak/>
              <w:t xml:space="preserve">участвуют в коллективном обсуждении проблем, проявляют активность </w:t>
            </w:r>
            <w:r>
              <w:lastRenderedPageBreak/>
              <w:t>во взаимодействии для решения коммуникативных и познавательных задач.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Pr="00C363F5" w:rsidRDefault="009C5356" w:rsidP="009C5356">
            <w:pPr>
              <w:spacing w:line="360" w:lineRule="auto"/>
            </w:pPr>
            <w:r>
              <w:lastRenderedPageBreak/>
              <w:t xml:space="preserve">самостоятельно выделяют и формулируют познавательную цель, используют </w:t>
            </w:r>
            <w:r>
              <w:lastRenderedPageBreak/>
              <w:t>общие приемы решения поставленных задач.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>
            <w:pPr>
              <w:spacing w:line="360" w:lineRule="auto"/>
              <w:jc w:val="both"/>
            </w:pPr>
            <w:r>
              <w:lastRenderedPageBreak/>
              <w:t>§18</w:t>
            </w:r>
            <w:r w:rsidR="007373B9">
              <w:t xml:space="preserve"> 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18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Что англичане считают началом своих свобод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воспринимают предложения и оценку учителей, товарищей,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19</w:t>
            </w:r>
            <w:r>
              <w:t xml:space="preserve"> ответить на вопросы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Столетняя война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устойчивый учебно-познавательный интерес </w:t>
            </w:r>
            <w:r>
              <w:rPr>
                <w:rStyle w:val="c4"/>
                <w:color w:val="000000"/>
              </w:rPr>
              <w:lastRenderedPageBreak/>
              <w:t>к новым общим способам решения задач</w:t>
            </w:r>
          </w:p>
          <w:p w:rsidR="007373B9" w:rsidRDefault="007373B9" w:rsidP="009C5356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ставят учебную задачу, определяют последователь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допускают возможность различных точек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формулируют 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познавательную цель, используют общие приемы использования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 xml:space="preserve"> 20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Крестьянские восстания во Франции и Англии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56" w:rsidRDefault="009C5356" w:rsidP="009C5356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7373B9" w:rsidRDefault="007373B9" w:rsidP="009C5356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разные мнения и стремятся к координации различных позиций в сотрудничестве, формулируют собственно</w:t>
            </w:r>
            <w:r>
              <w:rPr>
                <w:color w:val="000000"/>
                <w:shd w:val="clear" w:color="auto" w:fill="FFFFFF"/>
              </w:rPr>
              <w:lastRenderedPageBreak/>
              <w:t>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создают 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21 ответить на вопросы</w:t>
            </w:r>
          </w:p>
        </w:tc>
      </w:tr>
      <w:tr w:rsidR="007373B9" w:rsidTr="00A04578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Усиление королевской власти во Франции и Англии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C5356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93712D" w:rsidP="0093712D">
            <w:pPr>
              <w:spacing w:line="360" w:lineRule="auto"/>
              <w:jc w:val="both"/>
            </w:pPr>
            <w:r>
              <w:t>§22</w:t>
            </w:r>
            <w:r w:rsidR="007373B9">
              <w:t xml:space="preserve">ответить на вопросы 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Реконкиста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1D372A" w:rsidP="001D372A">
            <w:pPr>
              <w:spacing w:before="100" w:beforeAutospacing="1" w:after="100" w:afterAutospacing="1" w:line="360" w:lineRule="auto"/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</w:t>
            </w:r>
            <w:r>
              <w:rPr>
                <w:color w:val="000000"/>
                <w:shd w:val="clear" w:color="auto" w:fill="FFFFFF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адекватно используют речевые средства для </w:t>
            </w:r>
            <w:r>
              <w:rPr>
                <w:color w:val="000000"/>
                <w:shd w:val="clear" w:color="auto" w:fill="FFFFFF"/>
              </w:rPr>
              <w:lastRenderedPageBreak/>
              <w:t>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</w:t>
            </w:r>
            <w:r>
              <w:rPr>
                <w:color w:val="000000"/>
                <w:shd w:val="clear" w:color="auto" w:fill="FFFFFF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23</w:t>
            </w:r>
            <w:r>
              <w:t xml:space="preserve"> пересказ</w:t>
            </w:r>
          </w:p>
        </w:tc>
      </w:tr>
      <w:tr w:rsidR="001D372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D372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VIII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. Германия и Италия в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XII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 –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XV</w:t>
            </w:r>
            <w:r w:rsidRPr="001D372A">
              <w:rPr>
                <w:b/>
                <w:color w:val="000000"/>
                <w:shd w:val="clear" w:color="auto" w:fill="FFFFFF"/>
              </w:rPr>
              <w:t xml:space="preserve"> вв.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 w:rsidP="001D372A">
            <w:pPr>
              <w:spacing w:before="100" w:beforeAutospacing="1" w:after="100" w:afterAutospacing="1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Усиление власти князей Германии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</w:t>
            </w:r>
            <w:r>
              <w:rPr>
                <w:color w:val="000000"/>
                <w:shd w:val="clear" w:color="auto" w:fill="FFFFFF"/>
              </w:rPr>
              <w:lastRenderedPageBreak/>
              <w:t>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определяют последовательность промежуточн</w:t>
            </w:r>
            <w:r>
              <w:rPr>
                <w:color w:val="000000"/>
                <w:shd w:val="clear" w:color="auto" w:fill="FFFFFF"/>
              </w:rPr>
              <w:lastRenderedPageBreak/>
              <w:t>ых целей с учетом конечного результата, составляют план и алгоритм действий.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договариваются о распределении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ориентируются в разнообразии способов </w:t>
            </w:r>
            <w:r>
              <w:rPr>
                <w:color w:val="000000"/>
                <w:shd w:val="clear" w:color="auto" w:fill="FFFFFF"/>
              </w:rPr>
              <w:lastRenderedPageBreak/>
              <w:t>решения познавательных задач, выбирают наиболее эффективные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 xml:space="preserve">24-25 </w:t>
            </w: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Расцвет итальянских городов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</w:p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осознанное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принимают и сохраняют учебную задачу, планируют свои действия в соответствии с поставленной </w:t>
            </w:r>
            <w:r>
              <w:rPr>
                <w:rStyle w:val="c4"/>
                <w:color w:val="000000"/>
              </w:rPr>
              <w:lastRenderedPageBreak/>
              <w:t>задачей и условиями ее реализации, в том числе во внутреннем плане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аргументируют свою позицию и координируют ее с позициями партнеров в сотрудничестве при </w:t>
            </w:r>
            <w:r>
              <w:rPr>
                <w:color w:val="000000"/>
                <w:shd w:val="clear" w:color="auto" w:fill="FFFFFF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26</w:t>
            </w:r>
            <w:r>
              <w:t xml:space="preserve"> пересказ п. 1,2,3</w:t>
            </w:r>
          </w:p>
        </w:tc>
      </w:tr>
      <w:tr w:rsidR="001D372A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Pr="001D372A" w:rsidRDefault="001D372A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D372A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1D372A">
              <w:rPr>
                <w:b/>
                <w:color w:val="000000"/>
                <w:shd w:val="clear" w:color="auto" w:fill="FFFFFF"/>
                <w:lang w:val="en-US"/>
              </w:rPr>
              <w:t>IX</w:t>
            </w:r>
            <w:r w:rsidRPr="001D372A">
              <w:rPr>
                <w:b/>
                <w:color w:val="000000"/>
                <w:shd w:val="clear" w:color="auto" w:fill="FFFFFF"/>
              </w:rPr>
              <w:t>. Славянские государства и Византия.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Pr="001D372A" w:rsidRDefault="001D372A">
            <w:pPr>
              <w:spacing w:line="360" w:lineRule="auto"/>
              <w:jc w:val="both"/>
              <w:rPr>
                <w:b/>
              </w:rPr>
            </w:pPr>
            <w:r w:rsidRPr="001D372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A" w:rsidRDefault="001D372A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>
            <w:pPr>
              <w:spacing w:line="360" w:lineRule="auto"/>
              <w:jc w:val="both"/>
            </w:pP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Гуситское движение в Чехии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A" w:rsidRDefault="001D372A" w:rsidP="001D372A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понимание чувств других людей и сопереживание им</w:t>
            </w:r>
          </w:p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§2</w:t>
            </w:r>
            <w:r w:rsidR="0093712D">
              <w:t>7</w:t>
            </w:r>
            <w:r>
              <w:t>отетить на вопросы</w:t>
            </w:r>
          </w:p>
        </w:tc>
      </w:tr>
      <w:tr w:rsidR="007373B9" w:rsidTr="00A04578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1D372A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Завоевание турками-османами Балканского полуострова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</w:t>
            </w:r>
            <w:r>
              <w:rPr>
                <w:color w:val="000000"/>
                <w:shd w:val="clear" w:color="auto" w:fill="FFFFFF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</w:t>
            </w:r>
            <w:r>
              <w:rPr>
                <w:color w:val="000000"/>
                <w:shd w:val="clear" w:color="auto" w:fill="FFFFFF"/>
              </w:rPr>
              <w:lastRenderedPageBreak/>
              <w:t>т предложения и оценку учителей, товарищей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</w:t>
            </w:r>
            <w:r>
              <w:rPr>
                <w:color w:val="000000"/>
                <w:shd w:val="clear" w:color="auto" w:fill="FFFFFF"/>
              </w:rPr>
              <w:lastRenderedPageBreak/>
              <w:t>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выбирают наиболее </w:t>
            </w:r>
            <w:r>
              <w:rPr>
                <w:color w:val="000000"/>
                <w:shd w:val="clear" w:color="auto" w:fill="FFFFFF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lastRenderedPageBreak/>
              <w:t>§2</w:t>
            </w:r>
            <w:r w:rsidR="0093712D">
              <w:t>8</w:t>
            </w:r>
            <w:r>
              <w:t>, переск</w:t>
            </w:r>
            <w:r>
              <w:lastRenderedPageBreak/>
              <w:t>аз п. 2,3,4</w:t>
            </w:r>
          </w:p>
        </w:tc>
      </w:tr>
      <w:tr w:rsidR="003129CD" w:rsidTr="00A04578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Pr="003129CD" w:rsidRDefault="003129CD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3129CD">
              <w:rPr>
                <w:b/>
                <w:color w:val="000000"/>
                <w:shd w:val="clear" w:color="auto" w:fill="FFFFFF"/>
              </w:rPr>
              <w:t xml:space="preserve">Раздел </w:t>
            </w:r>
            <w:r w:rsidRPr="003129CD">
              <w:rPr>
                <w:b/>
                <w:color w:val="000000"/>
                <w:shd w:val="clear" w:color="auto" w:fill="FFFFFF"/>
                <w:lang w:val="en-US"/>
              </w:rPr>
              <w:t>X</w:t>
            </w:r>
            <w:r w:rsidRPr="003129CD">
              <w:rPr>
                <w:b/>
                <w:color w:val="000000"/>
                <w:shd w:val="clear" w:color="auto" w:fill="FFFFFF"/>
              </w:rPr>
              <w:t>. Культура Западной Европы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Pr="003129CD" w:rsidRDefault="0007739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CD" w:rsidRDefault="003129CD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>
            <w:pPr>
              <w:spacing w:line="360" w:lineRule="auto"/>
              <w:jc w:val="both"/>
            </w:pPr>
          </w:p>
        </w:tc>
      </w:tr>
      <w:tr w:rsidR="007373B9" w:rsidTr="00A0457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Образование и философия, литература,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</w:t>
            </w:r>
            <w:r>
              <w:rPr>
                <w:color w:val="000000"/>
                <w:shd w:val="clear" w:color="auto" w:fill="FFFFFF"/>
              </w:rPr>
              <w:lastRenderedPageBreak/>
              <w:t>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познавательные цели, используют общие приемы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93712D">
            <w:pPr>
              <w:spacing w:line="360" w:lineRule="auto"/>
              <w:jc w:val="both"/>
            </w:pPr>
            <w:r>
              <w:t>§</w:t>
            </w:r>
            <w:r w:rsidR="0093712D">
              <w:t>29-30 таблица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Культура Раннего Возрождения. Научные открытия и изобретения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Pr="003129CD" w:rsidRDefault="003129CD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Выражают адекватное понимание причин успеха/неуспеха учебной деятельности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проблемы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93712D" w:rsidP="0093712D">
            <w:pPr>
              <w:spacing w:line="360" w:lineRule="auto"/>
              <w:jc w:val="both"/>
            </w:pPr>
            <w:r>
              <w:t>§31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Народы Азии, Америки и Африки в Средние века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</w:t>
            </w:r>
            <w:r>
              <w:rPr>
                <w:color w:val="000000"/>
                <w:shd w:val="clear" w:color="auto" w:fill="FFFFFF"/>
              </w:rPr>
              <w:lastRenderedPageBreak/>
              <w:t>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принимают и сохраняют учебную задачу, учитывают выделенные учителем ориентиры </w:t>
            </w:r>
            <w:r>
              <w:rPr>
                <w:color w:val="000000"/>
                <w:shd w:val="clear" w:color="auto" w:fill="FFFFFF"/>
              </w:rPr>
              <w:lastRenderedPageBreak/>
              <w:t>действия в новом учебном материале в сотрудничестве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проявляют активность во взаимодействии для решения коммуникативных и </w:t>
            </w:r>
            <w:r>
              <w:rPr>
                <w:color w:val="000000"/>
                <w:shd w:val="clear" w:color="auto" w:fill="FFFFFF"/>
              </w:rPr>
              <w:lastRenderedPageBreak/>
              <w:t>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ставят и формулируют проблему урока, самостоятельно создают алгоритм деятельност</w:t>
            </w:r>
            <w:r>
              <w:rPr>
                <w:color w:val="000000"/>
                <w:shd w:val="clear" w:color="auto" w:fill="FFFFFF"/>
              </w:rPr>
              <w:lastRenderedPageBreak/>
              <w:t>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§</w:t>
            </w:r>
            <w:r w:rsidR="0093712D">
              <w:t>32</w:t>
            </w:r>
          </w:p>
          <w:p w:rsidR="007373B9" w:rsidRDefault="007373B9">
            <w:pPr>
              <w:spacing w:line="360" w:lineRule="auto"/>
              <w:jc w:val="both"/>
            </w:pPr>
            <w:r>
              <w:t>пересказ</w:t>
            </w:r>
          </w:p>
        </w:tc>
      </w:tr>
      <w:tr w:rsidR="007373B9" w:rsidTr="00A04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lastRenderedPageBreak/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Итоговое повторение по курсу «Средние века»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B9" w:rsidRDefault="007373B9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9CD" w:rsidRDefault="003129CD" w:rsidP="003129C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</w:t>
            </w:r>
            <w:r>
              <w:rPr>
                <w:rStyle w:val="c4"/>
                <w:color w:val="000000"/>
              </w:rPr>
              <w:lastRenderedPageBreak/>
              <w:t>о в преобладании учебно-познавательных мотивов и предпочтении социального способа оценки знаний</w:t>
            </w:r>
          </w:p>
          <w:p w:rsidR="007373B9" w:rsidRDefault="007373B9" w:rsidP="003129CD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3129CD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</w:t>
            </w:r>
            <w:r>
              <w:rPr>
                <w:color w:val="000000"/>
                <w:shd w:val="clear" w:color="auto" w:fill="FFFFFF"/>
              </w:rPr>
              <w:lastRenderedPageBreak/>
              <w:t>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B9" w:rsidRDefault="007373B9" w:rsidP="00F03EEF">
            <w:pPr>
              <w:spacing w:line="360" w:lineRule="auto"/>
              <w:jc w:val="both"/>
            </w:pPr>
          </w:p>
        </w:tc>
      </w:tr>
    </w:tbl>
    <w:p w:rsidR="003129CD" w:rsidRPr="00A04578" w:rsidRDefault="003129CD" w:rsidP="007373B9">
      <w:pPr>
        <w:pStyle w:val="4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A04578">
        <w:rPr>
          <w:rFonts w:ascii="Times New Roman" w:hAnsi="Times New Roman"/>
          <w:sz w:val="32"/>
          <w:szCs w:val="32"/>
        </w:rPr>
        <w:lastRenderedPageBreak/>
        <w:t>«История России»</w:t>
      </w:r>
    </w:p>
    <w:tbl>
      <w:tblPr>
        <w:tblpPr w:leftFromText="180" w:rightFromText="180" w:vertAnchor="text" w:horzAnchor="page" w:tblpX="612" w:tblpY="18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521"/>
        <w:gridCol w:w="713"/>
        <w:gridCol w:w="854"/>
        <w:gridCol w:w="855"/>
        <w:gridCol w:w="1560"/>
        <w:gridCol w:w="1701"/>
        <w:gridCol w:w="1419"/>
        <w:gridCol w:w="1560"/>
        <w:gridCol w:w="992"/>
      </w:tblGrid>
      <w:tr w:rsidR="00A04578" w:rsidTr="008B4F92">
        <w:trPr>
          <w:trHeight w:val="65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Кол.</w:t>
            </w:r>
          </w:p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  УУД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04578" w:rsidTr="008B4F92">
        <w:trPr>
          <w:trHeight w:val="23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04578" w:rsidRDefault="00A04578" w:rsidP="008B4F92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познавательные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578" w:rsidRDefault="00A04578" w:rsidP="008B4F92">
            <w:pPr>
              <w:rPr>
                <w:b/>
              </w:rPr>
            </w:pPr>
          </w:p>
        </w:tc>
      </w:tr>
      <w:tr w:rsidR="00A04578" w:rsidTr="008B4F92">
        <w:trPr>
          <w:trHeight w:val="5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 xml:space="preserve">История России часть - Всемирной истории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</w:t>
            </w:r>
            <w:proofErr w:type="spellStart"/>
            <w:r>
              <w:rPr>
                <w:color w:val="000000"/>
                <w:shd w:val="clear" w:color="auto" w:fill="FFFFFF"/>
              </w:rPr>
              <w:t>эмпатию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как осознанное понимание чувств других </w:t>
            </w:r>
            <w:r>
              <w:rPr>
                <w:color w:val="000000"/>
                <w:shd w:val="clear" w:color="auto" w:fill="FFFFFF"/>
              </w:rPr>
              <w:lastRenderedPageBreak/>
              <w:t>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принимают и сохраняют учебную задачу, планируют свои действия в </w:t>
            </w:r>
            <w:r>
              <w:rPr>
                <w:color w:val="000000"/>
                <w:shd w:val="clear" w:color="auto" w:fill="FFFFFF"/>
              </w:rPr>
              <w:lastRenderedPageBreak/>
              <w:t>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аргументируют свою позицию и координируют ее с позициями партнеров </w:t>
            </w:r>
            <w:r>
              <w:rPr>
                <w:color w:val="000000"/>
                <w:shd w:val="clear" w:color="auto" w:fill="FFFFFF"/>
              </w:rPr>
              <w:lastRenderedPageBreak/>
              <w:t>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используют знаково-символические средства, в том числе модели и схемы для </w:t>
            </w:r>
            <w:r>
              <w:rPr>
                <w:color w:val="000000"/>
                <w:shd w:val="clear" w:color="auto" w:fill="FFFFFF"/>
              </w:rPr>
              <w:lastRenderedPageBreak/>
              <w:t>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lastRenderedPageBreak/>
              <w:t>Выучить тетрадь</w:t>
            </w:r>
          </w:p>
        </w:tc>
      </w:tr>
      <w:tr w:rsidR="00A04578" w:rsidTr="008B4F92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Народы и государства на территории </w:t>
            </w:r>
            <w:r w:rsidR="00EA0D5E">
              <w:rPr>
                <w:b/>
                <w:lang w:eastAsia="en-US"/>
              </w:rPr>
              <w:t>нашей страны в древности</w:t>
            </w:r>
            <w:proofErr w:type="gramStart"/>
            <w:r w:rsidR="00EA0D5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.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Древние люди и их стоянки на территории современной России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4"/>
                <w:color w:val="000000"/>
                <w:shd w:val="clear" w:color="auto" w:fill="FFFFFF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 xml:space="preserve">§1, пересказ 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t>учебник</w:t>
            </w:r>
          </w:p>
        </w:tc>
      </w:tr>
      <w:tr w:rsidR="00A04578" w:rsidTr="00340102">
        <w:trPr>
          <w:trHeight w:val="79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398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Образование первых государств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>.</w:t>
            </w: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2</w:t>
            </w:r>
            <w:r>
              <w:t>, пересказ п. 1,3,4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Восточные славяне и их соседи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.</w:t>
            </w:r>
            <w:r>
              <w:rPr>
                <w:rStyle w:val="c4"/>
                <w:color w:val="000000"/>
              </w:rPr>
              <w:t xml:space="preserve">Определяют внутреннюю позицию обучающегося на уровне положительного отношения к образовательному </w:t>
            </w:r>
            <w:r>
              <w:rPr>
                <w:rStyle w:val="c4"/>
                <w:color w:val="000000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Style66"/>
              <w:widowControl/>
              <w:spacing w:line="360" w:lineRule="auto"/>
              <w:rPr>
                <w:rStyle w:val="FontStyle144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</w:t>
            </w:r>
            <w:r>
              <w:rPr>
                <w:color w:val="000000"/>
                <w:shd w:val="clear" w:color="auto" w:fill="FFFFFF"/>
              </w:rPr>
              <w:lastRenderedPageBreak/>
              <w:t>условиями ее реализации, в том числе во внутреннем плане.</w:t>
            </w:r>
          </w:p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адекватно используют речевые средства для эффективного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цели и проблему урока; осознанно и произвольно </w:t>
            </w:r>
            <w:r>
              <w:rPr>
                <w:color w:val="000000"/>
                <w:shd w:val="clear" w:color="auto" w:fill="FFFFFF"/>
              </w:rPr>
              <w:lastRenderedPageBreak/>
              <w:t>строят сообщения в устной и письменной форме, в том числе творческого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 xml:space="preserve">3 </w:t>
            </w:r>
            <w:r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pacing w:line="360" w:lineRule="auto"/>
              <w:jc w:val="both"/>
            </w:pPr>
            <w:r>
              <w:lastRenderedPageBreak/>
              <w:t>36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История заселения родного края.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</w:t>
            </w:r>
            <w:r>
              <w:rPr>
                <w:color w:val="000000"/>
                <w:shd w:val="clear" w:color="auto" w:fill="FFFFFF"/>
              </w:rPr>
              <w:lastRenderedPageBreak/>
              <w:t>собственной деятельности и сотрудничества с партнером.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FontStyle144"/>
                <w:sz w:val="24"/>
                <w:szCs w:val="24"/>
              </w:rPr>
              <w:lastRenderedPageBreak/>
              <w:t>.</w:t>
            </w:r>
            <w:r>
              <w:rPr>
                <w:color w:val="000000"/>
                <w:shd w:val="clear" w:color="auto" w:fill="FFFFFF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proofErr w:type="spellStart"/>
            <w:r>
              <w:t>Тетрадь+учебник</w:t>
            </w:r>
            <w:proofErr w:type="spellEnd"/>
          </w:p>
        </w:tc>
      </w:tr>
      <w:tr w:rsidR="0034010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Русь в IX – первой половине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XIIв</w:t>
            </w:r>
            <w:proofErr w:type="spellEnd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EA0D5E" w:rsidP="008B4F9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4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3</w:t>
            </w:r>
            <w:r w:rsidR="00340102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Первые известия о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</w:t>
            </w:r>
            <w:r>
              <w:rPr>
                <w:color w:val="000000"/>
                <w:shd w:val="clear" w:color="auto" w:fill="FFFFFF"/>
              </w:rPr>
              <w:lastRenderedPageBreak/>
              <w:t>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</w:pPr>
            <w:r>
              <w:rPr>
                <w:color w:val="000000"/>
                <w:shd w:val="clear" w:color="auto" w:fill="FFFFFF"/>
              </w:rPr>
              <w:lastRenderedPageBreak/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3</w:t>
            </w:r>
            <w:r w:rsidR="00EA0D5E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9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Становление Древнерусского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A0D5E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apple-converted-space"/>
                <w:b/>
                <w:bCs/>
                <w:i/>
                <w:iCs/>
              </w:rPr>
              <w:t>у</w:t>
            </w:r>
            <w:r>
              <w:rPr>
                <w:rStyle w:val="c4"/>
                <w:color w:val="000000"/>
                <w:shd w:val="clear" w:color="auto" w:fill="FFFFFF"/>
              </w:rPr>
              <w:t>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5</w:t>
            </w:r>
            <w:r w:rsidR="00A04578"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Правление князя Владимира. Крещение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</w:t>
            </w:r>
            <w:r>
              <w:rPr>
                <w:color w:val="000000"/>
                <w:shd w:val="clear" w:color="auto" w:fill="FFFFFF"/>
              </w:rPr>
              <w:lastRenderedPageBreak/>
              <w:t>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</w:t>
            </w:r>
            <w:r>
              <w:rPr>
                <w:color w:val="000000"/>
                <w:shd w:val="clear" w:color="auto" w:fill="FFFFFF"/>
              </w:rPr>
              <w:lastRenderedPageBreak/>
              <w:t>т предложение и оценку учителей, товарищей, родителей и других людей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</w:t>
            </w:r>
            <w:r>
              <w:rPr>
                <w:color w:val="000000"/>
                <w:shd w:val="clear" w:color="auto" w:fill="FFFFFF"/>
              </w:rPr>
              <w:lastRenderedPageBreak/>
              <w:t>распределении функций и ролей в совместной деятельности 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выбирают наиболее </w:t>
            </w:r>
            <w:r>
              <w:rPr>
                <w:color w:val="000000"/>
                <w:shd w:val="clear" w:color="auto" w:fill="FFFFFF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lastRenderedPageBreak/>
              <w:t xml:space="preserve">§ </w:t>
            </w:r>
            <w:r w:rsidR="00720163">
              <w:t>6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lastRenderedPageBreak/>
              <w:t>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93712D" w:rsidRDefault="00340102" w:rsidP="0034010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Русское государство при Ярославе Мудром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7</w:t>
            </w:r>
            <w:r>
              <w:t xml:space="preserve"> </w:t>
            </w:r>
            <w:r w:rsidR="00A04578">
              <w:t>таблица</w:t>
            </w:r>
          </w:p>
        </w:tc>
      </w:tr>
      <w:tr w:rsidR="00A04578" w:rsidTr="008B4F92">
        <w:trPr>
          <w:trHeight w:val="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07739A"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6221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Русь при наследниках Ярослава Мудрого. Владимир Мономах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понимание </w:t>
            </w:r>
            <w:r>
              <w:rPr>
                <w:color w:val="000000"/>
                <w:shd w:val="clear" w:color="auto" w:fill="FFFFFF"/>
              </w:rPr>
              <w:lastRenderedPageBreak/>
              <w:t>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установленные правила в </w:t>
            </w:r>
            <w:r>
              <w:rPr>
                <w:color w:val="000000"/>
                <w:shd w:val="clear" w:color="auto" w:fill="FFFFFF"/>
              </w:rPr>
              <w:lastRenderedPageBreak/>
              <w:t>планировании и контроле способа решения, осуществляют пошаговый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учитывают разные мнения и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алгоритмы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8</w:t>
            </w:r>
            <w:r>
              <w:t xml:space="preserve"> </w:t>
            </w:r>
            <w:r w:rsidR="00A04578"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07739A"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Общественный строй и церковная организация на Руси. Модуль «Проектно-исследовательская деятельность в ходе изучения краеведения».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</w:t>
            </w:r>
            <w:r>
              <w:rPr>
                <w:color w:val="000000"/>
                <w:shd w:val="clear" w:color="auto" w:fill="FFFFFF"/>
              </w:rPr>
              <w:lastRenderedPageBreak/>
              <w:t>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E75944" w:rsidP="00720163">
            <w:pPr>
              <w:spacing w:line="360" w:lineRule="auto"/>
              <w:jc w:val="both"/>
            </w:pPr>
            <w:r>
              <w:t>§</w:t>
            </w:r>
            <w:r w:rsidR="00720163">
              <w:t>9</w:t>
            </w:r>
            <w:r>
              <w:t xml:space="preserve"> </w:t>
            </w:r>
            <w:r w:rsidR="00A04578">
              <w:t>пересказ 1, 2 пункты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07739A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Культурное пространство Европы и культура Древней Руси.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E75944">
              <w:t>1</w:t>
            </w:r>
            <w:r w:rsidR="00720163">
              <w:t xml:space="preserve">0 </w:t>
            </w:r>
            <w:r>
              <w:t>ответить на вопросы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07739A"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Повседневная жизнь населения.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</w:t>
            </w:r>
            <w:r>
              <w:rPr>
                <w:color w:val="000000"/>
                <w:shd w:val="clear" w:color="auto" w:fill="FFFFFF"/>
              </w:rPr>
              <w:lastRenderedPageBreak/>
              <w:t>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определяют последовательность промежуточн</w:t>
            </w:r>
            <w:r>
              <w:rPr>
                <w:rStyle w:val="c4"/>
                <w:color w:val="000000"/>
              </w:rPr>
              <w:lastRenderedPageBreak/>
              <w:t>ых целей с учетом конечного результата, составляют план и алгоритм действий.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6"/>
                <w:color w:val="000000"/>
                <w:shd w:val="clear" w:color="auto" w:fill="FFFFFF"/>
              </w:rPr>
              <w:lastRenderedPageBreak/>
              <w:t xml:space="preserve">адекватно используют речевые </w:t>
            </w:r>
            <w:r>
              <w:rPr>
                <w:rStyle w:val="c6"/>
                <w:color w:val="000000"/>
                <w:shd w:val="clear" w:color="auto" w:fill="FFFFFF"/>
              </w:rPr>
              <w:lastRenderedPageBreak/>
              <w:t>средства для эффективного решения разнообразных коммуникативных задач</w:t>
            </w:r>
            <w:r>
              <w:rPr>
                <w:rStyle w:val="c7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</w:t>
            </w:r>
            <w:r>
              <w:rPr>
                <w:color w:val="000000"/>
                <w:shd w:val="clear" w:color="auto" w:fill="FFFFFF"/>
              </w:rPr>
              <w:lastRenderedPageBreak/>
              <w:t>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E75944">
              <w:t>1</w:t>
            </w:r>
            <w:r w:rsidR="00720163">
              <w:t>1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07739A"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Место и роль Руси в Европе. Повторительно-обобщающий урок. Модуль «Проектно-исследовательская деятельность в ходе изучения </w:t>
            </w:r>
            <w:r>
              <w:rPr>
                <w:color w:val="000000"/>
                <w:shd w:val="clear" w:color="auto" w:fill="FFFFFF"/>
              </w:rPr>
              <w:lastRenderedPageBreak/>
              <w:t>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устойчивые эстетические </w:t>
            </w:r>
            <w:r>
              <w:rPr>
                <w:color w:val="000000"/>
                <w:shd w:val="clear" w:color="auto" w:fill="FFFFFF"/>
              </w:rPr>
              <w:lastRenderedPageBreak/>
              <w:t>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Определяют последовательность </w:t>
            </w:r>
            <w:r>
              <w:rPr>
                <w:color w:val="000000"/>
                <w:shd w:val="clear" w:color="auto" w:fill="FFFFFF"/>
              </w:rPr>
              <w:lastRenderedPageBreak/>
              <w:t>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 xml:space="preserve">договариваются о распределении </w:t>
            </w:r>
            <w:r>
              <w:rPr>
                <w:rStyle w:val="c4"/>
                <w:color w:val="000000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</w:t>
            </w:r>
            <w:r>
              <w:rPr>
                <w:color w:val="000000"/>
                <w:shd w:val="clear" w:color="auto" w:fill="FFFFFF"/>
              </w:rPr>
              <w:lastRenderedPageBreak/>
              <w:t>и способов решения познавательных задач, выбирают наиболее эффективные способы их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E75944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4</w:t>
            </w:r>
            <w:r w:rsidR="0007739A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spacing w:val="-2"/>
              </w:rPr>
            </w:pPr>
            <w:r>
              <w:rPr>
                <w:color w:val="000000"/>
                <w:shd w:val="clear" w:color="auto" w:fill="FFFFFF"/>
              </w:rPr>
              <w:t>Урок истории и культуры родного края в древности.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осознанное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аргументируют свою позицию и координируют её с позициями партнеров в сотрудничестве при выработке общего решения в совместной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720163" w:rsidP="008B4F92">
            <w:pPr>
              <w:spacing w:line="360" w:lineRule="auto"/>
              <w:jc w:val="both"/>
            </w:pPr>
            <w:r>
              <w:t>проекты</w:t>
            </w:r>
          </w:p>
        </w:tc>
      </w:tr>
      <w:tr w:rsidR="0034010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hd w:val="clear" w:color="auto" w:fill="FFFFFF"/>
              <w:tabs>
                <w:tab w:val="left" w:leader="dot" w:pos="6264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Русь в середине XII – начале XIII 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02" w:rsidRDefault="0034010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02" w:rsidRDefault="00340102" w:rsidP="008B4F9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pStyle w:val="c0"/>
              <w:spacing w:line="180" w:lineRule="atLeast"/>
              <w:jc w:val="both"/>
            </w:pPr>
            <w:r>
              <w:rPr>
                <w:color w:val="000000"/>
                <w:shd w:val="clear" w:color="auto" w:fill="FFFFFF"/>
              </w:rPr>
              <w:t>Политическая раздробленность в Европе и на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color w:val="000000"/>
                <w:shd w:val="clear" w:color="auto" w:fill="FFFFFF"/>
              </w:rPr>
              <w:t>эмпатию</w:t>
            </w:r>
            <w:proofErr w:type="spellEnd"/>
            <w:r>
              <w:rPr>
                <w:color w:val="000000"/>
                <w:shd w:val="clear" w:color="auto" w:fill="FFFFFF"/>
              </w:rPr>
              <w:t>, как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</w:pPr>
            <w: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C363F5" w:rsidRDefault="00A04578" w:rsidP="008B4F92">
            <w:pPr>
              <w:spacing w:line="360" w:lineRule="auto"/>
            </w:pPr>
            <w: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t>§12</w:t>
            </w:r>
            <w:r w:rsidR="00A04578"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4</w:t>
            </w:r>
            <w:r w:rsidR="0007739A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34010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Владимиро-Суздальское княжество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Определяют свою личностную позицию, адекватную дифференцированную </w:t>
            </w:r>
            <w:r>
              <w:rPr>
                <w:color w:val="000000"/>
                <w:shd w:val="clear" w:color="auto" w:fill="FFFFFF"/>
              </w:rPr>
              <w:lastRenderedPageBreak/>
              <w:t>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адекватно воспринимают предложения и оценку учителей, товарищей, </w:t>
            </w:r>
            <w:r>
              <w:rPr>
                <w:color w:val="000000"/>
                <w:shd w:val="clear" w:color="auto" w:fill="FFFFFF"/>
              </w:rPr>
              <w:lastRenderedPageBreak/>
              <w:t>родителей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функций и ролей в совместной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выбирают наиболее эффективные способы решения задач, контролиру</w:t>
            </w:r>
            <w:r>
              <w:rPr>
                <w:color w:val="000000"/>
                <w:shd w:val="clear" w:color="auto" w:fill="FFFFFF"/>
              </w:rPr>
              <w:lastRenderedPageBreak/>
              <w:t>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lastRenderedPageBreak/>
              <w:t>§13</w:t>
            </w:r>
            <w:r w:rsidR="00A04578">
              <w:t xml:space="preserve"> ответить на вопросы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lastRenderedPageBreak/>
              <w:t>49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Новгородская республика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Проявляют устойчивый учебно-познавательный интерес к новым 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340102">
            <w:pPr>
              <w:spacing w:line="360" w:lineRule="auto"/>
              <w:jc w:val="both"/>
            </w:pPr>
            <w:r>
              <w:t xml:space="preserve">§ </w:t>
            </w:r>
            <w:r w:rsidR="00340102">
              <w:t>1</w:t>
            </w:r>
            <w:r w:rsidR="00720163">
              <w:t>4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Южные и юго-западные русские княжества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Выражают адекватное </w:t>
            </w:r>
            <w:r>
              <w:rPr>
                <w:color w:val="000000"/>
                <w:shd w:val="clear" w:color="auto" w:fill="FFFFFF"/>
              </w:rPr>
              <w:lastRenderedPageBreak/>
              <w:t>понимание причин успеха/неуспеха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учитывают установленны</w:t>
            </w:r>
            <w:r>
              <w:rPr>
                <w:rStyle w:val="c4"/>
                <w:color w:val="000000"/>
              </w:rPr>
              <w:lastRenderedPageBreak/>
              <w:t>е правила в планировании и контроле способа решения, осуществляют пошаговый контроль.</w:t>
            </w:r>
          </w:p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учитывают разные </w:t>
            </w:r>
            <w:r>
              <w:rPr>
                <w:color w:val="000000"/>
                <w:shd w:val="clear" w:color="auto" w:fill="FFFFFF"/>
              </w:rPr>
              <w:lastRenderedPageBreak/>
              <w:t>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создают </w:t>
            </w:r>
            <w:r>
              <w:rPr>
                <w:color w:val="000000"/>
                <w:shd w:val="clear" w:color="auto" w:fill="FFFFFF"/>
              </w:rPr>
              <w:lastRenderedPageBreak/>
              <w:t>алгоритмы деятельности при решении проблем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340102">
            <w:pPr>
              <w:spacing w:line="360" w:lineRule="auto"/>
              <w:jc w:val="both"/>
            </w:pPr>
            <w:r>
              <w:lastRenderedPageBreak/>
              <w:t>тетрадь</w:t>
            </w:r>
          </w:p>
        </w:tc>
      </w:tr>
      <w:tr w:rsidR="00A04578" w:rsidTr="008B4F92">
        <w:trPr>
          <w:trHeight w:val="3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lastRenderedPageBreak/>
              <w:t>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Повторительно-обобщающий урок по теме «Русь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сер. XII- сер. XIII века»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</w:t>
            </w:r>
            <w:r>
              <w:rPr>
                <w:color w:val="000000"/>
                <w:shd w:val="clear" w:color="auto" w:fill="FFFFFF"/>
              </w:rPr>
              <w:lastRenderedPageBreak/>
              <w:t>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133DF2" w:rsidTr="008B4F92">
        <w:trPr>
          <w:trHeight w:val="3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hd w:val="clear" w:color="auto" w:fill="FFFFFF"/>
              <w:tabs>
                <w:tab w:val="left" w:leader="dot" w:pos="6259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Русские земли в середине XIII-XIV веках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340102">
            <w:pPr>
              <w:spacing w:line="360" w:lineRule="auto"/>
              <w:jc w:val="both"/>
            </w:pP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07739A"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133DF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Монгольская империя и изменение политической картины мира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before="100" w:beforeAutospacing="1" w:after="100" w:afterAutospacing="1" w:line="360" w:lineRule="auto"/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</w:t>
            </w:r>
            <w:r>
              <w:rPr>
                <w:color w:val="000000"/>
                <w:shd w:val="clear" w:color="auto" w:fill="FFFFFF"/>
              </w:rPr>
              <w:lastRenderedPageBreak/>
              <w:t>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340102">
            <w:pPr>
              <w:spacing w:line="360" w:lineRule="auto"/>
              <w:jc w:val="both"/>
            </w:pPr>
            <w:r>
              <w:t>§15</w:t>
            </w:r>
            <w:r w:rsidR="00A04578"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07739A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340102" w:rsidRDefault="00133DF2" w:rsidP="008B4F92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Батыево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нашествие на Русь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ориентируются в разнообразии способов решения познавательных задач, выбирают наиболее эффективные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340102">
            <w:pPr>
              <w:spacing w:line="360" w:lineRule="auto"/>
              <w:jc w:val="both"/>
            </w:pPr>
            <w:r>
              <w:t>§</w:t>
            </w:r>
            <w:r w:rsidR="00720163">
              <w:t>16</w:t>
            </w:r>
            <w:r>
              <w:t xml:space="preserve"> 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07739A"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4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Северо-Западная Русь между Востоком и Западом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</w:p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>, как осознанное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340102" w:rsidP="00720163">
            <w:pPr>
              <w:spacing w:line="360" w:lineRule="auto"/>
              <w:jc w:val="both"/>
            </w:pPr>
            <w:r>
              <w:t>§</w:t>
            </w:r>
            <w:r w:rsidR="00720163">
              <w:t xml:space="preserve">17 </w:t>
            </w:r>
            <w:r w:rsidR="00A04578">
              <w:t>пересказ п. 1,2,3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07739A"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>
              <w:rPr>
                <w:rStyle w:val="c4"/>
                <w:color w:val="000000"/>
              </w:rPr>
              <w:t>эмпатию</w:t>
            </w:r>
            <w:proofErr w:type="spellEnd"/>
            <w:r>
              <w:rPr>
                <w:rStyle w:val="c4"/>
                <w:color w:val="000000"/>
              </w:rPr>
              <w:t xml:space="preserve">, </w:t>
            </w:r>
            <w:r>
              <w:rPr>
                <w:rStyle w:val="c4"/>
                <w:color w:val="000000"/>
              </w:rPr>
              <w:lastRenderedPageBreak/>
              <w:t>как понимание чувств других людей и сопереживание им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задачей и условиями ее реализации, </w:t>
            </w:r>
            <w:r>
              <w:rPr>
                <w:color w:val="000000"/>
                <w:shd w:val="clear" w:color="auto" w:fill="FFFFFF"/>
              </w:rPr>
              <w:lastRenderedPageBreak/>
              <w:t>оценивают правильность выполнения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участвуют в коллективном обсуждении проблем, проявляют активность во </w:t>
            </w:r>
            <w:r>
              <w:rPr>
                <w:color w:val="000000"/>
                <w:shd w:val="clear" w:color="auto" w:fill="FFFFFF"/>
              </w:rPr>
              <w:lastRenderedPageBreak/>
              <w:t>взаимодействии для решения коммуникативных и познавательных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самостоятельно выделяют и формулируют познавательную цель, используют общие </w:t>
            </w:r>
            <w:r>
              <w:rPr>
                <w:color w:val="000000"/>
                <w:shd w:val="clear" w:color="auto" w:fill="FFFFFF"/>
              </w:rPr>
              <w:lastRenderedPageBreak/>
              <w:t>приемы решения поставленных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18</w:t>
            </w:r>
            <w:r>
              <w:t>отетить на вопросы</w:t>
            </w:r>
          </w:p>
        </w:tc>
      </w:tr>
      <w:tr w:rsidR="00A04578" w:rsidTr="008B4F92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07739A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133DF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Литовское государство и Русь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адекватно воспринимают предложения и оценку учителей, товарищей и родителей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19</w:t>
            </w:r>
            <w:r>
              <w:t>, пересказ п. 2,3,4</w:t>
            </w:r>
          </w:p>
        </w:tc>
      </w:tr>
      <w:tr w:rsidR="00A04578" w:rsidTr="008B4F92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t>5</w:t>
            </w:r>
            <w:r w:rsidR="0007739A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50"/>
              </w:tabs>
              <w:spacing w:line="360" w:lineRule="auto"/>
              <w:jc w:val="both"/>
              <w:rPr>
                <w:spacing w:val="-1"/>
              </w:rPr>
            </w:pPr>
            <w:r>
              <w:rPr>
                <w:color w:val="000000"/>
                <w:shd w:val="clear" w:color="auto" w:fill="FFFFFF"/>
              </w:rPr>
              <w:t>Усиление Московского княжества в Северо-Восточной Руси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Проявляют устойчивый учебно-познавательный интерес к новым </w:t>
            </w:r>
            <w:r>
              <w:rPr>
                <w:rStyle w:val="c4"/>
                <w:color w:val="000000"/>
              </w:rPr>
              <w:lastRenderedPageBreak/>
              <w:t>общим способам решения задач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учебную задачу, определяют последовательность </w:t>
            </w:r>
            <w:r>
              <w:rPr>
                <w:color w:val="000000"/>
                <w:shd w:val="clear" w:color="auto" w:fill="FFFFFF"/>
              </w:rPr>
              <w:lastRenderedPageBreak/>
              <w:t>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допускают возможность различных точек зрения, в </w:t>
            </w:r>
            <w:r>
              <w:rPr>
                <w:color w:val="000000"/>
                <w:shd w:val="clear" w:color="auto" w:fill="FFFFFF"/>
              </w:rPr>
              <w:lastRenderedPageBreak/>
              <w:t>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выделяют и формулируют познаватель</w:t>
            </w:r>
            <w:r>
              <w:rPr>
                <w:color w:val="000000"/>
                <w:shd w:val="clear" w:color="auto" w:fill="FFFFFF"/>
              </w:rPr>
              <w:lastRenderedPageBreak/>
              <w:t>ные цели, используют общие приемы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720163">
            <w:pPr>
              <w:spacing w:line="360" w:lineRule="auto"/>
              <w:jc w:val="both"/>
            </w:pPr>
            <w:r>
              <w:lastRenderedPageBreak/>
              <w:t>§</w:t>
            </w:r>
            <w:r w:rsidR="00720163">
              <w:t>20</w:t>
            </w:r>
            <w:r>
              <w:t xml:space="preserve"> таблица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8B4F92" w:rsidP="008B4F92">
            <w:pPr>
              <w:spacing w:line="360" w:lineRule="auto"/>
              <w:jc w:val="both"/>
            </w:pPr>
            <w:r>
              <w:lastRenderedPageBreak/>
              <w:t>5</w:t>
            </w:r>
            <w:r w:rsidR="0007739A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Объединение русских земель вокруг Москвы. Куликовская битва.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Pr="003129CD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Выражают адекватное понимание причин успеха/неуспеха учебной деятельности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</w:t>
            </w:r>
            <w:r>
              <w:rPr>
                <w:color w:val="000000"/>
                <w:shd w:val="clear" w:color="auto" w:fill="FFFFFF"/>
              </w:rPr>
              <w:lastRenderedPageBreak/>
              <w:t>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самостоятельно создают алгоритмы деятельности при решении проблемы различного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720163">
            <w:pPr>
              <w:spacing w:line="360" w:lineRule="auto"/>
              <w:jc w:val="both"/>
            </w:pPr>
            <w:r>
              <w:t>§</w:t>
            </w:r>
            <w:r w:rsidR="00720163">
              <w:t>21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lastRenderedPageBreak/>
              <w:t>59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Развитие культуры в русских землях во второй половине XIII-XIV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вв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§</w:t>
            </w:r>
            <w:r w:rsidR="00720163">
              <w:t>22</w:t>
            </w:r>
          </w:p>
          <w:p w:rsidR="00A04578" w:rsidRDefault="00A04578" w:rsidP="008B4F92">
            <w:pPr>
              <w:spacing w:line="360" w:lineRule="auto"/>
              <w:jc w:val="both"/>
            </w:pPr>
            <w:r>
              <w:t>пересказ</w:t>
            </w:r>
          </w:p>
        </w:tc>
      </w:tr>
      <w:tr w:rsidR="00A04578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07739A" w:rsidP="008B4F92">
            <w:pPr>
              <w:spacing w:line="360" w:lineRule="auto"/>
              <w:jc w:val="both"/>
            </w:pPr>
            <w:r>
              <w:t>60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Родной край в истории и культуре Руси. Модуль «Проектно-исследовательская деятельность в ходе изучения краеведения»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Определяют внутреннюю позицию обучающегося на уровне положитель</w:t>
            </w:r>
            <w:r>
              <w:rPr>
                <w:rStyle w:val="c4"/>
                <w:color w:val="000000"/>
              </w:rPr>
              <w:lastRenderedPageBreak/>
              <w:t>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04578" w:rsidRDefault="00A04578" w:rsidP="008B4F92">
            <w:pPr>
              <w:spacing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поставленной </w:t>
            </w:r>
            <w:r>
              <w:rPr>
                <w:color w:val="000000"/>
                <w:shd w:val="clear" w:color="auto" w:fill="FFFFFF"/>
              </w:rPr>
              <w:lastRenderedPageBreak/>
              <w:t>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>адекватно используют речевые средства для эффективн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A04578" w:rsidP="008B4F92">
            <w:pPr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произвольно </w:t>
            </w:r>
            <w:r>
              <w:rPr>
                <w:color w:val="000000"/>
                <w:shd w:val="clear" w:color="auto" w:fill="FFFFFF"/>
              </w:rPr>
              <w:lastRenderedPageBreak/>
              <w:t>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78" w:rsidRDefault="00720163" w:rsidP="008B4F92">
            <w:pPr>
              <w:spacing w:line="360" w:lineRule="auto"/>
              <w:jc w:val="both"/>
            </w:pPr>
            <w:r>
              <w:lastRenderedPageBreak/>
              <w:t>проекты</w:t>
            </w: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07739A"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Повторительно-обобщающий урок по теме «Русские земли </w:t>
            </w:r>
            <w:proofErr w:type="gramStart"/>
            <w:r>
              <w:rPr>
                <w:color w:val="000000"/>
                <w:shd w:val="clear" w:color="auto" w:fill="FFFFFF"/>
              </w:rPr>
              <w:t>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сер. XIII-XIV </w:t>
            </w:r>
            <w:proofErr w:type="spellStart"/>
            <w:r>
              <w:rPr>
                <w:color w:val="000000"/>
                <w:shd w:val="clear" w:color="auto" w:fill="FFFFFF"/>
              </w:rPr>
              <w:t>вв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</w:t>
            </w:r>
            <w:r>
              <w:rPr>
                <w:color w:val="000000"/>
                <w:shd w:val="clear" w:color="auto" w:fill="FFFFFF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планируют свои действия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  <w:shd w:val="clear" w:color="auto" w:fill="FFFFFF"/>
              </w:rPr>
              <w:lastRenderedPageBreak/>
              <w:t xml:space="preserve">адекватно используют речевые средства для </w:t>
            </w:r>
            <w:r>
              <w:rPr>
                <w:rStyle w:val="c4"/>
                <w:color w:val="000000"/>
                <w:shd w:val="clear" w:color="auto" w:fill="FFFFFF"/>
              </w:rPr>
              <w:lastRenderedPageBreak/>
              <w:t>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</w:t>
            </w:r>
            <w:r>
              <w:rPr>
                <w:color w:val="000000"/>
                <w:shd w:val="clear" w:color="auto" w:fill="FFFFFF"/>
              </w:rPr>
              <w:lastRenderedPageBreak/>
              <w:t>произвольно строят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8B4F92" w:rsidP="008B4F92">
            <w:pPr>
              <w:spacing w:line="360" w:lineRule="auto"/>
              <w:jc w:val="both"/>
            </w:pPr>
          </w:p>
        </w:tc>
      </w:tr>
      <w:tr w:rsidR="00133DF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Формирование единого Русского государства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07739A" w:rsidP="008B4F92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F2" w:rsidRDefault="00133DF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F2" w:rsidRDefault="00133DF2" w:rsidP="008B4F92">
            <w:pPr>
              <w:spacing w:line="360" w:lineRule="auto"/>
              <w:jc w:val="both"/>
            </w:pP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6</w:t>
            </w:r>
            <w:r w:rsidR="0007739A"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 xml:space="preserve">Русские земли на политической карте Европы и мира </w:t>
            </w:r>
            <w:proofErr w:type="gramStart"/>
            <w:r>
              <w:rPr>
                <w:color w:val="000000"/>
                <w:shd w:val="clear" w:color="auto" w:fill="FFFFFF"/>
              </w:rPr>
              <w:t>в начале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Выражают устойчивые эстетические предпочтени</w:t>
            </w:r>
            <w:r>
              <w:rPr>
                <w:color w:val="000000"/>
                <w:shd w:val="clear" w:color="auto" w:fill="FFFFFF"/>
              </w:rPr>
              <w:lastRenderedPageBreak/>
              <w:t>я и ориентации на искусство, как значимую сферу человеческой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определяют последовательность промежуточн</w:t>
            </w:r>
            <w:r>
              <w:rPr>
                <w:color w:val="000000"/>
                <w:shd w:val="clear" w:color="auto" w:fill="FFFFFF"/>
              </w:rPr>
              <w:lastRenderedPageBreak/>
              <w:t>ых целей с учетом конечного результата, составляют план и 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</w:t>
            </w:r>
            <w:r>
              <w:rPr>
                <w:color w:val="000000"/>
                <w:shd w:val="clear" w:color="auto" w:fill="FFFFFF"/>
              </w:rPr>
              <w:lastRenderedPageBreak/>
              <w:t>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договариваются о распределении функций </w:t>
            </w:r>
            <w:r>
              <w:rPr>
                <w:color w:val="000000"/>
                <w:shd w:val="clear" w:color="auto" w:fill="FFFFFF"/>
              </w:rPr>
              <w:lastRenderedPageBreak/>
              <w:t>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720163" w:rsidP="008B4F92">
            <w:pPr>
              <w:spacing w:line="360" w:lineRule="auto"/>
              <w:jc w:val="both"/>
            </w:pPr>
            <w:r>
              <w:lastRenderedPageBreak/>
              <w:t>§23</w:t>
            </w:r>
          </w:p>
        </w:tc>
      </w:tr>
      <w:tr w:rsidR="008B4F92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07739A"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Московское княжество в первой половине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2" w:rsidRDefault="008B4F92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внутреннюю позицию обучающегося на уровне положительного отношения к образовательному </w:t>
            </w:r>
            <w:r>
              <w:rPr>
                <w:color w:val="000000"/>
                <w:shd w:val="clear" w:color="auto" w:fill="FFFFFF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определяют последовательность промежуточных целей с учетом конечного результата, составляют план и </w:t>
            </w:r>
            <w:r>
              <w:rPr>
                <w:color w:val="000000"/>
                <w:shd w:val="clear" w:color="auto" w:fill="FFFFFF"/>
              </w:rPr>
              <w:lastRenderedPageBreak/>
              <w:t>алгоритм действий.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проявляют активность во взаимодействии для решения коммуникативных и познавательных задач </w:t>
            </w:r>
            <w:r>
              <w:rPr>
                <w:color w:val="000000"/>
                <w:shd w:val="clear" w:color="auto" w:fill="FFFFFF"/>
              </w:rPr>
              <w:lastRenderedPageBreak/>
              <w:t>(задают вопросы, формулируют свои затруднения, предлагают помощь и сотрудничество)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ставят и формулируют проблему и цели урока; осознанно и произвольно строят сообщения в устной и письменной </w:t>
            </w:r>
            <w:r>
              <w:rPr>
                <w:color w:val="000000"/>
                <w:shd w:val="clear" w:color="auto" w:fill="FFFFFF"/>
              </w:rPr>
              <w:lastRenderedPageBreak/>
              <w:t>форме, в том числе творческого и исследовательского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92" w:rsidRDefault="00720163" w:rsidP="008B4F92">
            <w:pPr>
              <w:spacing w:line="360" w:lineRule="auto"/>
              <w:jc w:val="both"/>
            </w:pPr>
            <w:r>
              <w:lastRenderedPageBreak/>
              <w:t>§ 24 пересказ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07739A">
              <w:t>4-65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133DF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Распад Золотой Орды и его </w:t>
            </w:r>
            <w:proofErr w:type="spellStart"/>
            <w:r>
              <w:rPr>
                <w:color w:val="000000"/>
                <w:shd w:val="clear" w:color="auto" w:fill="FFFFFF"/>
              </w:rPr>
              <w:t>поседствия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07739A" w:rsidP="008B4F9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определяют свою личностную позицию, адекватную дифференцированную оценку своих успехов в </w:t>
            </w:r>
            <w:r>
              <w:rPr>
                <w:color w:val="000000"/>
                <w:shd w:val="clear" w:color="auto" w:fill="FFFFFF"/>
              </w:rPr>
              <w:lastRenderedPageBreak/>
              <w:t>учебе.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адекватно воспринимают предложения и оценку учителей, родителей, одноклассников.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выбирают наиболее эффективные способы решения задач, контролируют и оценивают процесс и </w:t>
            </w:r>
            <w:r>
              <w:rPr>
                <w:color w:val="000000"/>
                <w:shd w:val="clear" w:color="auto" w:fill="FFFFFF"/>
              </w:rPr>
              <w:lastRenderedPageBreak/>
              <w:t>результат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lastRenderedPageBreak/>
              <w:t>§ 25 ответы на вопросы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07739A"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Московское государство и его соседи во второй половине XV 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t>§ 26 таблицы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6</w:t>
            </w:r>
            <w:r w:rsidR="0007739A"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8B4F9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Русская православная церковь в XV-нач. </w:t>
            </w:r>
            <w:proofErr w:type="spellStart"/>
            <w:r>
              <w:rPr>
                <w:color w:val="000000"/>
                <w:shd w:val="clear" w:color="auto" w:fill="FFFFFF"/>
              </w:rPr>
              <w:t>XVIвв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выражают адекватное понимание причин успеха/неуспеха учебной деятельности, проявляют устойчивую </w:t>
            </w:r>
            <w:r>
              <w:rPr>
                <w:color w:val="000000"/>
                <w:shd w:val="clear" w:color="auto" w:fill="FFFFFF"/>
              </w:rPr>
              <w:lastRenderedPageBreak/>
              <w:t>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1F157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720163" w:rsidP="008B4F92">
            <w:pPr>
              <w:spacing w:line="360" w:lineRule="auto"/>
              <w:jc w:val="both"/>
            </w:pPr>
            <w:r>
              <w:t>тетрадь</w:t>
            </w:r>
          </w:p>
        </w:tc>
      </w:tr>
      <w:tr w:rsidR="001F157D" w:rsidTr="008B4F9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lastRenderedPageBreak/>
              <w:t>6</w:t>
            </w:r>
            <w:r w:rsidR="0007739A">
              <w:t>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33DF2" w:rsidP="00133DF2">
            <w:pPr>
              <w:shd w:val="clear" w:color="auto" w:fill="FFFFFF"/>
              <w:tabs>
                <w:tab w:val="left" w:leader="dot" w:pos="6245"/>
              </w:tabs>
              <w:spacing w:line="360" w:lineRule="auto"/>
              <w:jc w:val="both"/>
            </w:pPr>
            <w:r>
              <w:rPr>
                <w:color w:val="000000"/>
                <w:shd w:val="clear" w:color="auto" w:fill="FFFFFF"/>
              </w:rPr>
              <w:t>Человек в Российском государстве второй пол. XV в.</w:t>
            </w:r>
            <w:r w:rsidR="0000144A">
              <w:rPr>
                <w:color w:val="000000"/>
                <w:shd w:val="clear" w:color="auto" w:fill="FFFFFF"/>
              </w:rPr>
              <w:t xml:space="preserve">  Формирование культурного пространства единого Российского государства.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D" w:rsidRDefault="001F157D" w:rsidP="008B4F92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4"/>
                <w:color w:val="000000"/>
                <w:shd w:val="clear" w:color="auto" w:fill="FFFFFF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8B4F92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4"/>
                <w:color w:val="000000"/>
                <w:shd w:val="clear" w:color="auto" w:fill="FFFFFF"/>
              </w:rPr>
              <w:t>формулируют собственное мнение и позицию.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7D" w:rsidRDefault="001F157D" w:rsidP="001F157D">
            <w:pPr>
              <w:pStyle w:val="c0"/>
              <w:shd w:val="clear" w:color="auto" w:fill="FFFFFF"/>
              <w:spacing w:before="0" w:beforeAutospacing="0" w:after="0" w:afterAutospacing="0" w:line="360" w:lineRule="auto"/>
              <w:rPr>
                <w:rStyle w:val="c4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самостоятельно создают алгоритмы деятельности при решении проблем различного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A" w:rsidRDefault="00720163" w:rsidP="008B4F92">
            <w:pPr>
              <w:spacing w:line="360" w:lineRule="auto"/>
              <w:jc w:val="both"/>
            </w:pPr>
            <w:proofErr w:type="spellStart"/>
            <w:r>
              <w:t>Тетрадь+учебник</w:t>
            </w:r>
            <w:proofErr w:type="spellEnd"/>
          </w:p>
          <w:p w:rsidR="0000144A" w:rsidRDefault="0000144A" w:rsidP="008B4F92">
            <w:pPr>
              <w:spacing w:line="360" w:lineRule="auto"/>
              <w:jc w:val="both"/>
            </w:pPr>
            <w:r>
              <w:t>§ 27</w:t>
            </w:r>
          </w:p>
        </w:tc>
      </w:tr>
    </w:tbl>
    <w:p w:rsidR="00A04578" w:rsidRPr="00A04578" w:rsidRDefault="00A04578" w:rsidP="00A04578"/>
    <w:p w:rsidR="007373B9" w:rsidRDefault="007373B9" w:rsidP="007373B9">
      <w:pPr>
        <w:jc w:val="center"/>
        <w:rPr>
          <w:sz w:val="28"/>
          <w:szCs w:val="28"/>
        </w:rPr>
      </w:pP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rPr>
          <w:b/>
          <w:u w:val="single"/>
        </w:rPr>
        <w:sectPr w:rsidR="007373B9">
          <w:pgSz w:w="16838" w:h="11906" w:orient="landscape"/>
          <w:pgMar w:top="284" w:right="1134" w:bottom="284" w:left="1134" w:header="709" w:footer="709" w:gutter="0"/>
          <w:cols w:space="720"/>
        </w:sectPr>
      </w:pPr>
    </w:p>
    <w:p w:rsidR="007373B9" w:rsidRDefault="007373B9" w:rsidP="007373B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Приложение 1</w:t>
      </w:r>
    </w:p>
    <w:p w:rsidR="007373B9" w:rsidRDefault="007373B9" w:rsidP="007373B9">
      <w:pPr>
        <w:jc w:val="both"/>
        <w:rPr>
          <w:b/>
          <w:u w:val="single"/>
        </w:rPr>
      </w:pPr>
    </w:p>
    <w:p w:rsidR="007373B9" w:rsidRDefault="007373B9" w:rsidP="007373B9">
      <w:pPr>
        <w:spacing w:line="360" w:lineRule="auto"/>
        <w:jc w:val="center"/>
        <w:rPr>
          <w:b/>
        </w:rPr>
      </w:pPr>
      <w:r>
        <w:rPr>
          <w:b/>
        </w:rPr>
        <w:t>Учебно-тематический  план</w:t>
      </w: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7373B9" w:rsidRDefault="007373B9" w:rsidP="007373B9">
      <w:pPr>
        <w:spacing w:line="360" w:lineRule="auto"/>
        <w:jc w:val="center"/>
      </w:pPr>
      <w:r>
        <w:t>по  истории (ФГОС)</w:t>
      </w:r>
    </w:p>
    <w:p w:rsidR="007373B9" w:rsidRDefault="00B628F3" w:rsidP="007373B9">
      <w:pPr>
        <w:spacing w:line="360" w:lineRule="auto"/>
        <w:jc w:val="both"/>
      </w:pPr>
      <w:r>
        <w:t>Класс 6а, 6б</w:t>
      </w:r>
    </w:p>
    <w:p w:rsidR="007373B9" w:rsidRDefault="007373B9" w:rsidP="007373B9">
      <w:pPr>
        <w:spacing w:line="360" w:lineRule="auto"/>
        <w:jc w:val="both"/>
      </w:pPr>
      <w:r>
        <w:t xml:space="preserve">Учитель </w:t>
      </w:r>
      <w:r w:rsidR="00212AA4">
        <w:t>Полякова Л. С</w:t>
      </w:r>
      <w:r w:rsidR="00E75944">
        <w:t>.</w:t>
      </w:r>
    </w:p>
    <w:p w:rsidR="007373B9" w:rsidRDefault="007373B9" w:rsidP="007373B9">
      <w:pPr>
        <w:spacing w:line="360" w:lineRule="auto"/>
        <w:jc w:val="both"/>
      </w:pPr>
      <w:r>
        <w:t xml:space="preserve">Количество часов  </w:t>
      </w:r>
    </w:p>
    <w:p w:rsidR="007373B9" w:rsidRDefault="007373B9" w:rsidP="007373B9">
      <w:pPr>
        <w:spacing w:line="360" w:lineRule="auto"/>
        <w:jc w:val="both"/>
      </w:pPr>
      <w:r>
        <w:t xml:space="preserve">Всего  </w:t>
      </w:r>
      <w:r w:rsidR="0007739A">
        <w:t>68</w:t>
      </w:r>
      <w:r>
        <w:t xml:space="preserve"> час</w:t>
      </w:r>
      <w:r w:rsidR="0007739A">
        <w:t>ов</w:t>
      </w:r>
      <w:bookmarkStart w:id="0" w:name="_GoBack"/>
      <w:bookmarkEnd w:id="0"/>
      <w:r>
        <w:t>; в неделю  2  часа.</w:t>
      </w:r>
    </w:p>
    <w:p w:rsidR="007373B9" w:rsidRDefault="007373B9" w:rsidP="007373B9">
      <w:pPr>
        <w:spacing w:line="360" w:lineRule="auto"/>
        <w:jc w:val="both"/>
      </w:pPr>
      <w:r>
        <w:t>Плановых контрольных уроков______, зачетов _____, тестов ______ ч.;</w:t>
      </w:r>
    </w:p>
    <w:p w:rsidR="007373B9" w:rsidRDefault="007373B9" w:rsidP="007373B9">
      <w:pPr>
        <w:spacing w:line="360" w:lineRule="auto"/>
        <w:jc w:val="both"/>
      </w:pPr>
      <w:r>
        <w:t>Административных контрольных уроков</w:t>
      </w:r>
      <w:r>
        <w:tab/>
        <w:t xml:space="preserve"> _______ ч.</w:t>
      </w:r>
    </w:p>
    <w:p w:rsidR="007373B9" w:rsidRDefault="007373B9" w:rsidP="007373B9">
      <w:pPr>
        <w:spacing w:line="360" w:lineRule="auto"/>
        <w:jc w:val="both"/>
      </w:pPr>
    </w:p>
    <w:p w:rsidR="007373B9" w:rsidRDefault="00E75944" w:rsidP="007373B9">
      <w:pPr>
        <w:spacing w:line="360" w:lineRule="auto"/>
        <w:jc w:val="center"/>
        <w:rPr>
          <w:b/>
        </w:rPr>
      </w:pPr>
      <w:r>
        <w:rPr>
          <w:b/>
        </w:rPr>
        <w:t>Характеристика 6</w:t>
      </w:r>
      <w:r w:rsidR="00407FE8">
        <w:rPr>
          <w:b/>
        </w:rPr>
        <w:t>а</w:t>
      </w:r>
      <w:r w:rsidR="007373B9">
        <w:rPr>
          <w:b/>
        </w:rPr>
        <w:t xml:space="preserve"> класса</w:t>
      </w: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407FE8" w:rsidRDefault="00407FE8" w:rsidP="007373B9">
      <w:pPr>
        <w:spacing w:line="360" w:lineRule="auto"/>
        <w:jc w:val="center"/>
        <w:rPr>
          <w:b/>
        </w:rPr>
      </w:pPr>
    </w:p>
    <w:p w:rsidR="00407FE8" w:rsidRDefault="00407FE8" w:rsidP="007373B9">
      <w:pPr>
        <w:spacing w:line="360" w:lineRule="auto"/>
        <w:jc w:val="center"/>
        <w:rPr>
          <w:b/>
        </w:rPr>
      </w:pP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407FE8" w:rsidRDefault="00407FE8" w:rsidP="00407FE8">
      <w:pPr>
        <w:spacing w:line="360" w:lineRule="auto"/>
        <w:jc w:val="center"/>
        <w:rPr>
          <w:b/>
        </w:rPr>
      </w:pPr>
      <w:r>
        <w:rPr>
          <w:b/>
        </w:rPr>
        <w:t>Характеристика 6б класса</w:t>
      </w:r>
    </w:p>
    <w:p w:rsidR="007373B9" w:rsidRDefault="007373B9" w:rsidP="007373B9">
      <w:pPr>
        <w:spacing w:line="360" w:lineRule="auto"/>
        <w:jc w:val="center"/>
        <w:rPr>
          <w:b/>
        </w:rPr>
      </w:pPr>
    </w:p>
    <w:p w:rsidR="00407FE8" w:rsidRDefault="00407FE8" w:rsidP="007373B9">
      <w:pPr>
        <w:spacing w:line="360" w:lineRule="auto"/>
        <w:jc w:val="center"/>
        <w:rPr>
          <w:b/>
        </w:rPr>
      </w:pPr>
    </w:p>
    <w:p w:rsidR="00407FE8" w:rsidRDefault="00407FE8" w:rsidP="007373B9">
      <w:pPr>
        <w:spacing w:line="360" w:lineRule="auto"/>
        <w:jc w:val="center"/>
        <w:rPr>
          <w:b/>
        </w:rPr>
      </w:pPr>
    </w:p>
    <w:p w:rsidR="00407FE8" w:rsidRDefault="00407FE8" w:rsidP="007373B9">
      <w:pPr>
        <w:spacing w:line="360" w:lineRule="auto"/>
        <w:jc w:val="center"/>
        <w:rPr>
          <w:b/>
        </w:rPr>
      </w:pPr>
    </w:p>
    <w:p w:rsidR="007373B9" w:rsidRDefault="007373B9" w:rsidP="007373B9">
      <w:pPr>
        <w:spacing w:line="360" w:lineRule="auto"/>
        <w:jc w:val="center"/>
        <w:rPr>
          <w:b/>
        </w:rPr>
      </w:pPr>
      <w:r>
        <w:rPr>
          <w:b/>
        </w:rPr>
        <w:t>Корректировка программы</w:t>
      </w:r>
    </w:p>
    <w:p w:rsidR="007373B9" w:rsidRDefault="007373B9" w:rsidP="007373B9">
      <w:pPr>
        <w:spacing w:line="360" w:lineRule="auto"/>
        <w:jc w:val="both"/>
      </w:pPr>
    </w:p>
    <w:p w:rsidR="007373B9" w:rsidRDefault="007373B9" w:rsidP="007373B9">
      <w:pPr>
        <w:jc w:val="both"/>
      </w:pPr>
    </w:p>
    <w:p w:rsidR="00732B86" w:rsidRDefault="00732B86"/>
    <w:sectPr w:rsidR="00732B86" w:rsidSect="007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149847D2"/>
    <w:multiLevelType w:val="multilevel"/>
    <w:tmpl w:val="1EA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D111C"/>
    <w:multiLevelType w:val="multilevel"/>
    <w:tmpl w:val="009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7223E"/>
    <w:multiLevelType w:val="multilevel"/>
    <w:tmpl w:val="DDA4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7948CF"/>
    <w:multiLevelType w:val="multilevel"/>
    <w:tmpl w:val="006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F3900"/>
    <w:multiLevelType w:val="multilevel"/>
    <w:tmpl w:val="EAE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868EF"/>
    <w:multiLevelType w:val="multilevel"/>
    <w:tmpl w:val="BE62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37E72"/>
    <w:multiLevelType w:val="multilevel"/>
    <w:tmpl w:val="7C6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E3E40"/>
    <w:multiLevelType w:val="multilevel"/>
    <w:tmpl w:val="9D3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85196"/>
    <w:multiLevelType w:val="multilevel"/>
    <w:tmpl w:val="7E9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51F52"/>
    <w:multiLevelType w:val="multilevel"/>
    <w:tmpl w:val="8EE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C1988"/>
    <w:multiLevelType w:val="multilevel"/>
    <w:tmpl w:val="756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469B3"/>
    <w:multiLevelType w:val="multilevel"/>
    <w:tmpl w:val="9F5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10C20"/>
    <w:multiLevelType w:val="multilevel"/>
    <w:tmpl w:val="A7F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A4A80"/>
    <w:multiLevelType w:val="multilevel"/>
    <w:tmpl w:val="A72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E4FBD"/>
    <w:multiLevelType w:val="multilevel"/>
    <w:tmpl w:val="7AD6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FD16E2E"/>
    <w:multiLevelType w:val="multilevel"/>
    <w:tmpl w:val="4FB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E2357EF"/>
    <w:multiLevelType w:val="hybridMultilevel"/>
    <w:tmpl w:val="521099DC"/>
    <w:lvl w:ilvl="0" w:tplc="03121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</w:num>
  <w:num w:numId="10">
    <w:abstractNumId w:val="15"/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7"/>
  </w:num>
  <w:num w:numId="20">
    <w:abstractNumId w:val="27"/>
    <w:lvlOverride w:ilvl="0">
      <w:startOverride w:val="10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6"/>
  </w:num>
  <w:num w:numId="27">
    <w:abstractNumId w:val="9"/>
  </w:num>
  <w:num w:numId="28">
    <w:abstractNumId w:val="8"/>
  </w:num>
  <w:num w:numId="29">
    <w:abstractNumId w:val="19"/>
  </w:num>
  <w:num w:numId="30">
    <w:abstractNumId w:val="20"/>
  </w:num>
  <w:num w:numId="31">
    <w:abstractNumId w:val="23"/>
  </w:num>
  <w:num w:numId="32">
    <w:abstractNumId w:val="17"/>
  </w:num>
  <w:num w:numId="33">
    <w:abstractNumId w:val="28"/>
  </w:num>
  <w:num w:numId="34">
    <w:abstractNumId w:val="24"/>
  </w:num>
  <w:num w:numId="35">
    <w:abstractNumId w:val="22"/>
  </w:num>
  <w:num w:numId="36">
    <w:abstractNumId w:val="21"/>
  </w:num>
  <w:num w:numId="37">
    <w:abstractNumId w:val="25"/>
  </w:num>
  <w:num w:numId="38">
    <w:abstractNumId w:val="14"/>
  </w:num>
  <w:num w:numId="39">
    <w:abstractNumId w:val="13"/>
  </w:num>
  <w:num w:numId="40">
    <w:abstractNumId w:val="18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B9"/>
    <w:rsid w:val="0000144A"/>
    <w:rsid w:val="0007739A"/>
    <w:rsid w:val="00080277"/>
    <w:rsid w:val="00133DF2"/>
    <w:rsid w:val="001850FD"/>
    <w:rsid w:val="001D372A"/>
    <w:rsid w:val="001F157D"/>
    <w:rsid w:val="00212AA4"/>
    <w:rsid w:val="00254D4D"/>
    <w:rsid w:val="002A172C"/>
    <w:rsid w:val="003129CD"/>
    <w:rsid w:val="00340102"/>
    <w:rsid w:val="00407FE8"/>
    <w:rsid w:val="005C381F"/>
    <w:rsid w:val="005E7670"/>
    <w:rsid w:val="00720163"/>
    <w:rsid w:val="00732B86"/>
    <w:rsid w:val="007373B9"/>
    <w:rsid w:val="00776A5A"/>
    <w:rsid w:val="008B4F92"/>
    <w:rsid w:val="00927EEE"/>
    <w:rsid w:val="0093712D"/>
    <w:rsid w:val="00993BA2"/>
    <w:rsid w:val="009C5356"/>
    <w:rsid w:val="00A04578"/>
    <w:rsid w:val="00A20BFC"/>
    <w:rsid w:val="00AC2BFD"/>
    <w:rsid w:val="00B628F3"/>
    <w:rsid w:val="00E75944"/>
    <w:rsid w:val="00EA0D5E"/>
    <w:rsid w:val="00EF1049"/>
    <w:rsid w:val="00F03EEF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B9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3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B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73B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7373B9"/>
    <w:rPr>
      <w:color w:val="0000FF"/>
      <w:u w:val="single"/>
    </w:rPr>
  </w:style>
  <w:style w:type="paragraph" w:styleId="a4">
    <w:name w:val="Normal (Web)"/>
    <w:basedOn w:val="a"/>
    <w:semiHidden/>
    <w:unhideWhenUsed/>
    <w:rsid w:val="007373B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37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3B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373B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7373B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7373B9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7373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373B9"/>
    <w:pPr>
      <w:tabs>
        <w:tab w:val="left" w:pos="2925"/>
        <w:tab w:val="left" w:pos="5550"/>
      </w:tabs>
    </w:pPr>
    <w:rPr>
      <w:color w:val="FF0000"/>
    </w:rPr>
  </w:style>
  <w:style w:type="character" w:customStyle="1" w:styleId="ac">
    <w:name w:val="Основной текст Знак"/>
    <w:basedOn w:val="a0"/>
    <w:link w:val="ab"/>
    <w:semiHidden/>
    <w:rsid w:val="007373B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373B9"/>
    <w:pPr>
      <w:spacing w:after="120"/>
      <w:ind w:left="283"/>
    </w:pPr>
  </w:style>
  <w:style w:type="character" w:customStyle="1" w:styleId="af">
    <w:name w:val="Текст Знак"/>
    <w:basedOn w:val="a0"/>
    <w:link w:val="af0"/>
    <w:semiHidden/>
    <w:rsid w:val="007373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7373B9"/>
    <w:rPr>
      <w:rFonts w:ascii="Courier New" w:hAnsi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373B9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373B9"/>
    <w:rPr>
      <w:rFonts w:ascii="Tahoma" w:hAnsi="Tahoma"/>
      <w:sz w:val="16"/>
      <w:szCs w:val="16"/>
    </w:rPr>
  </w:style>
  <w:style w:type="paragraph" w:styleId="af3">
    <w:name w:val="No Spacing"/>
    <w:link w:val="af4"/>
    <w:uiPriority w:val="1"/>
    <w:qFormat/>
    <w:rsid w:val="007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373B9"/>
    <w:pPr>
      <w:ind w:left="720"/>
      <w:contextualSpacing/>
    </w:pPr>
  </w:style>
  <w:style w:type="paragraph" w:customStyle="1" w:styleId="11">
    <w:name w:val="Обычный1"/>
    <w:basedOn w:val="a"/>
    <w:rsid w:val="007373B9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373B9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373B9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ListParagraph1">
    <w:name w:val="List Paragraph1"/>
    <w:basedOn w:val="a"/>
    <w:uiPriority w:val="99"/>
    <w:rsid w:val="007373B9"/>
    <w:pPr>
      <w:ind w:left="720"/>
      <w:contextualSpacing/>
    </w:pPr>
    <w:rPr>
      <w:b/>
      <w:szCs w:val="20"/>
    </w:rPr>
  </w:style>
  <w:style w:type="paragraph" w:customStyle="1" w:styleId="FORMATTEXT">
    <w:name w:val=".FORMATTEXT"/>
    <w:uiPriority w:val="99"/>
    <w:rsid w:val="0073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3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6">
    <w:name w:val="Содержимое таблицы"/>
    <w:basedOn w:val="a"/>
    <w:rsid w:val="007373B9"/>
    <w:pPr>
      <w:suppressLineNumbers/>
      <w:suppressAutoHyphens/>
    </w:pPr>
    <w:rPr>
      <w:lang w:eastAsia="ar-SA"/>
    </w:rPr>
  </w:style>
  <w:style w:type="paragraph" w:customStyle="1" w:styleId="2">
    <w:name w:val="стиль2"/>
    <w:basedOn w:val="a"/>
    <w:rsid w:val="007373B9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7373B9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7373B9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7373B9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uiPriority w:val="99"/>
    <w:rsid w:val="007373B9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7373B9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7373B9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paragraph" w:customStyle="1" w:styleId="Style66">
    <w:name w:val="Style66"/>
    <w:basedOn w:val="a"/>
    <w:uiPriority w:val="99"/>
    <w:rsid w:val="007373B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">
    <w:name w:val="Style1"/>
    <w:basedOn w:val="a"/>
    <w:uiPriority w:val="99"/>
    <w:rsid w:val="007373B9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0">
    <w:name w:val="Style4"/>
    <w:basedOn w:val="a"/>
    <w:uiPriority w:val="99"/>
    <w:rsid w:val="007373B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373B9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uiPriority w:val="99"/>
    <w:rsid w:val="007373B9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7373B9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7373B9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30">
    <w:name w:val="Font Style130"/>
    <w:uiPriority w:val="99"/>
    <w:rsid w:val="007373B9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7373B9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7373B9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7373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7373B9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7373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7373B9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7373B9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7373B9"/>
    <w:rPr>
      <w:rFonts w:ascii="Times New Roman" w:hAnsi="Times New Roman" w:cs="Times New Roman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373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373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8">
    <w:name w:val="Font Style128"/>
    <w:uiPriority w:val="99"/>
    <w:rsid w:val="007373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7373B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7373B9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7373B9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styleId="af7">
    <w:name w:val="Emphasis"/>
    <w:basedOn w:val="a0"/>
    <w:qFormat/>
    <w:rsid w:val="007373B9"/>
    <w:rPr>
      <w:i/>
      <w:iCs/>
    </w:rPr>
  </w:style>
  <w:style w:type="paragraph" w:customStyle="1" w:styleId="c2">
    <w:name w:val="c2"/>
    <w:basedOn w:val="a"/>
    <w:rsid w:val="007373B9"/>
    <w:pPr>
      <w:spacing w:before="100" w:beforeAutospacing="1" w:after="100" w:afterAutospacing="1"/>
    </w:pPr>
  </w:style>
  <w:style w:type="character" w:customStyle="1" w:styleId="c6">
    <w:name w:val="c6"/>
    <w:basedOn w:val="a0"/>
    <w:rsid w:val="007373B9"/>
  </w:style>
  <w:style w:type="character" w:customStyle="1" w:styleId="apple-converted-space">
    <w:name w:val="apple-converted-space"/>
    <w:basedOn w:val="a0"/>
    <w:rsid w:val="007373B9"/>
  </w:style>
  <w:style w:type="character" w:customStyle="1" w:styleId="c7">
    <w:name w:val="c7"/>
    <w:basedOn w:val="a0"/>
    <w:rsid w:val="00FF30A0"/>
  </w:style>
  <w:style w:type="paragraph" w:customStyle="1" w:styleId="c75">
    <w:name w:val="c75"/>
    <w:basedOn w:val="a"/>
    <w:rsid w:val="00FF30A0"/>
    <w:pPr>
      <w:spacing w:before="100" w:beforeAutospacing="1" w:after="100" w:afterAutospacing="1"/>
    </w:pPr>
  </w:style>
  <w:style w:type="character" w:customStyle="1" w:styleId="c10">
    <w:name w:val="c10"/>
    <w:basedOn w:val="a0"/>
    <w:rsid w:val="00FF30A0"/>
  </w:style>
  <w:style w:type="character" w:customStyle="1" w:styleId="c25">
    <w:name w:val="c25"/>
    <w:basedOn w:val="a0"/>
    <w:rsid w:val="00FF30A0"/>
  </w:style>
  <w:style w:type="character" w:customStyle="1" w:styleId="c4">
    <w:name w:val="c4"/>
    <w:basedOn w:val="a0"/>
    <w:rsid w:val="00927EEE"/>
  </w:style>
  <w:style w:type="paragraph" w:customStyle="1" w:styleId="c0">
    <w:name w:val="c0"/>
    <w:basedOn w:val="a"/>
    <w:rsid w:val="00080277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A04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1530-DB3C-49A3-A17C-3DB161D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61</Pages>
  <Words>9998</Words>
  <Characters>56994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</cp:lastModifiedBy>
  <cp:revision>11</cp:revision>
  <dcterms:created xsi:type="dcterms:W3CDTF">2016-09-03T15:58:00Z</dcterms:created>
  <dcterms:modified xsi:type="dcterms:W3CDTF">2017-09-17T09:35:00Z</dcterms:modified>
</cp:coreProperties>
</file>