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41" w:rsidRPr="00CB59E6" w:rsidRDefault="006E3841" w:rsidP="006E3841">
      <w:pPr>
        <w:spacing w:after="0" w:line="240" w:lineRule="auto"/>
        <w:ind w:left="624"/>
        <w:jc w:val="center"/>
        <w:rPr>
          <w:b/>
        </w:rPr>
      </w:pPr>
      <w:r w:rsidRPr="00CB59E6">
        <w:rPr>
          <w:b/>
        </w:rPr>
        <w:t>Государственное бюджетное общеобразовательное учреждение</w:t>
      </w:r>
    </w:p>
    <w:p w:rsidR="006E3841" w:rsidRPr="00CB59E6" w:rsidRDefault="006E3841" w:rsidP="006E3841">
      <w:pPr>
        <w:spacing w:after="0" w:line="240" w:lineRule="auto"/>
        <w:ind w:left="624"/>
        <w:jc w:val="center"/>
        <w:rPr>
          <w:b/>
        </w:rPr>
      </w:pPr>
      <w:r w:rsidRPr="00CB59E6">
        <w:rPr>
          <w:b/>
        </w:rPr>
        <w:t>средняя общеобразовательная школа №553 с углубленным изучением английского языка Фрунзенского района Санкт-Петербурга</w:t>
      </w:r>
    </w:p>
    <w:p w:rsidR="006E3841" w:rsidRPr="00852FC7" w:rsidRDefault="006E3841" w:rsidP="006E3841">
      <w:pPr>
        <w:spacing w:after="0" w:line="240" w:lineRule="auto"/>
        <w:ind w:left="624"/>
        <w:jc w:val="center"/>
        <w:rPr>
          <w:b/>
          <w:bCs/>
          <w:sz w:val="40"/>
        </w:rPr>
      </w:pPr>
    </w:p>
    <w:tbl>
      <w:tblPr>
        <w:tblW w:w="12122" w:type="dxa"/>
        <w:tblInd w:w="-885" w:type="dxa"/>
        <w:tblLook w:val="01E0" w:firstRow="1" w:lastRow="1" w:firstColumn="1" w:lastColumn="1" w:noHBand="0" w:noVBand="0"/>
      </w:tblPr>
      <w:tblGrid>
        <w:gridCol w:w="6947"/>
        <w:gridCol w:w="5175"/>
      </w:tblGrid>
      <w:tr w:rsidR="006E3841" w:rsidRPr="00852FC7" w:rsidTr="006E3841">
        <w:tc>
          <w:tcPr>
            <w:tcW w:w="6947" w:type="dxa"/>
          </w:tcPr>
          <w:p w:rsidR="006E3841" w:rsidRDefault="006E3841" w:rsidP="006E3841">
            <w:pPr>
              <w:tabs>
                <w:tab w:val="left" w:pos="9288"/>
              </w:tabs>
              <w:spacing w:after="0" w:line="240" w:lineRule="auto"/>
              <w:ind w:left="624"/>
              <w:rPr>
                <w:b/>
              </w:rPr>
            </w:pPr>
            <w:r w:rsidRPr="00CB59E6">
              <w:rPr>
                <w:b/>
              </w:rPr>
              <w:t xml:space="preserve">Рассмотрено и рекомендовано </w:t>
            </w:r>
          </w:p>
          <w:p w:rsidR="006E3841" w:rsidRPr="00CB59E6" w:rsidRDefault="006E3841" w:rsidP="006E3841">
            <w:pPr>
              <w:tabs>
                <w:tab w:val="left" w:pos="9288"/>
              </w:tabs>
              <w:spacing w:after="0" w:line="240" w:lineRule="auto"/>
              <w:ind w:left="624"/>
              <w:rPr>
                <w:b/>
              </w:rPr>
            </w:pPr>
            <w:r>
              <w:rPr>
                <w:b/>
              </w:rPr>
              <w:t>к утверждению</w:t>
            </w:r>
          </w:p>
          <w:p w:rsidR="006E3841" w:rsidRPr="00CB59E6" w:rsidRDefault="006E3841" w:rsidP="006E3841">
            <w:pPr>
              <w:tabs>
                <w:tab w:val="left" w:pos="9288"/>
              </w:tabs>
              <w:spacing w:after="0" w:line="240" w:lineRule="auto"/>
              <w:ind w:left="624"/>
            </w:pPr>
            <w:r w:rsidRPr="00CB59E6">
              <w:t xml:space="preserve">на заседании </w:t>
            </w:r>
          </w:p>
          <w:p w:rsidR="006E3841" w:rsidRPr="00CB59E6" w:rsidRDefault="006E3841" w:rsidP="006E3841">
            <w:pPr>
              <w:tabs>
                <w:tab w:val="left" w:pos="9288"/>
              </w:tabs>
              <w:spacing w:after="0" w:line="240" w:lineRule="auto"/>
              <w:ind w:left="624"/>
            </w:pPr>
            <w:r>
              <w:t>Педагоги</w:t>
            </w:r>
            <w:r w:rsidRPr="00CB59E6">
              <w:t xml:space="preserve">ческого </w:t>
            </w:r>
            <w:r>
              <w:t>с</w:t>
            </w:r>
            <w:r w:rsidRPr="00CB59E6">
              <w:t xml:space="preserve">овета </w:t>
            </w:r>
          </w:p>
          <w:p w:rsidR="006E3841" w:rsidRPr="00CB59E6" w:rsidRDefault="006E3841" w:rsidP="006E3841">
            <w:pPr>
              <w:tabs>
                <w:tab w:val="left" w:pos="9288"/>
              </w:tabs>
              <w:spacing w:after="0" w:line="240" w:lineRule="auto"/>
              <w:ind w:left="624"/>
            </w:pPr>
          </w:p>
          <w:p w:rsidR="006E3841" w:rsidRPr="00CB59E6" w:rsidRDefault="006E3841" w:rsidP="006E3841">
            <w:pPr>
              <w:tabs>
                <w:tab w:val="left" w:pos="9288"/>
              </w:tabs>
              <w:spacing w:after="0" w:line="240" w:lineRule="auto"/>
              <w:ind w:left="624"/>
            </w:pPr>
            <w:r w:rsidRPr="00CB59E6">
              <w:t xml:space="preserve">Протокол № 1 от </w:t>
            </w:r>
          </w:p>
          <w:p w:rsidR="006E3841" w:rsidRPr="00CB59E6" w:rsidRDefault="006E3841" w:rsidP="006E3841">
            <w:pPr>
              <w:tabs>
                <w:tab w:val="left" w:pos="9288"/>
              </w:tabs>
              <w:spacing w:after="0" w:line="240" w:lineRule="auto"/>
              <w:ind w:left="624"/>
            </w:pPr>
            <w:r w:rsidRPr="00CB59E6">
              <w:t>«</w:t>
            </w:r>
            <w:r>
              <w:t>3</w:t>
            </w:r>
            <w:r w:rsidR="006141FF">
              <w:t>1</w:t>
            </w:r>
            <w:r w:rsidRPr="00CB59E6">
              <w:t>» августа 201</w:t>
            </w:r>
            <w:r w:rsidR="006141FF">
              <w:t>7</w:t>
            </w:r>
            <w:r w:rsidRPr="00CB59E6">
              <w:t xml:space="preserve"> г.</w:t>
            </w:r>
          </w:p>
          <w:p w:rsidR="006E3841" w:rsidRPr="00CB59E6" w:rsidRDefault="006E3841" w:rsidP="006E3841">
            <w:pPr>
              <w:tabs>
                <w:tab w:val="left" w:pos="9288"/>
              </w:tabs>
              <w:spacing w:after="0" w:line="240" w:lineRule="auto"/>
              <w:ind w:left="624"/>
            </w:pPr>
          </w:p>
        </w:tc>
        <w:tc>
          <w:tcPr>
            <w:tcW w:w="5175" w:type="dxa"/>
          </w:tcPr>
          <w:p w:rsidR="006E3841" w:rsidRPr="00CB59E6" w:rsidRDefault="006E3841" w:rsidP="006E3841">
            <w:pPr>
              <w:tabs>
                <w:tab w:val="left" w:pos="9288"/>
              </w:tabs>
              <w:spacing w:after="0" w:line="240" w:lineRule="auto"/>
              <w:ind w:left="624"/>
              <w:rPr>
                <w:b/>
              </w:rPr>
            </w:pPr>
            <w:r w:rsidRPr="00CB59E6">
              <w:rPr>
                <w:b/>
              </w:rPr>
              <w:t>Утверждено</w:t>
            </w:r>
          </w:p>
          <w:p w:rsidR="006E3841" w:rsidRPr="00CB59E6" w:rsidRDefault="006E3841" w:rsidP="006E3841">
            <w:pPr>
              <w:tabs>
                <w:tab w:val="left" w:pos="9288"/>
              </w:tabs>
              <w:spacing w:after="0" w:line="240" w:lineRule="auto"/>
              <w:ind w:left="624"/>
            </w:pPr>
            <w:r w:rsidRPr="00CB59E6">
              <w:t>Директор ГБОУ СОШ № 553</w:t>
            </w:r>
          </w:p>
          <w:p w:rsidR="006E3841" w:rsidRPr="00CB59E6" w:rsidRDefault="006E3841" w:rsidP="006E3841">
            <w:pPr>
              <w:tabs>
                <w:tab w:val="left" w:pos="9288"/>
              </w:tabs>
              <w:spacing w:after="0" w:line="240" w:lineRule="auto"/>
              <w:ind w:left="624"/>
            </w:pPr>
          </w:p>
          <w:p w:rsidR="006E3841" w:rsidRPr="00CB59E6" w:rsidRDefault="006E3841" w:rsidP="006E3841">
            <w:pPr>
              <w:tabs>
                <w:tab w:val="left" w:pos="9288"/>
              </w:tabs>
              <w:spacing w:after="0" w:line="240" w:lineRule="auto"/>
              <w:ind w:left="624"/>
            </w:pPr>
            <w:r w:rsidRPr="00CB59E6">
              <w:t>_____________Судаков А.А.</w:t>
            </w:r>
          </w:p>
          <w:p w:rsidR="006E3841" w:rsidRPr="00CB59E6" w:rsidRDefault="006E3841" w:rsidP="006E3841">
            <w:pPr>
              <w:tabs>
                <w:tab w:val="left" w:pos="9288"/>
              </w:tabs>
              <w:spacing w:after="0" w:line="240" w:lineRule="auto"/>
              <w:ind w:left="624"/>
            </w:pPr>
          </w:p>
          <w:p w:rsidR="006E3841" w:rsidRPr="00CB59E6" w:rsidRDefault="006E3841" w:rsidP="006E3841">
            <w:pPr>
              <w:tabs>
                <w:tab w:val="left" w:pos="9288"/>
              </w:tabs>
              <w:spacing w:after="0" w:line="240" w:lineRule="auto"/>
              <w:ind w:left="624"/>
            </w:pPr>
            <w:r w:rsidRPr="00CB59E6">
              <w:t xml:space="preserve">Приказ №   </w:t>
            </w:r>
          </w:p>
          <w:p w:rsidR="006E3841" w:rsidRPr="00CB59E6" w:rsidRDefault="006E3841" w:rsidP="006E3841">
            <w:pPr>
              <w:tabs>
                <w:tab w:val="left" w:pos="9288"/>
              </w:tabs>
              <w:spacing w:after="0" w:line="240" w:lineRule="auto"/>
              <w:ind w:left="624"/>
            </w:pPr>
            <w:r w:rsidRPr="00CB59E6">
              <w:t>от «</w:t>
            </w:r>
            <w:r>
              <w:t>1</w:t>
            </w:r>
            <w:r w:rsidRPr="00CB59E6">
              <w:t xml:space="preserve">» </w:t>
            </w:r>
            <w:r>
              <w:t>сентября</w:t>
            </w:r>
            <w:r w:rsidRPr="00CB59E6">
              <w:t xml:space="preserve"> 201</w:t>
            </w:r>
            <w:r w:rsidR="006141FF">
              <w:t>7</w:t>
            </w:r>
            <w:r w:rsidRPr="00CB59E6">
              <w:t xml:space="preserve"> г.</w:t>
            </w:r>
          </w:p>
          <w:p w:rsidR="006E3841" w:rsidRPr="00CB59E6" w:rsidRDefault="006E3841" w:rsidP="006E3841">
            <w:pPr>
              <w:tabs>
                <w:tab w:val="left" w:pos="9288"/>
              </w:tabs>
              <w:spacing w:after="0" w:line="240" w:lineRule="auto"/>
              <w:ind w:left="624"/>
            </w:pPr>
          </w:p>
        </w:tc>
      </w:tr>
    </w:tbl>
    <w:p w:rsidR="006E3841" w:rsidRPr="00852FC7" w:rsidRDefault="006E3841" w:rsidP="006E3841">
      <w:pPr>
        <w:spacing w:line="360" w:lineRule="auto"/>
        <w:ind w:left="397"/>
        <w:jc w:val="center"/>
        <w:rPr>
          <w:b/>
          <w:bCs/>
          <w:sz w:val="40"/>
        </w:rPr>
      </w:pPr>
    </w:p>
    <w:p w:rsidR="006E3841" w:rsidRPr="00852FC7" w:rsidRDefault="006E3841" w:rsidP="006E3841">
      <w:pPr>
        <w:spacing w:line="360" w:lineRule="auto"/>
        <w:ind w:left="240" w:right="538"/>
        <w:jc w:val="center"/>
        <w:rPr>
          <w:b/>
          <w:bCs/>
          <w:sz w:val="40"/>
        </w:rPr>
      </w:pPr>
    </w:p>
    <w:p w:rsidR="006E3841" w:rsidRPr="00852FC7" w:rsidRDefault="006E3841" w:rsidP="006E3841">
      <w:pPr>
        <w:spacing w:line="360" w:lineRule="auto"/>
        <w:jc w:val="center"/>
        <w:rPr>
          <w:b/>
          <w:bCs/>
          <w:sz w:val="40"/>
        </w:rPr>
      </w:pPr>
    </w:p>
    <w:p w:rsidR="006E3841" w:rsidRPr="00852FC7" w:rsidRDefault="006E3841" w:rsidP="006E3841">
      <w:pPr>
        <w:spacing w:line="360" w:lineRule="auto"/>
        <w:jc w:val="center"/>
        <w:rPr>
          <w:b/>
          <w:bCs/>
          <w:sz w:val="40"/>
        </w:rPr>
      </w:pPr>
    </w:p>
    <w:p w:rsidR="006E3841" w:rsidRPr="00CB59E6" w:rsidRDefault="006E3841" w:rsidP="006E3841">
      <w:pPr>
        <w:spacing w:line="360" w:lineRule="auto"/>
        <w:jc w:val="center"/>
        <w:rPr>
          <w:b/>
        </w:rPr>
      </w:pPr>
      <w:r w:rsidRPr="00CB59E6">
        <w:rPr>
          <w:b/>
        </w:rPr>
        <w:t xml:space="preserve">РАБОЧАЯ ПРОГРАММА </w:t>
      </w:r>
    </w:p>
    <w:p w:rsidR="006E3841" w:rsidRPr="00CB59E6" w:rsidRDefault="006E3841" w:rsidP="006E3841">
      <w:pPr>
        <w:spacing w:line="360" w:lineRule="auto"/>
        <w:jc w:val="center"/>
        <w:rPr>
          <w:b/>
        </w:rPr>
      </w:pPr>
      <w:r>
        <w:rPr>
          <w:b/>
        </w:rPr>
        <w:t>технология</w:t>
      </w:r>
    </w:p>
    <w:p w:rsidR="006E3841" w:rsidRPr="00CB59E6" w:rsidRDefault="006E3841" w:rsidP="006E3841">
      <w:pPr>
        <w:spacing w:line="360" w:lineRule="auto"/>
        <w:jc w:val="center"/>
        <w:rPr>
          <w:b/>
        </w:rPr>
      </w:pPr>
      <w:r>
        <w:rPr>
          <w:b/>
        </w:rPr>
        <w:t>2</w:t>
      </w:r>
      <w:r w:rsidR="006141FF">
        <w:rPr>
          <w:b/>
        </w:rPr>
        <w:t xml:space="preserve"> А</w:t>
      </w:r>
      <w:r w:rsidRPr="00CB59E6">
        <w:rPr>
          <w:b/>
        </w:rPr>
        <w:t xml:space="preserve"> класс</w:t>
      </w:r>
    </w:p>
    <w:p w:rsidR="006E3841" w:rsidRPr="00CB59E6" w:rsidRDefault="006E3841" w:rsidP="006E3841">
      <w:pPr>
        <w:spacing w:line="360" w:lineRule="auto"/>
        <w:jc w:val="center"/>
        <w:rPr>
          <w:b/>
          <w:bCs/>
        </w:rPr>
      </w:pPr>
    </w:p>
    <w:p w:rsidR="006E3841" w:rsidRPr="00F53AB3" w:rsidRDefault="006E3841" w:rsidP="006E3841">
      <w:pPr>
        <w:spacing w:line="360" w:lineRule="auto"/>
        <w:jc w:val="right"/>
        <w:rPr>
          <w:b/>
          <w:bCs/>
        </w:rPr>
      </w:pPr>
      <w:r>
        <w:rPr>
          <w:b/>
          <w:bCs/>
        </w:rPr>
        <w:t xml:space="preserve">учитель </w:t>
      </w:r>
      <w:r w:rsidR="006141FF">
        <w:rPr>
          <w:b/>
          <w:bCs/>
        </w:rPr>
        <w:t>Коляда Т.Ф.</w:t>
      </w:r>
    </w:p>
    <w:p w:rsidR="006E3841" w:rsidRPr="00852FC7" w:rsidRDefault="006E3841" w:rsidP="006E3841">
      <w:pPr>
        <w:spacing w:line="360" w:lineRule="auto"/>
        <w:jc w:val="center"/>
      </w:pPr>
    </w:p>
    <w:p w:rsidR="006E3841" w:rsidRPr="00852FC7" w:rsidRDefault="006E3841" w:rsidP="006E3841">
      <w:pPr>
        <w:spacing w:line="360" w:lineRule="auto"/>
        <w:jc w:val="center"/>
      </w:pPr>
    </w:p>
    <w:p w:rsidR="006E3841" w:rsidRPr="00852FC7" w:rsidRDefault="006E3841" w:rsidP="006E3841">
      <w:pPr>
        <w:spacing w:line="360" w:lineRule="auto"/>
      </w:pPr>
    </w:p>
    <w:p w:rsidR="006E3841" w:rsidRDefault="006E3841" w:rsidP="006E3841">
      <w:pPr>
        <w:spacing w:line="360" w:lineRule="auto"/>
        <w:jc w:val="center"/>
      </w:pPr>
    </w:p>
    <w:p w:rsidR="006E3841" w:rsidRPr="00852FC7" w:rsidRDefault="006E3841" w:rsidP="006E3841">
      <w:pPr>
        <w:spacing w:line="360" w:lineRule="auto"/>
        <w:jc w:val="center"/>
      </w:pPr>
    </w:p>
    <w:p w:rsidR="006E3841" w:rsidRPr="006B4BD1" w:rsidRDefault="006E3841" w:rsidP="006E3841">
      <w:pPr>
        <w:suppressAutoHyphens/>
        <w:autoSpaceDN w:val="0"/>
        <w:spacing w:after="0" w:line="240" w:lineRule="auto"/>
        <w:jc w:val="center"/>
        <w:textAlignment w:val="baseline"/>
        <w:rPr>
          <w:rFonts w:ascii="Calibri" w:eastAsia="SimSun" w:hAnsi="Calibri" w:cs="Times New Roman"/>
          <w:kern w:val="3"/>
          <w:sz w:val="24"/>
          <w:szCs w:val="24"/>
          <w:lang w:bidi="en-US"/>
        </w:rPr>
      </w:pPr>
      <w:r w:rsidRPr="00226CAD">
        <w:rPr>
          <w:rFonts w:ascii="Times New Roman" w:eastAsia="SimSun" w:hAnsi="Times New Roman" w:cs="Times New Roman"/>
          <w:kern w:val="3"/>
          <w:sz w:val="24"/>
          <w:szCs w:val="24"/>
          <w:lang w:bidi="en-US"/>
        </w:rPr>
        <w:t>201</w:t>
      </w:r>
      <w:r w:rsidR="006141FF">
        <w:rPr>
          <w:rFonts w:ascii="Times New Roman" w:eastAsia="SimSun" w:hAnsi="Times New Roman" w:cs="Times New Roman"/>
          <w:kern w:val="3"/>
          <w:sz w:val="24"/>
          <w:szCs w:val="24"/>
          <w:lang w:bidi="en-US"/>
        </w:rPr>
        <w:t>7</w:t>
      </w:r>
      <w:r w:rsidRPr="00226CAD">
        <w:rPr>
          <w:rFonts w:ascii="Times New Roman" w:eastAsia="SimSun" w:hAnsi="Times New Roman" w:cs="Times New Roman"/>
          <w:kern w:val="3"/>
          <w:sz w:val="24"/>
          <w:szCs w:val="24"/>
          <w:lang w:bidi="en-US"/>
        </w:rPr>
        <w:t>-201</w:t>
      </w:r>
      <w:r w:rsidR="006141FF">
        <w:rPr>
          <w:rFonts w:ascii="Times New Roman" w:eastAsia="SimSun" w:hAnsi="Times New Roman" w:cs="Times New Roman"/>
          <w:kern w:val="3"/>
          <w:sz w:val="24"/>
          <w:szCs w:val="24"/>
          <w:lang w:bidi="en-US"/>
        </w:rPr>
        <w:t>8</w:t>
      </w:r>
      <w:r w:rsidRPr="00226CAD">
        <w:rPr>
          <w:rFonts w:ascii="Times New Roman" w:eastAsia="SimSun" w:hAnsi="Times New Roman" w:cs="Times New Roman"/>
          <w:kern w:val="3"/>
          <w:sz w:val="24"/>
          <w:szCs w:val="24"/>
          <w:lang w:bidi="en-US"/>
        </w:rPr>
        <w:t>уч.</w:t>
      </w:r>
      <w:r>
        <w:rPr>
          <w:rFonts w:ascii="Times New Roman" w:eastAsia="SimSun" w:hAnsi="Times New Roman" w:cs="Times New Roman"/>
          <w:kern w:val="3"/>
          <w:sz w:val="24"/>
          <w:szCs w:val="24"/>
          <w:lang w:bidi="en-US"/>
        </w:rPr>
        <w:t>г</w:t>
      </w:r>
      <w:r w:rsidRPr="00226CAD">
        <w:rPr>
          <w:rFonts w:ascii="Times New Roman" w:eastAsia="SimSun" w:hAnsi="Times New Roman" w:cs="Times New Roman"/>
          <w:kern w:val="3"/>
          <w:sz w:val="24"/>
          <w:szCs w:val="24"/>
          <w:lang w:bidi="en-US"/>
        </w:rPr>
        <w:t>од</w:t>
      </w:r>
    </w:p>
    <w:p w:rsidR="006E3841" w:rsidRPr="00852FC7" w:rsidRDefault="006E3841" w:rsidP="006E3841">
      <w:pPr>
        <w:spacing w:line="360" w:lineRule="auto"/>
        <w:jc w:val="center"/>
        <w:rPr>
          <w:b/>
          <w:bCs/>
          <w:sz w:val="40"/>
        </w:rPr>
      </w:pPr>
    </w:p>
    <w:p w:rsidR="006E3841" w:rsidRDefault="006E3841" w:rsidP="006E3841">
      <w:pPr>
        <w:spacing w:line="360" w:lineRule="auto"/>
        <w:jc w:val="center"/>
      </w:pPr>
    </w:p>
    <w:p w:rsidR="006E3841" w:rsidRDefault="006E3841" w:rsidP="00A92A31">
      <w:pPr>
        <w:suppressAutoHyphens/>
        <w:autoSpaceDN w:val="0"/>
        <w:spacing w:after="0" w:line="240" w:lineRule="auto"/>
        <w:jc w:val="center"/>
        <w:textAlignment w:val="baseline"/>
        <w:rPr>
          <w:rFonts w:ascii="Times New Roman" w:eastAsia="SimSun" w:hAnsi="Times New Roman" w:cs="Times New Roman"/>
          <w:kern w:val="3"/>
          <w:sz w:val="24"/>
          <w:szCs w:val="24"/>
          <w:lang w:bidi="en-US"/>
        </w:rPr>
      </w:pPr>
    </w:p>
    <w:p w:rsidR="00CF1966" w:rsidRPr="00A92A31" w:rsidRDefault="00CF1966" w:rsidP="001330D0">
      <w:pPr>
        <w:spacing w:after="0" w:line="240" w:lineRule="auto"/>
        <w:jc w:val="center"/>
        <w:rPr>
          <w:rFonts w:ascii="Times New Roman" w:hAnsi="Times New Roman" w:cs="Times New Roman"/>
          <w:sz w:val="24"/>
          <w:szCs w:val="24"/>
        </w:rPr>
      </w:pPr>
    </w:p>
    <w:p w:rsidR="00CF1966" w:rsidRDefault="00CF1966" w:rsidP="001330D0">
      <w:pPr>
        <w:spacing w:after="0" w:line="240" w:lineRule="auto"/>
        <w:jc w:val="center"/>
        <w:rPr>
          <w:rFonts w:ascii="Times New Roman" w:hAnsi="Times New Roman" w:cs="Times New Roman"/>
          <w:sz w:val="24"/>
          <w:szCs w:val="24"/>
        </w:rPr>
      </w:pPr>
    </w:p>
    <w:p w:rsidR="00A92A31" w:rsidRPr="00A92A31" w:rsidRDefault="006E3841" w:rsidP="001330D0">
      <w:pPr>
        <w:spacing w:after="0" w:line="240" w:lineRule="auto"/>
        <w:jc w:val="center"/>
        <w:rPr>
          <w:rFonts w:ascii="Times New Roman" w:hAnsi="Times New Roman" w:cs="Times New Roman"/>
          <w:sz w:val="24"/>
          <w:szCs w:val="24"/>
        </w:rPr>
      </w:pPr>
      <w:r w:rsidRPr="00D921EB">
        <w:rPr>
          <w:rFonts w:ascii="Times New Roman" w:hAnsi="Times New Roman" w:cs="Times New Roman"/>
          <w:b/>
          <w:bCs/>
          <w:sz w:val="28"/>
          <w:szCs w:val="28"/>
        </w:rPr>
        <w:t>Пояснительная записка</w:t>
      </w:r>
    </w:p>
    <w:p w:rsidR="00045EAE" w:rsidRDefault="005F5682" w:rsidP="006E3841">
      <w:pPr>
        <w:spacing w:after="0" w:line="240" w:lineRule="auto"/>
        <w:rPr>
          <w:rFonts w:ascii="Times New Roman" w:hAnsi="Times New Roman" w:cs="Times New Roman"/>
          <w:b/>
          <w:bCs/>
          <w:sz w:val="28"/>
          <w:szCs w:val="28"/>
        </w:rPr>
      </w:pPr>
      <w:r>
        <w:t xml:space="preserve">  </w:t>
      </w:r>
    </w:p>
    <w:p w:rsidR="006E3841" w:rsidRPr="006E3841" w:rsidRDefault="006E3841" w:rsidP="006E3841">
      <w:pPr>
        <w:spacing w:after="0" w:line="240" w:lineRule="auto"/>
        <w:ind w:firstLine="65"/>
        <w:rPr>
          <w:rFonts w:ascii="Times New Roman" w:hAnsi="Times New Roman" w:cs="Times New Roman"/>
          <w:sz w:val="24"/>
          <w:szCs w:val="24"/>
        </w:rPr>
      </w:pPr>
      <w:r w:rsidRPr="006E3841">
        <w:rPr>
          <w:rFonts w:ascii="Times New Roman" w:hAnsi="Times New Roman" w:cs="Times New Roman"/>
          <w:sz w:val="24"/>
          <w:szCs w:val="24"/>
        </w:rPr>
        <w:t xml:space="preserve">      Рабочая программа по технологии составлена в соответствии с:</w:t>
      </w:r>
    </w:p>
    <w:p w:rsidR="006E3841" w:rsidRPr="006E3841" w:rsidRDefault="006E3841" w:rsidP="006E3841">
      <w:pPr>
        <w:numPr>
          <w:ilvl w:val="0"/>
          <w:numId w:val="33"/>
        </w:numPr>
        <w:spacing w:after="0" w:line="240" w:lineRule="auto"/>
        <w:ind w:left="0"/>
        <w:contextualSpacing/>
        <w:rPr>
          <w:rFonts w:ascii="Times New Roman" w:hAnsi="Times New Roman" w:cs="Times New Roman"/>
          <w:sz w:val="24"/>
          <w:szCs w:val="24"/>
        </w:rPr>
      </w:pPr>
      <w:r w:rsidRPr="006E3841">
        <w:rPr>
          <w:rFonts w:ascii="Times New Roman" w:hAnsi="Times New Roman" w:cs="Times New Roman"/>
          <w:sz w:val="24"/>
          <w:szCs w:val="24"/>
        </w:rPr>
        <w:t>Федеральным Законом от 29.12.2012 № 273-ФЗ «Об образовании в Российской Федерации»,</w:t>
      </w:r>
    </w:p>
    <w:p w:rsidR="006E3841" w:rsidRPr="006E3841" w:rsidRDefault="006E3841" w:rsidP="006E3841">
      <w:pPr>
        <w:numPr>
          <w:ilvl w:val="0"/>
          <w:numId w:val="33"/>
        </w:numPr>
        <w:spacing w:after="0" w:line="240" w:lineRule="auto"/>
        <w:ind w:left="0"/>
        <w:contextualSpacing/>
        <w:rPr>
          <w:rFonts w:ascii="Times New Roman" w:hAnsi="Times New Roman" w:cs="Times New Roman"/>
          <w:sz w:val="24"/>
          <w:szCs w:val="24"/>
        </w:rPr>
      </w:pPr>
      <w:r w:rsidRPr="006E3841">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sidRPr="006E3841">
        <w:rPr>
          <w:rFonts w:ascii="Times New Roman" w:hAnsi="Times New Roman" w:cs="Times New Roman"/>
          <w:sz w:val="24"/>
          <w:szCs w:val="24"/>
          <w:lang w:val="en-US"/>
        </w:rPr>
        <w:t>I</w:t>
      </w:r>
      <w:r w:rsidRPr="006E3841">
        <w:rPr>
          <w:rFonts w:ascii="Times New Roman" w:hAnsi="Times New Roman" w:cs="Times New Roman"/>
          <w:sz w:val="24"/>
          <w:szCs w:val="24"/>
        </w:rPr>
        <w:t xml:space="preserve"> - </w:t>
      </w:r>
      <w:r w:rsidRPr="006E3841">
        <w:rPr>
          <w:rFonts w:ascii="Times New Roman" w:hAnsi="Times New Roman" w:cs="Times New Roman"/>
          <w:sz w:val="24"/>
          <w:szCs w:val="24"/>
          <w:lang w:val="en-US"/>
        </w:rPr>
        <w:t>IV</w:t>
      </w:r>
      <w:r w:rsidRPr="006E3841">
        <w:rPr>
          <w:rFonts w:ascii="Times New Roman" w:hAnsi="Times New Roman" w:cs="Times New Roman"/>
          <w:sz w:val="24"/>
          <w:szCs w:val="24"/>
        </w:rPr>
        <w:t xml:space="preserve"> классов),</w:t>
      </w:r>
    </w:p>
    <w:p w:rsidR="006E3841" w:rsidRPr="006E3841" w:rsidRDefault="006E3841" w:rsidP="006E3841">
      <w:pPr>
        <w:numPr>
          <w:ilvl w:val="0"/>
          <w:numId w:val="33"/>
        </w:numPr>
        <w:spacing w:after="0" w:line="240" w:lineRule="auto"/>
        <w:ind w:left="0"/>
        <w:contextualSpacing/>
        <w:rPr>
          <w:rFonts w:ascii="Times New Roman" w:hAnsi="Times New Roman" w:cs="Times New Roman"/>
          <w:sz w:val="24"/>
          <w:szCs w:val="24"/>
        </w:rPr>
      </w:pPr>
      <w:r w:rsidRPr="006E3841">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6E3841" w:rsidRPr="006E3841" w:rsidRDefault="006E3841" w:rsidP="006E3841">
      <w:pPr>
        <w:numPr>
          <w:ilvl w:val="0"/>
          <w:numId w:val="33"/>
        </w:numPr>
        <w:tabs>
          <w:tab w:val="left" w:pos="0"/>
        </w:tabs>
        <w:spacing w:after="0" w:line="240" w:lineRule="auto"/>
        <w:ind w:left="0"/>
        <w:contextualSpacing/>
        <w:rPr>
          <w:rFonts w:ascii="Times New Roman" w:eastAsia="Calibri" w:hAnsi="Times New Roman" w:cs="Times New Roman"/>
          <w:sz w:val="24"/>
          <w:szCs w:val="24"/>
          <w:lang w:eastAsia="en-US"/>
        </w:rPr>
      </w:pPr>
      <w:r w:rsidRPr="006E3841">
        <w:rPr>
          <w:rFonts w:ascii="Times New Roman" w:eastAsia="Calibri" w:hAnsi="Times New Roman" w:cs="Times New Roman"/>
          <w:sz w:val="24"/>
          <w:szCs w:val="24"/>
          <w:lang w:eastAsia="en-US"/>
        </w:rPr>
        <w:t>Распоряжением   Комитета по образованию Правительства Санкт – Петербурга от 23.03.2016 № 846-р «О формировании учебных планов общеобразовательных организаций Санкт-Петербурга, реализующих основные общеобразовательные программы, на 2016 - 2017 учебный год»,</w:t>
      </w:r>
    </w:p>
    <w:p w:rsidR="006E3841" w:rsidRPr="006E3841" w:rsidRDefault="006E3841" w:rsidP="006E3841">
      <w:pPr>
        <w:numPr>
          <w:ilvl w:val="0"/>
          <w:numId w:val="33"/>
        </w:numPr>
        <w:spacing w:after="0" w:line="240" w:lineRule="auto"/>
        <w:ind w:left="0"/>
        <w:contextualSpacing/>
        <w:rPr>
          <w:rFonts w:ascii="Times New Roman" w:eastAsia="Calibri" w:hAnsi="Times New Roman" w:cs="Times New Roman"/>
          <w:sz w:val="24"/>
          <w:szCs w:val="24"/>
          <w:lang w:eastAsia="en-US"/>
        </w:rPr>
      </w:pPr>
      <w:r w:rsidRPr="006E3841">
        <w:rPr>
          <w:rFonts w:ascii="Times New Roman" w:eastAsia="Calibri" w:hAnsi="Times New Roman" w:cs="Times New Roman"/>
          <w:sz w:val="24"/>
          <w:szCs w:val="24"/>
          <w:lang w:eastAsia="en-US"/>
        </w:rPr>
        <w:t>Инструктивно-методическим письмом Комитета по образованию Правительства Санкт – Петербурга от  образованию от 15.04.2016 № 03-20-1347/16-0-0 «О формировании учебных планов общеобразовательных организаций Санкт-Петербурга, реализующих основные общеобразовательные программы, на 2016 - 2017 учебный год»,</w:t>
      </w:r>
    </w:p>
    <w:p w:rsidR="006E3841" w:rsidRPr="006E3841" w:rsidRDefault="006E3841" w:rsidP="006E3841">
      <w:pPr>
        <w:numPr>
          <w:ilvl w:val="0"/>
          <w:numId w:val="33"/>
        </w:numPr>
        <w:spacing w:after="0" w:line="240" w:lineRule="auto"/>
        <w:ind w:left="0"/>
        <w:contextualSpacing/>
        <w:rPr>
          <w:rFonts w:ascii="Times New Roman" w:eastAsia="Calibri" w:hAnsi="Times New Roman" w:cs="Times New Roman"/>
          <w:sz w:val="24"/>
          <w:szCs w:val="24"/>
          <w:lang w:eastAsia="en-US"/>
        </w:rPr>
      </w:pPr>
      <w:r w:rsidRPr="006E3841">
        <w:rPr>
          <w:rFonts w:ascii="Times New Roman" w:eastAsia="Calibri" w:hAnsi="Times New Roman" w:cs="Times New Roman"/>
          <w:sz w:val="24"/>
          <w:szCs w:val="24"/>
          <w:lang w:eastAsia="en-US"/>
        </w:rPr>
        <w:t>Распоряжением Комитета по образованию Правительства Санкт – Петербурга от 22.03.2016 №822-р «О формировании календарного учебного графика образовательных учреждений Санкт-Петербурга, реализующих основные общеобразовательные программы, в 2016  - 2017 учебном году»,</w:t>
      </w:r>
    </w:p>
    <w:p w:rsidR="006E3841" w:rsidRPr="006E3841" w:rsidRDefault="006E3841" w:rsidP="006E3841">
      <w:pPr>
        <w:numPr>
          <w:ilvl w:val="0"/>
          <w:numId w:val="33"/>
        </w:numPr>
        <w:spacing w:after="0" w:line="240" w:lineRule="auto"/>
        <w:ind w:left="0"/>
        <w:contextualSpacing/>
        <w:rPr>
          <w:rFonts w:ascii="Times New Roman" w:eastAsia="Calibri" w:hAnsi="Times New Roman" w:cs="Times New Roman"/>
          <w:sz w:val="24"/>
          <w:szCs w:val="24"/>
          <w:lang w:eastAsia="en-US"/>
        </w:rPr>
      </w:pPr>
      <w:r w:rsidRPr="006E3841">
        <w:rPr>
          <w:rFonts w:ascii="Times New Roman" w:eastAsia="Calibri" w:hAnsi="Times New Roman" w:cs="Times New Roman"/>
          <w:sz w:val="24"/>
          <w:szCs w:val="24"/>
          <w:lang w:eastAsia="en-US"/>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6E3841" w:rsidRPr="006E3841" w:rsidRDefault="006E3841" w:rsidP="006E3841">
      <w:pPr>
        <w:numPr>
          <w:ilvl w:val="0"/>
          <w:numId w:val="33"/>
        </w:numPr>
        <w:spacing w:after="0" w:line="240" w:lineRule="auto"/>
        <w:ind w:left="0"/>
        <w:contextualSpacing/>
        <w:rPr>
          <w:rFonts w:ascii="Times New Roman" w:eastAsia="Calibri" w:hAnsi="Times New Roman" w:cs="Times New Roman"/>
          <w:sz w:val="24"/>
          <w:szCs w:val="24"/>
          <w:lang w:eastAsia="en-US"/>
        </w:rPr>
      </w:pPr>
      <w:r w:rsidRPr="006E3841">
        <w:rPr>
          <w:rFonts w:ascii="Times New Roman" w:eastAsia="Calibri" w:hAnsi="Times New Roman" w:cs="Times New Roman"/>
          <w:sz w:val="24"/>
          <w:szCs w:val="24"/>
          <w:lang w:eastAsia="en-US"/>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E3841" w:rsidRPr="006E3841" w:rsidRDefault="006E3841" w:rsidP="006E3841">
      <w:pPr>
        <w:numPr>
          <w:ilvl w:val="0"/>
          <w:numId w:val="33"/>
        </w:numPr>
        <w:spacing w:after="0" w:line="240" w:lineRule="auto"/>
        <w:ind w:left="0"/>
        <w:contextualSpacing/>
        <w:rPr>
          <w:rFonts w:ascii="Times New Roman" w:eastAsia="Calibri" w:hAnsi="Times New Roman" w:cs="Times New Roman"/>
          <w:sz w:val="24"/>
          <w:szCs w:val="24"/>
          <w:lang w:eastAsia="en-US"/>
        </w:rPr>
      </w:pPr>
      <w:r w:rsidRPr="006E3841">
        <w:rPr>
          <w:rFonts w:ascii="Times New Roman" w:eastAsia="Calibri" w:hAnsi="Times New Roman" w:cs="Times New Roman"/>
          <w:sz w:val="24"/>
          <w:szCs w:val="24"/>
          <w:lang w:eastAsia="en-US"/>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6E3841" w:rsidRPr="006E3841" w:rsidRDefault="006E3841" w:rsidP="006E3841">
      <w:pPr>
        <w:numPr>
          <w:ilvl w:val="0"/>
          <w:numId w:val="33"/>
        </w:numPr>
        <w:spacing w:after="0" w:line="240" w:lineRule="auto"/>
        <w:ind w:left="0"/>
        <w:contextualSpacing/>
        <w:rPr>
          <w:rFonts w:ascii="Times New Roman" w:eastAsia="Calibri" w:hAnsi="Times New Roman" w:cs="Times New Roman"/>
          <w:sz w:val="24"/>
          <w:szCs w:val="24"/>
          <w:lang w:eastAsia="en-US"/>
        </w:rPr>
      </w:pPr>
      <w:r w:rsidRPr="006E3841">
        <w:rPr>
          <w:rFonts w:ascii="Times New Roman" w:eastAsia="Calibri" w:hAnsi="Times New Roman" w:cs="Times New Roman"/>
          <w:sz w:val="24"/>
          <w:szCs w:val="24"/>
          <w:lang w:eastAsia="en-US"/>
        </w:rPr>
        <w:t>Инструктивно-методическое письмо Комитета по образованию от 11.07.2014 № 03-20-2419/14-0-0 «Об организации изучения иностранных языков в государственных общеобразовательных организациях, реализующих основные образовательные программы»</w:t>
      </w:r>
    </w:p>
    <w:p w:rsidR="006E3841" w:rsidRPr="006E3841" w:rsidRDefault="006E3841" w:rsidP="006E3841">
      <w:pPr>
        <w:numPr>
          <w:ilvl w:val="0"/>
          <w:numId w:val="33"/>
        </w:numPr>
        <w:spacing w:after="0" w:line="240" w:lineRule="auto"/>
        <w:ind w:left="0"/>
        <w:contextualSpacing/>
        <w:rPr>
          <w:rFonts w:ascii="Times New Roman" w:eastAsia="Calibri" w:hAnsi="Times New Roman" w:cs="Times New Roman"/>
          <w:sz w:val="24"/>
          <w:szCs w:val="24"/>
          <w:lang w:eastAsia="en-US"/>
        </w:rPr>
      </w:pPr>
      <w:r w:rsidRPr="006E3841">
        <w:rPr>
          <w:rFonts w:ascii="Times New Roman" w:eastAsia="Calibri" w:hAnsi="Times New Roman" w:cs="Times New Roman"/>
          <w:sz w:val="24"/>
          <w:szCs w:val="24"/>
          <w:lang w:eastAsia="en-US"/>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6E3841" w:rsidRPr="006E3841" w:rsidRDefault="006E3841" w:rsidP="006E3841">
      <w:pPr>
        <w:numPr>
          <w:ilvl w:val="0"/>
          <w:numId w:val="33"/>
        </w:numPr>
        <w:spacing w:after="0" w:line="240" w:lineRule="auto"/>
        <w:ind w:left="0"/>
        <w:contextualSpacing/>
        <w:rPr>
          <w:rFonts w:ascii="Times New Roman" w:eastAsia="Calibri" w:hAnsi="Times New Roman" w:cs="Times New Roman"/>
          <w:sz w:val="24"/>
          <w:szCs w:val="24"/>
          <w:lang w:eastAsia="en-US"/>
        </w:rPr>
      </w:pPr>
      <w:r w:rsidRPr="006E3841">
        <w:rPr>
          <w:rFonts w:ascii="Times New Roman" w:eastAsia="Calibri" w:hAnsi="Times New Roman" w:cs="Times New Roman"/>
          <w:sz w:val="24"/>
          <w:szCs w:val="24"/>
          <w:lang w:eastAsia="en-US"/>
        </w:rPr>
        <w:t xml:space="preserve">Законом Санкт-Петербурга от 17.07.2013 № 461-83 «Об образовании в Санкт-Петербурге», </w:t>
      </w:r>
    </w:p>
    <w:p w:rsidR="006E3841" w:rsidRPr="006E3841" w:rsidRDefault="006E3841" w:rsidP="006E3841">
      <w:pPr>
        <w:numPr>
          <w:ilvl w:val="0"/>
          <w:numId w:val="33"/>
        </w:numPr>
        <w:shd w:val="clear" w:color="auto" w:fill="FFFFFF"/>
        <w:spacing w:after="0" w:line="240" w:lineRule="auto"/>
        <w:ind w:left="0"/>
        <w:contextualSpacing/>
        <w:rPr>
          <w:rFonts w:ascii="Times New Roman" w:eastAsia="Calibri" w:hAnsi="Times New Roman" w:cs="Times New Roman"/>
          <w:sz w:val="24"/>
          <w:szCs w:val="24"/>
          <w:lang w:eastAsia="en-US"/>
        </w:rPr>
      </w:pPr>
      <w:r w:rsidRPr="006E3841">
        <w:rPr>
          <w:rFonts w:ascii="Times New Roman" w:hAnsi="Times New Roman" w:cs="Times New Roman"/>
          <w:sz w:val="24"/>
          <w:szCs w:val="24"/>
        </w:rPr>
        <w:t>Примерн</w:t>
      </w:r>
      <w:r w:rsidR="00706155">
        <w:rPr>
          <w:rFonts w:ascii="Times New Roman" w:hAnsi="Times New Roman" w:cs="Times New Roman"/>
          <w:sz w:val="24"/>
          <w:szCs w:val="24"/>
        </w:rPr>
        <w:t>ой</w:t>
      </w:r>
      <w:r w:rsidRPr="006E3841">
        <w:rPr>
          <w:rFonts w:ascii="Times New Roman" w:hAnsi="Times New Roman" w:cs="Times New Roman"/>
          <w:sz w:val="24"/>
          <w:szCs w:val="24"/>
        </w:rPr>
        <w:t xml:space="preserve"> программ</w:t>
      </w:r>
      <w:r w:rsidR="00706155">
        <w:rPr>
          <w:rFonts w:ascii="Times New Roman" w:hAnsi="Times New Roman" w:cs="Times New Roman"/>
          <w:sz w:val="24"/>
          <w:szCs w:val="24"/>
        </w:rPr>
        <w:t>ы</w:t>
      </w:r>
      <w:r w:rsidRPr="006E3841">
        <w:rPr>
          <w:rFonts w:ascii="Times New Roman" w:hAnsi="Times New Roman" w:cs="Times New Roman"/>
          <w:sz w:val="24"/>
          <w:szCs w:val="24"/>
        </w:rPr>
        <w:t xml:space="preserve"> </w:t>
      </w:r>
      <w:r w:rsidR="00706155">
        <w:rPr>
          <w:rFonts w:ascii="Times New Roman" w:hAnsi="Times New Roman" w:cs="Times New Roman"/>
          <w:sz w:val="24"/>
          <w:szCs w:val="24"/>
        </w:rPr>
        <w:t>начального</w:t>
      </w:r>
      <w:r w:rsidRPr="006E3841">
        <w:rPr>
          <w:rFonts w:ascii="Times New Roman" w:hAnsi="Times New Roman" w:cs="Times New Roman"/>
          <w:sz w:val="24"/>
          <w:szCs w:val="24"/>
        </w:rPr>
        <w:t xml:space="preserve"> общего образования</w:t>
      </w:r>
      <w:r w:rsidR="009754B4">
        <w:rPr>
          <w:rFonts w:ascii="Times New Roman" w:hAnsi="Times New Roman" w:cs="Times New Roman"/>
          <w:sz w:val="24"/>
          <w:szCs w:val="24"/>
        </w:rPr>
        <w:t>, авторской программы</w:t>
      </w:r>
      <w:r w:rsidRPr="006E3841">
        <w:rPr>
          <w:rFonts w:ascii="Times New Roman" w:hAnsi="Times New Roman" w:cs="Times New Roman"/>
          <w:sz w:val="24"/>
          <w:szCs w:val="24"/>
        </w:rPr>
        <w:t xml:space="preserve"> </w:t>
      </w:r>
      <w:r w:rsidR="009754B4">
        <w:rPr>
          <w:rFonts w:ascii="Times New Roman" w:hAnsi="Times New Roman" w:cs="Times New Roman"/>
          <w:sz w:val="24"/>
          <w:szCs w:val="24"/>
        </w:rPr>
        <w:t>«Технология» Е.А. Лутцевой.</w:t>
      </w:r>
      <w:r w:rsidRPr="006E3841">
        <w:rPr>
          <w:rFonts w:ascii="Times New Roman" w:hAnsi="Times New Roman" w:cs="Times New Roman"/>
          <w:sz w:val="24"/>
          <w:szCs w:val="24"/>
        </w:rPr>
        <w:t xml:space="preserve"> </w:t>
      </w:r>
    </w:p>
    <w:p w:rsidR="006E3841" w:rsidRPr="006E3841" w:rsidRDefault="006E3841" w:rsidP="006E3841">
      <w:pPr>
        <w:numPr>
          <w:ilvl w:val="0"/>
          <w:numId w:val="33"/>
        </w:numPr>
        <w:shd w:val="clear" w:color="auto" w:fill="FFFFFF"/>
        <w:tabs>
          <w:tab w:val="num" w:pos="993"/>
        </w:tabs>
        <w:spacing w:after="0" w:line="240" w:lineRule="auto"/>
        <w:ind w:left="0"/>
        <w:contextualSpacing/>
        <w:rPr>
          <w:rFonts w:ascii="Times New Roman" w:eastAsia="Calibri" w:hAnsi="Times New Roman" w:cs="Times New Roman"/>
          <w:sz w:val="24"/>
          <w:szCs w:val="24"/>
          <w:lang w:eastAsia="en-US"/>
        </w:rPr>
      </w:pPr>
      <w:r w:rsidRPr="006E3841">
        <w:rPr>
          <w:rFonts w:ascii="Times New Roman" w:eastAsia="Calibri" w:hAnsi="Times New Roman" w:cs="Times New Roman"/>
          <w:sz w:val="24"/>
          <w:szCs w:val="24"/>
          <w:lang w:eastAsia="en-US"/>
        </w:rPr>
        <w:t>Учебного плана ГБОУ СОШ № 553 с углубленным изучением английского языка Фрунзенского района Санкт - Петербурга на 2016-2017 учебный год,</w:t>
      </w:r>
    </w:p>
    <w:p w:rsidR="006E3841" w:rsidRPr="006E3841" w:rsidRDefault="006E3841" w:rsidP="006E3841">
      <w:pPr>
        <w:numPr>
          <w:ilvl w:val="0"/>
          <w:numId w:val="33"/>
        </w:numPr>
        <w:shd w:val="clear" w:color="auto" w:fill="FFFFFF"/>
        <w:tabs>
          <w:tab w:val="num" w:pos="993"/>
        </w:tabs>
        <w:spacing w:after="0" w:line="240" w:lineRule="auto"/>
        <w:ind w:left="0"/>
        <w:contextualSpacing/>
        <w:rPr>
          <w:rFonts w:ascii="Times New Roman" w:eastAsia="Calibri" w:hAnsi="Times New Roman" w:cs="Times New Roman"/>
          <w:sz w:val="24"/>
          <w:szCs w:val="24"/>
          <w:lang w:eastAsia="en-US"/>
        </w:rPr>
      </w:pPr>
      <w:r w:rsidRPr="006E3841">
        <w:rPr>
          <w:rFonts w:ascii="Times New Roman" w:eastAsia="Calibri" w:hAnsi="Times New Roman" w:cs="Times New Roman"/>
          <w:sz w:val="24"/>
          <w:szCs w:val="24"/>
          <w:lang w:eastAsia="en-US"/>
        </w:rPr>
        <w:t>Положения о рабочей программе педагога ГБОУ СОШ № 553 с углубленным изучением английского языка Фрунзенского района г. Санкт – Петербурга.</w:t>
      </w:r>
    </w:p>
    <w:p w:rsidR="006E3841" w:rsidRDefault="006E3841" w:rsidP="006E3841"/>
    <w:p w:rsidR="00045EAE" w:rsidRPr="00D921EB" w:rsidRDefault="00045EAE" w:rsidP="00045EAE">
      <w:pPr>
        <w:tabs>
          <w:tab w:val="left" w:pos="0"/>
        </w:tabs>
        <w:spacing w:after="0" w:line="240" w:lineRule="auto"/>
        <w:contextualSpacing/>
        <w:rPr>
          <w:rFonts w:ascii="Times New Roman" w:hAnsi="Times New Roman" w:cs="Times New Roman"/>
          <w:b/>
          <w:sz w:val="28"/>
          <w:szCs w:val="28"/>
        </w:rPr>
      </w:pPr>
    </w:p>
    <w:p w:rsidR="00D921EB" w:rsidRDefault="00D921EB" w:rsidP="00D921EB">
      <w:pPr>
        <w:spacing w:after="0" w:line="240" w:lineRule="auto"/>
        <w:rPr>
          <w:rFonts w:ascii="Times New Roman" w:hAnsi="Times New Roman" w:cs="Times New Roman"/>
          <w:sz w:val="24"/>
          <w:szCs w:val="24"/>
        </w:rPr>
      </w:pPr>
    </w:p>
    <w:p w:rsidR="00841DCC" w:rsidRDefault="00841DCC" w:rsidP="00841DCC">
      <w:pPr>
        <w:ind w:left="992"/>
        <w:rPr>
          <w:b/>
          <w:sz w:val="28"/>
          <w:szCs w:val="28"/>
        </w:rPr>
      </w:pPr>
    </w:p>
    <w:p w:rsidR="00841DCC" w:rsidRDefault="00841DCC" w:rsidP="00841DCC">
      <w:pPr>
        <w:ind w:left="992"/>
        <w:rPr>
          <w:b/>
          <w:sz w:val="28"/>
          <w:szCs w:val="28"/>
        </w:rPr>
      </w:pPr>
    </w:p>
    <w:p w:rsidR="00D921EB" w:rsidRPr="00841DCC" w:rsidRDefault="00D921EB" w:rsidP="00841DCC">
      <w:pPr>
        <w:pStyle w:val="aa"/>
        <w:jc w:val="center"/>
        <w:rPr>
          <w:b/>
          <w:sz w:val="28"/>
        </w:rPr>
      </w:pPr>
      <w:r w:rsidRPr="00841DCC">
        <w:rPr>
          <w:b/>
          <w:sz w:val="28"/>
        </w:rPr>
        <w:lastRenderedPageBreak/>
        <w:t>Определение места и роли учебного курса в учебном плане</w:t>
      </w:r>
    </w:p>
    <w:p w:rsidR="00D921EB" w:rsidRPr="00841DCC" w:rsidRDefault="00D921EB" w:rsidP="00841DCC">
      <w:pPr>
        <w:pStyle w:val="aa"/>
        <w:jc w:val="center"/>
        <w:rPr>
          <w:b/>
          <w:sz w:val="28"/>
        </w:rPr>
      </w:pPr>
      <w:r w:rsidRPr="00841DCC">
        <w:rPr>
          <w:b/>
          <w:sz w:val="28"/>
        </w:rPr>
        <w:t>образовательного учреждения</w:t>
      </w:r>
    </w:p>
    <w:p w:rsidR="00D921EB" w:rsidRPr="00CB7701" w:rsidRDefault="00D921EB" w:rsidP="00D921EB">
      <w:pPr>
        <w:pStyle w:val="a3"/>
        <w:ind w:left="927"/>
        <w:rPr>
          <w:b/>
          <w:sz w:val="28"/>
          <w:szCs w:val="28"/>
        </w:rPr>
      </w:pPr>
    </w:p>
    <w:p w:rsidR="00D921EB" w:rsidRPr="00AF40AC" w:rsidRDefault="00D921EB" w:rsidP="00D921EB">
      <w:pPr>
        <w:shd w:val="clear" w:color="auto" w:fill="FFFFFF"/>
        <w:tabs>
          <w:tab w:val="center" w:pos="4677"/>
          <w:tab w:val="left" w:pos="7035"/>
        </w:tabs>
        <w:autoSpaceDE w:val="0"/>
        <w:autoSpaceDN w:val="0"/>
        <w:adjustRightInd w:val="0"/>
        <w:spacing w:after="0" w:line="240" w:lineRule="auto"/>
        <w:rPr>
          <w:rFonts w:ascii="Times New Roman" w:hAnsi="Times New Roman" w:cs="Times New Roman"/>
          <w:sz w:val="24"/>
          <w:szCs w:val="24"/>
        </w:rPr>
      </w:pPr>
      <w:r w:rsidRPr="00AF40AC">
        <w:rPr>
          <w:rFonts w:ascii="Times New Roman" w:hAnsi="Times New Roman" w:cs="Times New Roman"/>
          <w:sz w:val="24"/>
          <w:szCs w:val="24"/>
        </w:rPr>
        <w:t xml:space="preserve">         Содержание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социальных технологических и универсальных учебных действий.</w:t>
      </w:r>
    </w:p>
    <w:p w:rsidR="00D921EB" w:rsidRPr="00AF40AC" w:rsidRDefault="00D921EB" w:rsidP="00D921EB">
      <w:pPr>
        <w:shd w:val="clear" w:color="auto" w:fill="FFFFFF"/>
        <w:tabs>
          <w:tab w:val="center" w:pos="4677"/>
          <w:tab w:val="left" w:pos="7035"/>
        </w:tabs>
        <w:autoSpaceDE w:val="0"/>
        <w:autoSpaceDN w:val="0"/>
        <w:adjustRightInd w:val="0"/>
        <w:spacing w:after="0" w:line="240" w:lineRule="auto"/>
        <w:rPr>
          <w:rFonts w:ascii="Times New Roman" w:hAnsi="Times New Roman" w:cs="Times New Roman"/>
          <w:sz w:val="24"/>
          <w:szCs w:val="24"/>
        </w:rPr>
      </w:pPr>
      <w:r w:rsidRPr="00AF40AC">
        <w:rPr>
          <w:rFonts w:ascii="Times New Roman" w:hAnsi="Times New Roman" w:cs="Times New Roman"/>
          <w:sz w:val="24"/>
          <w:szCs w:val="24"/>
        </w:rPr>
        <w:t xml:space="preserve">         Во 2 классе темы уроков отражают главным образом не названия изделий, а технологические операции, способы и приёмы, знания о материалах и конструкции. Изготовление изделий не есть цель урока. Изделия – лишь средство для решения конкретных учебных задач. Выбор изделия не сносит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1-2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домашнее задание.</w:t>
      </w:r>
    </w:p>
    <w:p w:rsidR="00D921EB" w:rsidRPr="00AF40AC" w:rsidRDefault="00D921EB" w:rsidP="00D921EB">
      <w:pPr>
        <w:shd w:val="clear" w:color="auto" w:fill="FFFFFF"/>
        <w:tabs>
          <w:tab w:val="center" w:pos="4677"/>
          <w:tab w:val="left" w:pos="7035"/>
        </w:tabs>
        <w:autoSpaceDE w:val="0"/>
        <w:autoSpaceDN w:val="0"/>
        <w:adjustRightInd w:val="0"/>
        <w:spacing w:after="0" w:line="240" w:lineRule="auto"/>
        <w:ind w:firstLine="4678"/>
        <w:rPr>
          <w:rFonts w:ascii="Times New Roman" w:hAnsi="Times New Roman" w:cs="Times New Roman"/>
          <w:sz w:val="24"/>
          <w:szCs w:val="24"/>
        </w:rPr>
      </w:pPr>
    </w:p>
    <w:p w:rsidR="00D921EB" w:rsidRPr="00AF40AC" w:rsidRDefault="00D921EB" w:rsidP="00D921EB">
      <w:pPr>
        <w:shd w:val="clear" w:color="auto" w:fill="FFFFFF"/>
        <w:tabs>
          <w:tab w:val="center" w:pos="4677"/>
          <w:tab w:val="left" w:pos="7035"/>
        </w:tabs>
        <w:autoSpaceDE w:val="0"/>
        <w:autoSpaceDN w:val="0"/>
        <w:adjustRightInd w:val="0"/>
        <w:spacing w:after="0" w:line="240" w:lineRule="auto"/>
        <w:rPr>
          <w:rFonts w:ascii="Times New Roman" w:hAnsi="Times New Roman" w:cs="Times New Roman"/>
          <w:sz w:val="24"/>
          <w:szCs w:val="24"/>
        </w:rPr>
      </w:pPr>
      <w:r w:rsidRPr="00AF40AC">
        <w:rPr>
          <w:rFonts w:ascii="Times New Roman" w:hAnsi="Times New Roman" w:cs="Times New Roman"/>
          <w:sz w:val="24"/>
          <w:szCs w:val="24"/>
        </w:rPr>
        <w:t xml:space="preserve">        Методическая основа курса – организация максимально продуктивной творческой деятельности учащихся.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различными источниками информации.</w:t>
      </w:r>
    </w:p>
    <w:p w:rsidR="00D921EB" w:rsidRDefault="00D921EB" w:rsidP="00D921EB">
      <w:pPr>
        <w:shd w:val="clear" w:color="auto" w:fill="FFFFFF"/>
        <w:tabs>
          <w:tab w:val="center" w:pos="4677"/>
          <w:tab w:val="left" w:pos="7035"/>
        </w:tabs>
        <w:autoSpaceDE w:val="0"/>
        <w:autoSpaceDN w:val="0"/>
        <w:adjustRightInd w:val="0"/>
        <w:spacing w:after="0" w:line="240" w:lineRule="auto"/>
        <w:rPr>
          <w:rFonts w:ascii="Times New Roman" w:hAnsi="Times New Roman" w:cs="Times New Roman"/>
          <w:sz w:val="24"/>
          <w:szCs w:val="24"/>
        </w:rPr>
      </w:pPr>
      <w:r w:rsidRPr="00AF40AC">
        <w:rPr>
          <w:rFonts w:ascii="Times New Roman" w:hAnsi="Times New Roman" w:cs="Times New Roman"/>
          <w:sz w:val="24"/>
          <w:szCs w:val="24"/>
        </w:rPr>
        <w:t xml:space="preserve">Курс рассчитан как на 1 час в неделю (1 класс — 33 </w:t>
      </w:r>
      <w:r w:rsidR="00841DCC">
        <w:rPr>
          <w:rFonts w:ascii="Times New Roman" w:hAnsi="Times New Roman" w:cs="Times New Roman"/>
          <w:sz w:val="24"/>
          <w:szCs w:val="24"/>
        </w:rPr>
        <w:t>часа, 2—4 классы — по 34 часа).</w:t>
      </w:r>
    </w:p>
    <w:p w:rsidR="0094222B" w:rsidRDefault="0094222B" w:rsidP="00CB7701">
      <w:pPr>
        <w:spacing w:after="0" w:line="240" w:lineRule="auto"/>
        <w:rPr>
          <w:rFonts w:ascii="Times New Roman" w:hAnsi="Times New Roman" w:cs="Times New Roman"/>
          <w:sz w:val="24"/>
          <w:szCs w:val="24"/>
        </w:rPr>
      </w:pPr>
    </w:p>
    <w:p w:rsidR="0094222B" w:rsidRDefault="0094222B" w:rsidP="00CB7701">
      <w:pPr>
        <w:spacing w:after="0" w:line="240" w:lineRule="auto"/>
        <w:rPr>
          <w:rFonts w:ascii="Times New Roman" w:hAnsi="Times New Roman" w:cs="Times New Roman"/>
          <w:sz w:val="24"/>
          <w:szCs w:val="24"/>
        </w:rPr>
      </w:pPr>
    </w:p>
    <w:p w:rsidR="00841DCC" w:rsidRPr="00CB7701" w:rsidRDefault="00841DCC" w:rsidP="00841DCC">
      <w:pPr>
        <w:jc w:val="center"/>
        <w:rPr>
          <w:rFonts w:ascii="Times New Roman" w:hAnsi="Times New Roman" w:cs="Times New Roman"/>
          <w:b/>
          <w:sz w:val="28"/>
          <w:szCs w:val="28"/>
        </w:rPr>
      </w:pPr>
      <w:r w:rsidRPr="00CB7701">
        <w:rPr>
          <w:rFonts w:ascii="Times New Roman" w:hAnsi="Times New Roman" w:cs="Times New Roman"/>
          <w:b/>
          <w:sz w:val="28"/>
          <w:szCs w:val="28"/>
        </w:rPr>
        <w:t>Используемый учебно-методический комплекс</w:t>
      </w:r>
    </w:p>
    <w:p w:rsidR="00841DCC" w:rsidRPr="00AF40AC" w:rsidRDefault="00841DCC" w:rsidP="00841DCC">
      <w:pPr>
        <w:shd w:val="clear" w:color="auto" w:fill="FFFFFF"/>
        <w:tabs>
          <w:tab w:val="center" w:pos="4677"/>
          <w:tab w:val="left" w:pos="7035"/>
        </w:tabs>
        <w:autoSpaceDE w:val="0"/>
        <w:autoSpaceDN w:val="0"/>
        <w:adjustRightInd w:val="0"/>
        <w:spacing w:after="0" w:line="240" w:lineRule="auto"/>
        <w:rPr>
          <w:rFonts w:ascii="Times New Roman" w:hAnsi="Times New Roman" w:cs="Times New Roman"/>
          <w:sz w:val="24"/>
          <w:szCs w:val="24"/>
        </w:rPr>
      </w:pPr>
      <w:r w:rsidRPr="00AF40AC">
        <w:rPr>
          <w:rFonts w:ascii="Times New Roman" w:hAnsi="Times New Roman" w:cs="Times New Roman"/>
          <w:sz w:val="24"/>
          <w:szCs w:val="24"/>
        </w:rPr>
        <w:t>-Образовательная программа «Школа России». Планируемые результаты освоения обучающимися программы начального общего образования;</w:t>
      </w:r>
    </w:p>
    <w:p w:rsidR="00841DCC" w:rsidRPr="00AF40AC" w:rsidRDefault="00841DCC" w:rsidP="00841DCC">
      <w:pPr>
        <w:shd w:val="clear" w:color="auto" w:fill="FFFFFF"/>
        <w:tabs>
          <w:tab w:val="center" w:pos="4677"/>
          <w:tab w:val="left" w:pos="7035"/>
        </w:tabs>
        <w:autoSpaceDE w:val="0"/>
        <w:autoSpaceDN w:val="0"/>
        <w:adjustRightInd w:val="0"/>
        <w:spacing w:after="0" w:line="240" w:lineRule="auto"/>
        <w:rPr>
          <w:rFonts w:ascii="Times New Roman" w:hAnsi="Times New Roman" w:cs="Times New Roman"/>
          <w:sz w:val="24"/>
          <w:szCs w:val="24"/>
        </w:rPr>
      </w:pPr>
      <w:r w:rsidRPr="00AF40AC">
        <w:rPr>
          <w:rFonts w:ascii="Times New Roman" w:hAnsi="Times New Roman" w:cs="Times New Roman"/>
          <w:sz w:val="24"/>
          <w:szCs w:val="24"/>
        </w:rPr>
        <w:t>-Программа формирования универсальных учебных действий у обучающихся на ступени начального общего образования;</w:t>
      </w:r>
    </w:p>
    <w:p w:rsidR="00841DCC" w:rsidRPr="00AF40AC" w:rsidRDefault="00841DCC" w:rsidP="00841DCC">
      <w:pPr>
        <w:shd w:val="clear" w:color="auto" w:fill="FFFFFF"/>
        <w:tabs>
          <w:tab w:val="center" w:pos="4677"/>
          <w:tab w:val="left" w:pos="7035"/>
        </w:tabs>
        <w:autoSpaceDE w:val="0"/>
        <w:autoSpaceDN w:val="0"/>
        <w:adjustRightInd w:val="0"/>
        <w:spacing w:after="0" w:line="240" w:lineRule="auto"/>
        <w:rPr>
          <w:rFonts w:ascii="Times New Roman" w:hAnsi="Times New Roman" w:cs="Times New Roman"/>
          <w:sz w:val="24"/>
          <w:szCs w:val="24"/>
        </w:rPr>
      </w:pPr>
      <w:r w:rsidRPr="00AF40AC">
        <w:rPr>
          <w:rFonts w:ascii="Times New Roman" w:hAnsi="Times New Roman" w:cs="Times New Roman"/>
          <w:sz w:val="24"/>
          <w:szCs w:val="24"/>
        </w:rPr>
        <w:t>-Е.А.Лутцева, Т.П.Зуева. Технология. Рабочие программы. Предметная линия учебников «Школа России». 1-4</w:t>
      </w:r>
      <w:r>
        <w:rPr>
          <w:rFonts w:ascii="Times New Roman" w:hAnsi="Times New Roman" w:cs="Times New Roman"/>
          <w:sz w:val="24"/>
          <w:szCs w:val="24"/>
        </w:rPr>
        <w:t xml:space="preserve"> классы. - М., Просвещение, 2014</w:t>
      </w:r>
      <w:r w:rsidRPr="00AF40AC">
        <w:rPr>
          <w:rFonts w:ascii="Times New Roman" w:hAnsi="Times New Roman" w:cs="Times New Roman"/>
          <w:sz w:val="24"/>
          <w:szCs w:val="24"/>
        </w:rPr>
        <w:t>;</w:t>
      </w:r>
    </w:p>
    <w:p w:rsidR="00841DCC" w:rsidRPr="00AF40AC" w:rsidRDefault="00841DCC" w:rsidP="00841DCC">
      <w:pPr>
        <w:shd w:val="clear" w:color="auto" w:fill="FFFFFF"/>
        <w:tabs>
          <w:tab w:val="center" w:pos="4677"/>
          <w:tab w:val="left" w:pos="7035"/>
        </w:tabs>
        <w:autoSpaceDE w:val="0"/>
        <w:autoSpaceDN w:val="0"/>
        <w:adjustRightInd w:val="0"/>
        <w:spacing w:after="0" w:line="240" w:lineRule="auto"/>
        <w:rPr>
          <w:rFonts w:ascii="Times New Roman" w:hAnsi="Times New Roman" w:cs="Times New Roman"/>
          <w:sz w:val="24"/>
          <w:szCs w:val="24"/>
        </w:rPr>
      </w:pPr>
      <w:r w:rsidRPr="00AF40AC">
        <w:rPr>
          <w:rFonts w:ascii="Times New Roman" w:hAnsi="Times New Roman" w:cs="Times New Roman"/>
          <w:sz w:val="24"/>
          <w:szCs w:val="24"/>
        </w:rPr>
        <w:t xml:space="preserve">-Е.А.Лутцева, Т.П.Зуева. Технология. Методическое пособие с поурочными разработками. </w:t>
      </w:r>
      <w:r>
        <w:rPr>
          <w:rFonts w:ascii="Times New Roman" w:hAnsi="Times New Roman" w:cs="Times New Roman"/>
          <w:sz w:val="24"/>
          <w:szCs w:val="24"/>
        </w:rPr>
        <w:t>2 класс. - М., Просвещение, 2015</w:t>
      </w:r>
      <w:r w:rsidRPr="00AF40AC">
        <w:rPr>
          <w:rFonts w:ascii="Times New Roman" w:hAnsi="Times New Roman" w:cs="Times New Roman"/>
          <w:sz w:val="24"/>
          <w:szCs w:val="24"/>
        </w:rPr>
        <w:t>;</w:t>
      </w:r>
    </w:p>
    <w:p w:rsidR="00841DCC" w:rsidRDefault="00841DCC" w:rsidP="00841DCC">
      <w:pPr>
        <w:shd w:val="clear" w:color="auto" w:fill="FFFFFF"/>
        <w:tabs>
          <w:tab w:val="center" w:pos="4677"/>
          <w:tab w:val="left" w:pos="7035"/>
        </w:tabs>
        <w:autoSpaceDE w:val="0"/>
        <w:autoSpaceDN w:val="0"/>
        <w:adjustRightInd w:val="0"/>
        <w:spacing w:after="0" w:line="240" w:lineRule="auto"/>
        <w:rPr>
          <w:rFonts w:ascii="Times New Roman" w:hAnsi="Times New Roman" w:cs="Times New Roman"/>
          <w:sz w:val="24"/>
          <w:szCs w:val="24"/>
        </w:rPr>
      </w:pPr>
      <w:r w:rsidRPr="00AF40AC">
        <w:rPr>
          <w:rFonts w:ascii="Times New Roman" w:hAnsi="Times New Roman" w:cs="Times New Roman"/>
          <w:sz w:val="24"/>
          <w:szCs w:val="24"/>
        </w:rPr>
        <w:t>-Е.А.Лутцева, Т.П.Зуева. Технология. 2 класс. Учебник для общеобразовательных орг</w:t>
      </w:r>
      <w:r>
        <w:rPr>
          <w:rFonts w:ascii="Times New Roman" w:hAnsi="Times New Roman" w:cs="Times New Roman"/>
          <w:sz w:val="24"/>
          <w:szCs w:val="24"/>
        </w:rPr>
        <w:t>анизаций – М., Просвещение, 2015</w:t>
      </w:r>
      <w:r w:rsidRPr="00AF40AC">
        <w:rPr>
          <w:rFonts w:ascii="Times New Roman" w:hAnsi="Times New Roman" w:cs="Times New Roman"/>
          <w:sz w:val="24"/>
          <w:szCs w:val="24"/>
        </w:rPr>
        <w:t>;</w:t>
      </w:r>
    </w:p>
    <w:p w:rsidR="0094222B" w:rsidRDefault="0094222B" w:rsidP="00CB7701">
      <w:pPr>
        <w:spacing w:after="0" w:line="240" w:lineRule="auto"/>
        <w:rPr>
          <w:rFonts w:ascii="Times New Roman" w:hAnsi="Times New Roman" w:cs="Times New Roman"/>
          <w:sz w:val="24"/>
          <w:szCs w:val="24"/>
        </w:rPr>
      </w:pPr>
    </w:p>
    <w:p w:rsidR="0094222B" w:rsidRDefault="0094222B" w:rsidP="00CB7701">
      <w:pPr>
        <w:spacing w:after="0" w:line="240" w:lineRule="auto"/>
        <w:rPr>
          <w:rFonts w:ascii="Times New Roman" w:hAnsi="Times New Roman" w:cs="Times New Roman"/>
          <w:sz w:val="24"/>
          <w:szCs w:val="24"/>
        </w:rPr>
      </w:pPr>
    </w:p>
    <w:p w:rsidR="0094222B" w:rsidRDefault="0094222B" w:rsidP="00CB7701">
      <w:pPr>
        <w:spacing w:after="0" w:line="240" w:lineRule="auto"/>
        <w:rPr>
          <w:rFonts w:ascii="Times New Roman" w:hAnsi="Times New Roman" w:cs="Times New Roman"/>
          <w:sz w:val="24"/>
          <w:szCs w:val="24"/>
        </w:rPr>
      </w:pPr>
    </w:p>
    <w:p w:rsidR="00841DCC" w:rsidRPr="00AF40AC" w:rsidRDefault="00841DCC" w:rsidP="00841DCC">
      <w:pPr>
        <w:shd w:val="clear" w:color="auto" w:fill="FFFFFF"/>
        <w:tabs>
          <w:tab w:val="center" w:pos="4677"/>
          <w:tab w:val="left" w:pos="7035"/>
        </w:tabs>
        <w:autoSpaceDE w:val="0"/>
        <w:autoSpaceDN w:val="0"/>
        <w:adjustRightInd w:val="0"/>
        <w:spacing w:after="0" w:line="240" w:lineRule="auto"/>
        <w:rPr>
          <w:rFonts w:ascii="Times New Roman" w:hAnsi="Times New Roman" w:cs="Times New Roman"/>
          <w:sz w:val="24"/>
          <w:szCs w:val="24"/>
        </w:rPr>
      </w:pPr>
    </w:p>
    <w:p w:rsidR="00841DCC" w:rsidRPr="003C5CF6" w:rsidRDefault="00265342" w:rsidP="00265342">
      <w:pPr>
        <w:tabs>
          <w:tab w:val="left" w:pos="851"/>
        </w:tabs>
        <w:spacing w:after="0" w:line="240" w:lineRule="auto"/>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Планируемые результаты</w:t>
      </w:r>
      <w:bookmarkStart w:id="0" w:name="_GoBack"/>
      <w:bookmarkEnd w:id="0"/>
    </w:p>
    <w:p w:rsidR="00841DCC" w:rsidRPr="00365D09" w:rsidRDefault="00841DCC" w:rsidP="00841DCC">
      <w:pPr>
        <w:tabs>
          <w:tab w:val="left" w:pos="993"/>
          <w:tab w:val="num" w:pos="1134"/>
        </w:tabs>
        <w:autoSpaceDE w:val="0"/>
        <w:autoSpaceDN w:val="0"/>
        <w:adjustRightInd w:val="0"/>
        <w:spacing w:after="0" w:line="240" w:lineRule="auto"/>
        <w:ind w:firstLine="397"/>
        <w:rPr>
          <w:rFonts w:ascii="Times New Roman" w:hAnsi="Times New Roman" w:cs="Times New Roman"/>
          <w:b/>
          <w:sz w:val="24"/>
          <w:szCs w:val="24"/>
        </w:rPr>
      </w:pPr>
      <w:r w:rsidRPr="00365D09">
        <w:rPr>
          <w:rFonts w:ascii="Times New Roman" w:hAnsi="Times New Roman" w:cs="Times New Roman"/>
          <w:b/>
          <w:sz w:val="24"/>
          <w:szCs w:val="24"/>
        </w:rPr>
        <w:t xml:space="preserve">Общекультурные и общетрудовые компетенции. </w:t>
      </w:r>
    </w:p>
    <w:p w:rsidR="00841DCC" w:rsidRPr="00365D09" w:rsidRDefault="00841DCC" w:rsidP="00841DCC">
      <w:pPr>
        <w:tabs>
          <w:tab w:val="left" w:pos="993"/>
          <w:tab w:val="num" w:pos="1134"/>
        </w:tabs>
        <w:autoSpaceDE w:val="0"/>
        <w:autoSpaceDN w:val="0"/>
        <w:adjustRightInd w:val="0"/>
        <w:spacing w:after="0" w:line="240" w:lineRule="auto"/>
        <w:ind w:firstLine="397"/>
        <w:rPr>
          <w:rFonts w:ascii="Times New Roman" w:hAnsi="Times New Roman" w:cs="Times New Roman"/>
          <w:b/>
          <w:sz w:val="24"/>
          <w:szCs w:val="24"/>
        </w:rPr>
      </w:pPr>
      <w:r w:rsidRPr="00365D09">
        <w:rPr>
          <w:rFonts w:ascii="Times New Roman" w:hAnsi="Times New Roman" w:cs="Times New Roman"/>
          <w:b/>
          <w:sz w:val="24"/>
          <w:szCs w:val="24"/>
        </w:rPr>
        <w:t>Основы культуры труда.</w:t>
      </w:r>
    </w:p>
    <w:p w:rsidR="00841DCC" w:rsidRPr="00365D09" w:rsidRDefault="00841DCC" w:rsidP="00841DCC">
      <w:pPr>
        <w:tabs>
          <w:tab w:val="left" w:pos="993"/>
          <w:tab w:val="num" w:pos="1134"/>
        </w:tabs>
        <w:autoSpaceDE w:val="0"/>
        <w:autoSpaceDN w:val="0"/>
        <w:adjustRightInd w:val="0"/>
        <w:spacing w:after="0" w:line="240" w:lineRule="auto"/>
        <w:ind w:firstLine="397"/>
        <w:rPr>
          <w:rFonts w:ascii="Times New Roman" w:hAnsi="Times New Roman" w:cs="Times New Roman"/>
          <w:b/>
          <w:sz w:val="24"/>
          <w:szCs w:val="24"/>
        </w:rPr>
      </w:pPr>
    </w:p>
    <w:p w:rsidR="00841DCC" w:rsidRPr="00365D09" w:rsidRDefault="00841DCC" w:rsidP="00841DCC">
      <w:pPr>
        <w:tabs>
          <w:tab w:val="left" w:pos="993"/>
          <w:tab w:val="num" w:pos="1134"/>
        </w:tabs>
        <w:autoSpaceDE w:val="0"/>
        <w:autoSpaceDN w:val="0"/>
        <w:adjustRightInd w:val="0"/>
        <w:spacing w:after="0" w:line="240" w:lineRule="auto"/>
        <w:ind w:firstLine="397"/>
        <w:rPr>
          <w:rFonts w:ascii="Times New Roman" w:hAnsi="Times New Roman" w:cs="Times New Roman"/>
          <w:b/>
          <w:i/>
          <w:sz w:val="24"/>
          <w:szCs w:val="24"/>
        </w:rPr>
      </w:pPr>
      <w:r w:rsidRPr="00365D09">
        <w:rPr>
          <w:rFonts w:ascii="Times New Roman" w:hAnsi="Times New Roman" w:cs="Times New Roman"/>
          <w:b/>
          <w:i/>
          <w:sz w:val="24"/>
          <w:szCs w:val="24"/>
        </w:rPr>
        <w:t>Обучающийся научится:</w:t>
      </w:r>
    </w:p>
    <w:p w:rsidR="00841DCC" w:rsidRPr="00365D09" w:rsidRDefault="00841DCC" w:rsidP="00841DCC">
      <w:pPr>
        <w:pStyle w:val="a3"/>
        <w:numPr>
          <w:ilvl w:val="0"/>
          <w:numId w:val="7"/>
        </w:numPr>
        <w:ind w:left="0" w:firstLine="397"/>
      </w:pPr>
      <w:r w:rsidRPr="00365D09">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 на примере народных традиционных ремесел России)  в различных сферах на Земле, в Воздухе, на Воде, в Информационном пространстве ;  </w:t>
      </w:r>
    </w:p>
    <w:p w:rsidR="0094222B" w:rsidRDefault="0094222B" w:rsidP="00CB7701">
      <w:pPr>
        <w:spacing w:after="0" w:line="240" w:lineRule="auto"/>
        <w:rPr>
          <w:rFonts w:ascii="Times New Roman" w:hAnsi="Times New Roman" w:cs="Times New Roman"/>
          <w:sz w:val="24"/>
          <w:szCs w:val="24"/>
        </w:rPr>
      </w:pPr>
    </w:p>
    <w:p w:rsidR="00D921EB" w:rsidRPr="00D921EB" w:rsidRDefault="00D921EB" w:rsidP="00CB7701">
      <w:pPr>
        <w:spacing w:after="0" w:line="240" w:lineRule="auto"/>
        <w:rPr>
          <w:rFonts w:ascii="Times New Roman" w:hAnsi="Times New Roman" w:cs="Times New Roman"/>
          <w:sz w:val="28"/>
          <w:szCs w:val="28"/>
        </w:rPr>
      </w:pPr>
    </w:p>
    <w:p w:rsidR="00365D09" w:rsidRPr="00365D09" w:rsidRDefault="00365D09" w:rsidP="006A7314">
      <w:pPr>
        <w:pStyle w:val="a3"/>
        <w:numPr>
          <w:ilvl w:val="0"/>
          <w:numId w:val="7"/>
        </w:numPr>
        <w:ind w:left="0" w:firstLine="397"/>
      </w:pPr>
      <w:r w:rsidRPr="00365D09">
        <w:t>называть основные виды профессиональной (ремесленнической) деятельности человека: гончар, пекарь, корзинщик, плотник, резчик по дереву и т.д.</w:t>
      </w:r>
    </w:p>
    <w:p w:rsidR="00365D09" w:rsidRPr="00365D09" w:rsidRDefault="00365D09" w:rsidP="006A7314">
      <w:pPr>
        <w:pStyle w:val="a3"/>
        <w:numPr>
          <w:ilvl w:val="0"/>
          <w:numId w:val="7"/>
        </w:numPr>
        <w:ind w:left="0" w:firstLine="397"/>
      </w:pPr>
      <w:r w:rsidRPr="00365D09">
        <w:lastRenderedPageBreak/>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
    <w:p w:rsidR="00365D09" w:rsidRPr="00365D09" w:rsidRDefault="00365D09" w:rsidP="006A7314">
      <w:pPr>
        <w:pStyle w:val="a3"/>
        <w:numPr>
          <w:ilvl w:val="0"/>
          <w:numId w:val="7"/>
        </w:numPr>
        <w:ind w:left="0" w:firstLine="397"/>
      </w:pPr>
      <w:r w:rsidRPr="00365D09">
        <w:t>с инструментами: ножницами, стеки, швейной иглой, шилом;</w:t>
      </w:r>
    </w:p>
    <w:p w:rsidR="00365D09" w:rsidRPr="00365D09" w:rsidRDefault="00365D09" w:rsidP="006A7314">
      <w:pPr>
        <w:pStyle w:val="a3"/>
        <w:numPr>
          <w:ilvl w:val="0"/>
          <w:numId w:val="7"/>
        </w:numPr>
        <w:ind w:left="0" w:firstLine="397"/>
      </w:pPr>
      <w:r w:rsidRPr="00365D09">
        <w:t>с инструментами:  челнок,  пяльцы  (вышивание), нож (для разрезания), циркуль</w:t>
      </w:r>
    </w:p>
    <w:p w:rsidR="00365D09" w:rsidRPr="00365D09" w:rsidRDefault="00365D09" w:rsidP="006A7314">
      <w:pPr>
        <w:pStyle w:val="a3"/>
        <w:numPr>
          <w:ilvl w:val="0"/>
          <w:numId w:val="7"/>
        </w:numPr>
        <w:ind w:left="0" w:firstLine="397"/>
      </w:pPr>
      <w:r w:rsidRPr="00365D09">
        <w:t>соблюдать правила безопасной работы с инструментами</w:t>
      </w:r>
      <w:r w:rsidRPr="00365D09">
        <w:rPr>
          <w:b/>
          <w:i/>
        </w:rPr>
        <w:t xml:space="preserve"> </w:t>
      </w:r>
      <w:r w:rsidRPr="00365D09">
        <w:t>при выполнении изделия;</w:t>
      </w:r>
    </w:p>
    <w:p w:rsidR="00365D09" w:rsidRPr="00365D09" w:rsidRDefault="00365D09" w:rsidP="006A7314">
      <w:pPr>
        <w:pStyle w:val="a3"/>
        <w:numPr>
          <w:ilvl w:val="0"/>
          <w:numId w:val="7"/>
        </w:numPr>
        <w:ind w:left="0" w:firstLine="397"/>
      </w:pPr>
      <w:r w:rsidRPr="00365D09">
        <w:t>различать материалы и инструменты; определять необходимые материалы и инструменты в зависимости от вида работы;</w:t>
      </w:r>
    </w:p>
    <w:p w:rsidR="00365D09" w:rsidRPr="00365D09" w:rsidRDefault="00365D09" w:rsidP="006A7314">
      <w:pPr>
        <w:pStyle w:val="a3"/>
        <w:numPr>
          <w:ilvl w:val="0"/>
          <w:numId w:val="7"/>
        </w:numPr>
        <w:ind w:left="0" w:firstLine="397"/>
      </w:pPr>
      <w:r w:rsidRPr="00365D09">
        <w:t>при помощи учителя проводить анализ простейших предметов  быта по используемому материалу, назначению;</w:t>
      </w:r>
    </w:p>
    <w:p w:rsidR="00365D09" w:rsidRPr="00365D09" w:rsidRDefault="00365D09" w:rsidP="006A7314">
      <w:pPr>
        <w:pStyle w:val="a3"/>
        <w:numPr>
          <w:ilvl w:val="0"/>
          <w:numId w:val="7"/>
        </w:numPr>
        <w:ind w:left="0" w:firstLine="397"/>
      </w:pPr>
      <w:r w:rsidRPr="00365D09">
        <w:t>объяснять значение понятия «технология», как процесс изготовления изделия на основе эффективного использования различных материалов.</w:t>
      </w:r>
    </w:p>
    <w:p w:rsidR="00365D09" w:rsidRPr="00365D09" w:rsidRDefault="00365D09" w:rsidP="00365D09">
      <w:pPr>
        <w:spacing w:after="0" w:line="240" w:lineRule="auto"/>
        <w:ind w:left="360"/>
        <w:contextualSpacing/>
        <w:rPr>
          <w:rFonts w:ascii="Times New Roman" w:hAnsi="Times New Roman" w:cs="Times New Roman"/>
          <w:sz w:val="24"/>
          <w:szCs w:val="24"/>
        </w:rPr>
      </w:pPr>
    </w:p>
    <w:p w:rsidR="00365D09" w:rsidRPr="00365D09" w:rsidRDefault="00365D09" w:rsidP="00365D09">
      <w:pPr>
        <w:spacing w:after="0" w:line="240" w:lineRule="auto"/>
        <w:ind w:firstLine="397"/>
        <w:contextualSpacing/>
        <w:rPr>
          <w:rFonts w:ascii="Times New Roman" w:hAnsi="Times New Roman" w:cs="Times New Roman"/>
          <w:b/>
          <w:i/>
          <w:sz w:val="24"/>
          <w:szCs w:val="24"/>
        </w:rPr>
      </w:pPr>
      <w:r w:rsidRPr="00365D09">
        <w:rPr>
          <w:rFonts w:ascii="Times New Roman" w:hAnsi="Times New Roman" w:cs="Times New Roman"/>
          <w:b/>
          <w:i/>
          <w:sz w:val="24"/>
          <w:szCs w:val="24"/>
        </w:rPr>
        <w:t>Обучающиеся получат возможность научиться:</w:t>
      </w:r>
    </w:p>
    <w:p w:rsidR="00365D09" w:rsidRPr="00365D09" w:rsidRDefault="00365D09" w:rsidP="006A7314">
      <w:pPr>
        <w:numPr>
          <w:ilvl w:val="0"/>
          <w:numId w:val="3"/>
        </w:numPr>
        <w:spacing w:after="0" w:line="240" w:lineRule="auto"/>
        <w:ind w:left="0" w:firstLine="397"/>
        <w:rPr>
          <w:rFonts w:ascii="Times New Roman" w:hAnsi="Times New Roman" w:cs="Times New Roman"/>
          <w:sz w:val="24"/>
          <w:szCs w:val="24"/>
        </w:rPr>
      </w:pPr>
      <w:r w:rsidRPr="00365D09">
        <w:rPr>
          <w:rFonts w:ascii="Times New Roman" w:hAnsi="Times New Roman" w:cs="Times New Roman"/>
          <w:sz w:val="24"/>
          <w:szCs w:val="24"/>
        </w:rPr>
        <w:t>определять в своей деятельности элементы профессиональной деятельности человека;</w:t>
      </w:r>
    </w:p>
    <w:p w:rsidR="00365D09" w:rsidRPr="00365D09" w:rsidRDefault="00365D09" w:rsidP="006A7314">
      <w:pPr>
        <w:numPr>
          <w:ilvl w:val="0"/>
          <w:numId w:val="3"/>
        </w:numPr>
        <w:spacing w:after="0" w:line="240" w:lineRule="auto"/>
        <w:ind w:left="0" w:firstLine="397"/>
        <w:rPr>
          <w:rFonts w:ascii="Times New Roman" w:hAnsi="Times New Roman" w:cs="Times New Roman"/>
          <w:sz w:val="24"/>
          <w:szCs w:val="24"/>
        </w:rPr>
      </w:pPr>
      <w:r w:rsidRPr="00365D09">
        <w:rPr>
          <w:rFonts w:ascii="Times New Roman" w:hAnsi="Times New Roman" w:cs="Times New Roman"/>
          <w:sz w:val="24"/>
          <w:szCs w:val="24"/>
        </w:rPr>
        <w:t>называть традиционные для своего края народные промыслы и ремесла;</w:t>
      </w:r>
    </w:p>
    <w:p w:rsidR="00365D09" w:rsidRPr="00365D09" w:rsidRDefault="00365D09" w:rsidP="006A7314">
      <w:pPr>
        <w:numPr>
          <w:ilvl w:val="0"/>
          <w:numId w:val="3"/>
        </w:numPr>
        <w:spacing w:after="0" w:line="240" w:lineRule="auto"/>
        <w:ind w:left="0" w:firstLine="397"/>
        <w:rPr>
          <w:rFonts w:ascii="Times New Roman" w:hAnsi="Times New Roman" w:cs="Times New Roman"/>
          <w:sz w:val="24"/>
          <w:szCs w:val="24"/>
        </w:rPr>
      </w:pPr>
      <w:r w:rsidRPr="00365D09">
        <w:rPr>
          <w:rFonts w:ascii="Times New Roman" w:hAnsi="Times New Roman" w:cs="Times New Roman"/>
          <w:sz w:val="24"/>
          <w:szCs w:val="24"/>
        </w:rPr>
        <w:t>осмыслить значимость сохранения этнокультурного наследия   России.</w:t>
      </w:r>
    </w:p>
    <w:p w:rsidR="00365D09" w:rsidRPr="00365D09" w:rsidRDefault="00365D09" w:rsidP="00365D09">
      <w:pPr>
        <w:spacing w:after="0" w:line="240" w:lineRule="auto"/>
        <w:ind w:firstLine="397"/>
        <w:contextualSpacing/>
        <w:rPr>
          <w:rFonts w:ascii="Times New Roman" w:hAnsi="Times New Roman" w:cs="Times New Roman"/>
          <w:sz w:val="24"/>
          <w:szCs w:val="24"/>
        </w:rPr>
      </w:pPr>
      <w:r w:rsidRPr="00365D09">
        <w:rPr>
          <w:rFonts w:ascii="Times New Roman" w:hAnsi="Times New Roman" w:cs="Times New Roman"/>
          <w:sz w:val="24"/>
          <w:szCs w:val="24"/>
        </w:rPr>
        <w:t>познакомиться с видами декоративно-прикладного искусства  (хохломской росписью, Городецкой росписью,  дымковской игрушкой), их особенностями, историей возникновения и развития, способом создания.</w:t>
      </w:r>
    </w:p>
    <w:p w:rsidR="00365D09" w:rsidRPr="00365D09" w:rsidRDefault="00365D09" w:rsidP="00365D09">
      <w:pPr>
        <w:spacing w:after="0" w:line="240" w:lineRule="auto"/>
        <w:ind w:firstLine="397"/>
        <w:rPr>
          <w:rFonts w:ascii="Times New Roman" w:hAnsi="Times New Roman" w:cs="Times New Roman"/>
          <w:i/>
          <w:sz w:val="24"/>
          <w:szCs w:val="24"/>
        </w:rPr>
      </w:pPr>
    </w:p>
    <w:p w:rsidR="00365D09" w:rsidRPr="00365D09" w:rsidRDefault="00365D09" w:rsidP="00365D09">
      <w:pPr>
        <w:spacing w:after="0" w:line="240" w:lineRule="auto"/>
        <w:ind w:firstLine="397"/>
        <w:rPr>
          <w:rFonts w:ascii="Times New Roman" w:hAnsi="Times New Roman" w:cs="Times New Roman"/>
          <w:b/>
          <w:sz w:val="24"/>
          <w:szCs w:val="24"/>
        </w:rPr>
      </w:pPr>
      <w:r w:rsidRPr="00365D09">
        <w:rPr>
          <w:rFonts w:ascii="Times New Roman" w:hAnsi="Times New Roman" w:cs="Times New Roman"/>
          <w:b/>
          <w:sz w:val="24"/>
          <w:szCs w:val="24"/>
        </w:rPr>
        <w:t xml:space="preserve">Технология ручной обработки материалов. </w:t>
      </w:r>
    </w:p>
    <w:p w:rsidR="00365D09" w:rsidRPr="00365D09" w:rsidRDefault="00365D09" w:rsidP="00365D09">
      <w:pPr>
        <w:spacing w:after="0" w:line="240" w:lineRule="auto"/>
        <w:ind w:firstLine="397"/>
        <w:rPr>
          <w:rFonts w:ascii="Times New Roman" w:hAnsi="Times New Roman" w:cs="Times New Roman"/>
          <w:b/>
          <w:sz w:val="24"/>
          <w:szCs w:val="24"/>
        </w:rPr>
      </w:pPr>
      <w:r w:rsidRPr="00365D09">
        <w:rPr>
          <w:rFonts w:ascii="Times New Roman" w:hAnsi="Times New Roman" w:cs="Times New Roman"/>
          <w:b/>
          <w:sz w:val="24"/>
          <w:szCs w:val="24"/>
        </w:rPr>
        <w:t>Элементы графической грамоты.</w:t>
      </w:r>
    </w:p>
    <w:p w:rsidR="00365D09" w:rsidRPr="00365D09" w:rsidRDefault="00365D09" w:rsidP="00365D09">
      <w:pPr>
        <w:spacing w:after="0" w:line="240" w:lineRule="auto"/>
        <w:ind w:firstLine="397"/>
        <w:rPr>
          <w:rFonts w:ascii="Times New Roman" w:hAnsi="Times New Roman" w:cs="Times New Roman"/>
          <w:b/>
          <w:i/>
          <w:sz w:val="24"/>
          <w:szCs w:val="24"/>
        </w:rPr>
      </w:pPr>
      <w:r w:rsidRPr="00365D09">
        <w:rPr>
          <w:rFonts w:ascii="Times New Roman" w:hAnsi="Times New Roman" w:cs="Times New Roman"/>
          <w:b/>
          <w:i/>
          <w:sz w:val="24"/>
          <w:szCs w:val="24"/>
        </w:rPr>
        <w:t>Обучающийся научится:</w:t>
      </w:r>
    </w:p>
    <w:p w:rsidR="00365D09" w:rsidRPr="00365D09" w:rsidRDefault="00365D09" w:rsidP="006A7314">
      <w:pPr>
        <w:pStyle w:val="a3"/>
        <w:numPr>
          <w:ilvl w:val="0"/>
          <w:numId w:val="8"/>
        </w:numPr>
        <w:ind w:left="0" w:firstLine="397"/>
      </w:pPr>
      <w:r w:rsidRPr="00365D09">
        <w:t>узнавать и называть основные материалы и их свойства;</w:t>
      </w:r>
    </w:p>
    <w:p w:rsidR="00365D09" w:rsidRPr="00365D09" w:rsidRDefault="00365D09" w:rsidP="006A7314">
      <w:pPr>
        <w:pStyle w:val="a3"/>
        <w:numPr>
          <w:ilvl w:val="0"/>
          <w:numId w:val="8"/>
        </w:numPr>
        <w:ind w:left="0" w:firstLine="397"/>
      </w:pPr>
      <w:r w:rsidRPr="00365D09">
        <w:t>узнавать и называть свойства материалов, изученных во 2 классе:</w:t>
      </w:r>
    </w:p>
    <w:p w:rsidR="00365D09" w:rsidRPr="00365D09" w:rsidRDefault="00365D09" w:rsidP="00365D09">
      <w:pPr>
        <w:spacing w:after="0" w:line="240" w:lineRule="auto"/>
        <w:ind w:firstLine="397"/>
        <w:contextualSpacing/>
        <w:rPr>
          <w:rFonts w:ascii="Times New Roman" w:hAnsi="Times New Roman" w:cs="Times New Roman"/>
          <w:sz w:val="24"/>
          <w:szCs w:val="24"/>
        </w:rPr>
      </w:pPr>
      <w:r w:rsidRPr="00365D09">
        <w:rPr>
          <w:rFonts w:ascii="Times New Roman" w:hAnsi="Times New Roman" w:cs="Times New Roman"/>
          <w:sz w:val="24"/>
          <w:szCs w:val="24"/>
          <w:u w:val="single"/>
        </w:rPr>
        <w:t>Бумага и картон</w:t>
      </w:r>
      <w:r w:rsidRPr="00365D09">
        <w:rPr>
          <w:rFonts w:ascii="Times New Roman" w:hAnsi="Times New Roman" w:cs="Times New Roman"/>
          <w:sz w:val="24"/>
          <w:szCs w:val="24"/>
        </w:rPr>
        <w:t>:</w:t>
      </w:r>
    </w:p>
    <w:p w:rsidR="00365D09" w:rsidRPr="00365D09" w:rsidRDefault="00365D09" w:rsidP="006A7314">
      <w:pPr>
        <w:pStyle w:val="a3"/>
        <w:numPr>
          <w:ilvl w:val="0"/>
          <w:numId w:val="17"/>
        </w:numPr>
      </w:pPr>
      <w:r w:rsidRPr="00365D09">
        <w:t xml:space="preserve">виды бумаги: копировальная, металлизированная, калькированная и их свойства  (поверхность, использование); </w:t>
      </w:r>
    </w:p>
    <w:p w:rsidR="00365D09" w:rsidRPr="00365D09" w:rsidRDefault="00365D09" w:rsidP="006A7314">
      <w:pPr>
        <w:pStyle w:val="a3"/>
        <w:numPr>
          <w:ilvl w:val="0"/>
          <w:numId w:val="17"/>
        </w:numPr>
      </w:pPr>
      <w:r w:rsidRPr="00365D09">
        <w:t xml:space="preserve">особенности использования  различных видов бумаги; </w:t>
      </w:r>
    </w:p>
    <w:p w:rsidR="00365D09" w:rsidRPr="00365D09" w:rsidRDefault="00365D09" w:rsidP="006A7314">
      <w:pPr>
        <w:pStyle w:val="a3"/>
        <w:numPr>
          <w:ilvl w:val="0"/>
          <w:numId w:val="17"/>
        </w:numPr>
      </w:pPr>
      <w:r w:rsidRPr="00365D09">
        <w:t>практическое применение кальки, копировальной и металлизированной бумаги.</w:t>
      </w:r>
    </w:p>
    <w:p w:rsidR="00365D09" w:rsidRPr="00365D09" w:rsidRDefault="00365D09" w:rsidP="006A7314">
      <w:pPr>
        <w:pStyle w:val="a3"/>
        <w:numPr>
          <w:ilvl w:val="0"/>
          <w:numId w:val="17"/>
        </w:numPr>
      </w:pPr>
      <w:r w:rsidRPr="00365D09">
        <w:t>выбирать и объяснять необходимый вид бумаги для выполнения изделия.</w:t>
      </w:r>
    </w:p>
    <w:p w:rsidR="00365D09" w:rsidRPr="00365D09" w:rsidRDefault="00365D09" w:rsidP="00365D09">
      <w:pPr>
        <w:pStyle w:val="a3"/>
        <w:ind w:left="397"/>
      </w:pPr>
    </w:p>
    <w:p w:rsidR="00365D09" w:rsidRPr="00365D09" w:rsidRDefault="00365D09" w:rsidP="00365D09">
      <w:pPr>
        <w:spacing w:after="0" w:line="240" w:lineRule="auto"/>
        <w:ind w:firstLine="397"/>
        <w:rPr>
          <w:rFonts w:ascii="Times New Roman" w:hAnsi="Times New Roman" w:cs="Times New Roman"/>
          <w:i/>
          <w:sz w:val="24"/>
          <w:szCs w:val="24"/>
        </w:rPr>
      </w:pPr>
      <w:r w:rsidRPr="00365D09">
        <w:rPr>
          <w:rFonts w:ascii="Times New Roman" w:hAnsi="Times New Roman" w:cs="Times New Roman"/>
          <w:sz w:val="24"/>
          <w:szCs w:val="24"/>
          <w:u w:val="single"/>
        </w:rPr>
        <w:t>Текстильные и волокнистые материалы:</w:t>
      </w:r>
    </w:p>
    <w:p w:rsidR="00365D09" w:rsidRPr="00365D09" w:rsidRDefault="00365D09" w:rsidP="006A7314">
      <w:pPr>
        <w:pStyle w:val="a3"/>
        <w:numPr>
          <w:ilvl w:val="0"/>
          <w:numId w:val="16"/>
        </w:numPr>
      </w:pPr>
      <w:r w:rsidRPr="00365D09">
        <w:t xml:space="preserve">структура и состав тканей; </w:t>
      </w:r>
    </w:p>
    <w:p w:rsidR="00365D09" w:rsidRPr="00365D09" w:rsidRDefault="00365D09" w:rsidP="006A7314">
      <w:pPr>
        <w:pStyle w:val="a3"/>
        <w:numPr>
          <w:ilvl w:val="0"/>
          <w:numId w:val="16"/>
        </w:numPr>
      </w:pPr>
      <w:r w:rsidRPr="00365D09">
        <w:t xml:space="preserve">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  </w:t>
      </w:r>
    </w:p>
    <w:p w:rsidR="00365D09" w:rsidRPr="00365D09" w:rsidRDefault="00365D09" w:rsidP="006A7314">
      <w:pPr>
        <w:pStyle w:val="a3"/>
        <w:numPr>
          <w:ilvl w:val="0"/>
          <w:numId w:val="16"/>
        </w:numPr>
        <w:outlineLvl w:val="0"/>
      </w:pPr>
      <w:r w:rsidRPr="00365D09">
        <w:t xml:space="preserve">производство и виды волокон (натуральные, синтетические); </w:t>
      </w:r>
    </w:p>
    <w:p w:rsidR="00365D09" w:rsidRPr="00365D09" w:rsidRDefault="00365D09" w:rsidP="006A7314">
      <w:pPr>
        <w:pStyle w:val="a3"/>
        <w:numPr>
          <w:ilvl w:val="0"/>
          <w:numId w:val="16"/>
        </w:numPr>
        <w:contextualSpacing w:val="0"/>
      </w:pPr>
      <w:r w:rsidRPr="00365D09">
        <w:t>способы соединения (сваливание, вязание и ткачество) и обработки волокон натурального происхождения;</w:t>
      </w:r>
    </w:p>
    <w:p w:rsidR="00365D09" w:rsidRPr="00365D09" w:rsidRDefault="00365D09" w:rsidP="00365D09">
      <w:pPr>
        <w:spacing w:after="0" w:line="240" w:lineRule="auto"/>
        <w:ind w:firstLine="397"/>
        <w:rPr>
          <w:rFonts w:ascii="Times New Roman" w:hAnsi="Times New Roman" w:cs="Times New Roman"/>
          <w:sz w:val="24"/>
          <w:szCs w:val="24"/>
        </w:rPr>
      </w:pPr>
    </w:p>
    <w:p w:rsidR="00365D09" w:rsidRPr="00365D09" w:rsidRDefault="00365D09" w:rsidP="00365D09">
      <w:pPr>
        <w:spacing w:after="0" w:line="240" w:lineRule="auto"/>
        <w:ind w:firstLine="397"/>
        <w:rPr>
          <w:rFonts w:ascii="Times New Roman" w:hAnsi="Times New Roman" w:cs="Times New Roman"/>
          <w:sz w:val="24"/>
          <w:szCs w:val="24"/>
          <w:u w:val="single"/>
        </w:rPr>
      </w:pPr>
      <w:r w:rsidRPr="00365D09">
        <w:rPr>
          <w:rFonts w:ascii="Times New Roman" w:hAnsi="Times New Roman" w:cs="Times New Roman"/>
          <w:sz w:val="24"/>
          <w:szCs w:val="24"/>
          <w:u w:val="single"/>
        </w:rPr>
        <w:t xml:space="preserve"> Природные материалы</w:t>
      </w:r>
    </w:p>
    <w:p w:rsidR="00365D09" w:rsidRPr="00365D09" w:rsidRDefault="00365D09" w:rsidP="006A7314">
      <w:pPr>
        <w:pStyle w:val="aa"/>
        <w:numPr>
          <w:ilvl w:val="0"/>
          <w:numId w:val="28"/>
        </w:numPr>
      </w:pPr>
      <w:r w:rsidRPr="00365D09">
        <w:t xml:space="preserve">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
    <w:p w:rsidR="00365D09" w:rsidRPr="00365D09" w:rsidRDefault="00365D09" w:rsidP="006A7314">
      <w:pPr>
        <w:pStyle w:val="aa"/>
        <w:numPr>
          <w:ilvl w:val="0"/>
          <w:numId w:val="28"/>
        </w:numPr>
      </w:pPr>
      <w:r w:rsidRPr="00365D09">
        <w:t>сравнивать природные материалы по их свойствам и способам использования.</w:t>
      </w:r>
    </w:p>
    <w:p w:rsidR="00365D09" w:rsidRPr="00365D09" w:rsidRDefault="00365D09" w:rsidP="00365D09">
      <w:pPr>
        <w:pStyle w:val="aa"/>
      </w:pPr>
    </w:p>
    <w:p w:rsidR="00365D09" w:rsidRPr="00365D09" w:rsidRDefault="00365D09" w:rsidP="006A7314">
      <w:pPr>
        <w:pStyle w:val="aa"/>
        <w:numPr>
          <w:ilvl w:val="0"/>
          <w:numId w:val="28"/>
        </w:numPr>
        <w:rPr>
          <w:u w:val="single"/>
        </w:rPr>
      </w:pPr>
      <w:r w:rsidRPr="00365D09">
        <w:rPr>
          <w:u w:val="single"/>
        </w:rPr>
        <w:t>Пластичные материалы</w:t>
      </w:r>
    </w:p>
    <w:p w:rsidR="00365D09" w:rsidRPr="00365D09" w:rsidRDefault="00365D09" w:rsidP="006A7314">
      <w:pPr>
        <w:pStyle w:val="aa"/>
        <w:numPr>
          <w:ilvl w:val="0"/>
          <w:numId w:val="28"/>
        </w:numPr>
      </w:pPr>
      <w:r w:rsidRPr="00365D09">
        <w:t>сравнение  свойств (цвет, состав, пластичность) и видов (тесто, пластилин, глина) пластичных материалов;</w:t>
      </w:r>
    </w:p>
    <w:p w:rsidR="00365D09" w:rsidRPr="00365D09" w:rsidRDefault="00365D09" w:rsidP="006A7314">
      <w:pPr>
        <w:pStyle w:val="aa"/>
        <w:numPr>
          <w:ilvl w:val="0"/>
          <w:numId w:val="28"/>
        </w:numPr>
      </w:pPr>
      <w:r w:rsidRPr="00365D09">
        <w:t>знакомство с видами изделий из глины, использованием данного материала в жизнедеятельности человека;</w:t>
      </w:r>
    </w:p>
    <w:p w:rsidR="00365D09" w:rsidRPr="00365D09" w:rsidRDefault="00365D09" w:rsidP="006A7314">
      <w:pPr>
        <w:pStyle w:val="aa"/>
        <w:numPr>
          <w:ilvl w:val="0"/>
          <w:numId w:val="28"/>
        </w:numPr>
      </w:pPr>
      <w:r w:rsidRPr="00365D09">
        <w:t>знакомство с видами рельефа: барельеф, горельеф, контррельеф;</w:t>
      </w:r>
    </w:p>
    <w:p w:rsidR="00365D09" w:rsidRPr="00365D09" w:rsidRDefault="00365D09" w:rsidP="006A7314">
      <w:pPr>
        <w:pStyle w:val="aa"/>
        <w:numPr>
          <w:ilvl w:val="0"/>
          <w:numId w:val="28"/>
        </w:numPr>
      </w:pPr>
      <w:r w:rsidRPr="00365D09">
        <w:t>сравнение  различных видов рельефа на практическом уровне;</w:t>
      </w:r>
    </w:p>
    <w:p w:rsidR="00365D09" w:rsidRPr="00365D09" w:rsidRDefault="00365D09" w:rsidP="00365D09">
      <w:pPr>
        <w:spacing w:after="0" w:line="240" w:lineRule="auto"/>
        <w:contextualSpacing/>
        <w:rPr>
          <w:rFonts w:ascii="Times New Roman" w:hAnsi="Times New Roman" w:cs="Times New Roman"/>
          <w:sz w:val="24"/>
          <w:szCs w:val="24"/>
        </w:rPr>
      </w:pPr>
    </w:p>
    <w:p w:rsidR="00365D09" w:rsidRPr="00365D09" w:rsidRDefault="00365D09" w:rsidP="006A7314">
      <w:pPr>
        <w:pStyle w:val="a3"/>
        <w:numPr>
          <w:ilvl w:val="0"/>
          <w:numId w:val="9"/>
        </w:numPr>
        <w:ind w:left="0" w:firstLine="397"/>
      </w:pPr>
      <w:r w:rsidRPr="00365D09">
        <w:t>экономно расходовать используемые материалы при выполнении;</w:t>
      </w:r>
    </w:p>
    <w:p w:rsidR="00365D09" w:rsidRPr="00365D09" w:rsidRDefault="00365D09" w:rsidP="006A7314">
      <w:pPr>
        <w:pStyle w:val="a3"/>
        <w:numPr>
          <w:ilvl w:val="0"/>
          <w:numId w:val="9"/>
        </w:numPr>
        <w:ind w:left="0" w:firstLine="397"/>
      </w:pPr>
      <w:r w:rsidRPr="00365D09">
        <w:t>выбирать материалы в соответствии с заданными критериями;</w:t>
      </w:r>
    </w:p>
    <w:p w:rsidR="00365D09" w:rsidRPr="00365D09" w:rsidRDefault="00365D09" w:rsidP="006A7314">
      <w:pPr>
        <w:numPr>
          <w:ilvl w:val="0"/>
          <w:numId w:val="5"/>
        </w:numPr>
        <w:spacing w:after="0" w:line="240" w:lineRule="auto"/>
        <w:ind w:left="0" w:firstLine="397"/>
        <w:rPr>
          <w:rFonts w:ascii="Times New Roman" w:hAnsi="Times New Roman" w:cs="Times New Roman"/>
          <w:sz w:val="24"/>
          <w:szCs w:val="24"/>
        </w:rPr>
      </w:pPr>
      <w:r w:rsidRPr="00365D09">
        <w:rPr>
          <w:rFonts w:ascii="Times New Roman" w:hAnsi="Times New Roman" w:cs="Times New Roman"/>
          <w:sz w:val="24"/>
          <w:szCs w:val="24"/>
        </w:rPr>
        <w:t>выполнять простейшие эскизы и наброски;</w:t>
      </w:r>
    </w:p>
    <w:p w:rsidR="00365D09" w:rsidRPr="00365D09" w:rsidRDefault="00365D09" w:rsidP="006A7314">
      <w:pPr>
        <w:numPr>
          <w:ilvl w:val="0"/>
          <w:numId w:val="5"/>
        </w:numPr>
        <w:spacing w:after="0" w:line="240" w:lineRule="auto"/>
        <w:ind w:left="0" w:firstLine="397"/>
        <w:rPr>
          <w:rFonts w:ascii="Times New Roman" w:hAnsi="Times New Roman" w:cs="Times New Roman"/>
          <w:sz w:val="24"/>
          <w:szCs w:val="24"/>
        </w:rPr>
      </w:pPr>
      <w:r w:rsidRPr="00365D09">
        <w:rPr>
          <w:rFonts w:ascii="Times New Roman" w:hAnsi="Times New Roman" w:cs="Times New Roman"/>
          <w:sz w:val="24"/>
          <w:szCs w:val="24"/>
        </w:rPr>
        <w:t>изготавливать простейшие изделия (плоские и объемные) по слайдовому плану, эскизам;</w:t>
      </w:r>
    </w:p>
    <w:p w:rsidR="00365D09" w:rsidRPr="00365D09" w:rsidRDefault="00365D09" w:rsidP="006A7314">
      <w:pPr>
        <w:numPr>
          <w:ilvl w:val="0"/>
          <w:numId w:val="5"/>
        </w:numPr>
        <w:spacing w:after="0" w:line="240" w:lineRule="auto"/>
        <w:ind w:left="0" w:firstLine="397"/>
        <w:rPr>
          <w:rFonts w:ascii="Times New Roman" w:hAnsi="Times New Roman" w:cs="Times New Roman"/>
          <w:sz w:val="24"/>
          <w:szCs w:val="24"/>
        </w:rPr>
      </w:pPr>
      <w:r w:rsidRPr="00365D09">
        <w:rPr>
          <w:rFonts w:ascii="Times New Roman" w:hAnsi="Times New Roman" w:cs="Times New Roman"/>
          <w:sz w:val="24"/>
          <w:szCs w:val="24"/>
        </w:rPr>
        <w:t xml:space="preserve">выполнять разметку материала, с помощью циркуля, по линейке, через копировальную, калькированную бумагу, помощью шаблонов, на глаз. </w:t>
      </w:r>
    </w:p>
    <w:p w:rsidR="00365D09" w:rsidRPr="00365D09" w:rsidRDefault="00365D09" w:rsidP="006A7314">
      <w:pPr>
        <w:numPr>
          <w:ilvl w:val="0"/>
          <w:numId w:val="5"/>
        </w:numPr>
        <w:spacing w:after="0" w:line="240" w:lineRule="auto"/>
        <w:ind w:left="0" w:firstLine="397"/>
        <w:rPr>
          <w:rFonts w:ascii="Times New Roman" w:hAnsi="Times New Roman" w:cs="Times New Roman"/>
          <w:sz w:val="24"/>
          <w:szCs w:val="24"/>
        </w:rPr>
      </w:pPr>
      <w:r w:rsidRPr="00365D09">
        <w:rPr>
          <w:rFonts w:ascii="Times New Roman" w:hAnsi="Times New Roman" w:cs="Times New Roman"/>
          <w:sz w:val="24"/>
          <w:szCs w:val="24"/>
        </w:rPr>
        <w:t>выполнять разметку на ткани мягким карандашом, кусочком мыла или мела, при помощи шаблона на ткани.</w:t>
      </w:r>
    </w:p>
    <w:p w:rsidR="00365D09" w:rsidRPr="00365D09" w:rsidRDefault="00365D09" w:rsidP="006A7314">
      <w:pPr>
        <w:numPr>
          <w:ilvl w:val="0"/>
          <w:numId w:val="5"/>
        </w:numPr>
        <w:spacing w:after="0" w:line="240" w:lineRule="auto"/>
        <w:ind w:left="0" w:firstLine="397"/>
        <w:rPr>
          <w:rFonts w:ascii="Times New Roman" w:hAnsi="Times New Roman" w:cs="Times New Roman"/>
          <w:sz w:val="24"/>
          <w:szCs w:val="24"/>
        </w:rPr>
      </w:pPr>
      <w:r w:rsidRPr="00365D09">
        <w:rPr>
          <w:rFonts w:ascii="Times New Roman" w:hAnsi="Times New Roman" w:cs="Times New Roman"/>
          <w:sz w:val="24"/>
          <w:szCs w:val="24"/>
        </w:rPr>
        <w:t xml:space="preserve">выполнять  разметку симметричных деталей; </w:t>
      </w:r>
    </w:p>
    <w:p w:rsidR="00365D09" w:rsidRPr="00365D09" w:rsidRDefault="00365D09" w:rsidP="006A7314">
      <w:pPr>
        <w:numPr>
          <w:ilvl w:val="0"/>
          <w:numId w:val="5"/>
        </w:numPr>
        <w:spacing w:after="0" w:line="240" w:lineRule="auto"/>
        <w:ind w:left="0" w:firstLine="397"/>
        <w:rPr>
          <w:rFonts w:ascii="Times New Roman" w:hAnsi="Times New Roman" w:cs="Times New Roman"/>
          <w:sz w:val="24"/>
          <w:szCs w:val="24"/>
        </w:rPr>
      </w:pPr>
      <w:r w:rsidRPr="00365D09">
        <w:rPr>
          <w:rFonts w:ascii="Times New Roman" w:hAnsi="Times New Roman" w:cs="Times New Roman"/>
          <w:sz w:val="24"/>
          <w:szCs w:val="24"/>
        </w:rPr>
        <w:t>оформлять изделия по собственному замыслу на основе предложенного образца;</w:t>
      </w:r>
    </w:p>
    <w:p w:rsidR="00365D09" w:rsidRPr="00365D09" w:rsidRDefault="00365D09" w:rsidP="006A7314">
      <w:pPr>
        <w:numPr>
          <w:ilvl w:val="0"/>
          <w:numId w:val="5"/>
        </w:numPr>
        <w:spacing w:after="0" w:line="240" w:lineRule="auto"/>
        <w:ind w:left="0" w:firstLine="397"/>
        <w:rPr>
          <w:rFonts w:ascii="Times New Roman" w:hAnsi="Times New Roman" w:cs="Times New Roman"/>
          <w:sz w:val="24"/>
          <w:szCs w:val="24"/>
        </w:rPr>
      </w:pPr>
      <w:r w:rsidRPr="00365D09">
        <w:rPr>
          <w:rFonts w:ascii="Times New Roman" w:hAnsi="Times New Roman" w:cs="Times New Roman"/>
          <w:sz w:val="24"/>
          <w:szCs w:val="24"/>
        </w:rPr>
        <w:t>узнавать, называть, выполнять и выбирать технологические приемы ручной обработки материалов в зависимости от их свойств</w:t>
      </w:r>
      <w:r w:rsidRPr="00365D09">
        <w:rPr>
          <w:rFonts w:ascii="Times New Roman" w:hAnsi="Times New Roman" w:cs="Times New Roman"/>
          <w:i/>
          <w:sz w:val="24"/>
          <w:szCs w:val="24"/>
        </w:rPr>
        <w:t>:</w:t>
      </w:r>
    </w:p>
    <w:p w:rsidR="00365D09" w:rsidRPr="00365D09" w:rsidRDefault="00365D09" w:rsidP="00365D09">
      <w:pPr>
        <w:spacing w:after="0" w:line="240" w:lineRule="auto"/>
        <w:ind w:firstLine="397"/>
        <w:rPr>
          <w:rFonts w:ascii="Times New Roman" w:hAnsi="Times New Roman" w:cs="Times New Roman"/>
          <w:sz w:val="24"/>
          <w:szCs w:val="24"/>
          <w:u w:val="single"/>
        </w:rPr>
      </w:pPr>
    </w:p>
    <w:p w:rsidR="00365D09" w:rsidRPr="00365D09" w:rsidRDefault="00365D09" w:rsidP="00365D09">
      <w:pPr>
        <w:spacing w:after="0" w:line="240" w:lineRule="auto"/>
        <w:ind w:firstLine="397"/>
        <w:rPr>
          <w:rFonts w:ascii="Times New Roman" w:hAnsi="Times New Roman" w:cs="Times New Roman"/>
          <w:sz w:val="24"/>
          <w:szCs w:val="24"/>
          <w:u w:val="single"/>
        </w:rPr>
      </w:pPr>
      <w:r w:rsidRPr="00365D09">
        <w:rPr>
          <w:rFonts w:ascii="Times New Roman" w:hAnsi="Times New Roman" w:cs="Times New Roman"/>
          <w:sz w:val="24"/>
          <w:szCs w:val="24"/>
          <w:u w:val="single"/>
        </w:rPr>
        <w:t>Бумага и картон.</w:t>
      </w:r>
    </w:p>
    <w:p w:rsidR="00365D09" w:rsidRPr="00365D09" w:rsidRDefault="00365D09" w:rsidP="006A7314">
      <w:pPr>
        <w:pStyle w:val="a3"/>
        <w:numPr>
          <w:ilvl w:val="0"/>
          <w:numId w:val="13"/>
        </w:numPr>
      </w:pPr>
      <w:r w:rsidRPr="00365D09">
        <w:t xml:space="preserve">приемы работы с калькой, копировальной и металлизированной бумагой; </w:t>
      </w:r>
    </w:p>
    <w:p w:rsidR="00365D09" w:rsidRPr="00365D09" w:rsidRDefault="00365D09" w:rsidP="006A7314">
      <w:pPr>
        <w:pStyle w:val="a3"/>
        <w:numPr>
          <w:ilvl w:val="0"/>
          <w:numId w:val="13"/>
        </w:numPr>
      </w:pPr>
      <w:r w:rsidRPr="00365D09">
        <w:t>выполнять различные  виды орнамента, (геометрический, растительный, зооморфный, комбинированный);</w:t>
      </w:r>
    </w:p>
    <w:p w:rsidR="00365D09" w:rsidRPr="00365D09" w:rsidRDefault="00365D09" w:rsidP="006A7314">
      <w:pPr>
        <w:pStyle w:val="a3"/>
        <w:numPr>
          <w:ilvl w:val="0"/>
          <w:numId w:val="13"/>
        </w:numPr>
      </w:pPr>
      <w:r w:rsidRPr="00365D09">
        <w:t>выбирать вид бумаги в зависимости от выполняемого изделия (под руководством учителя);</w:t>
      </w:r>
    </w:p>
    <w:p w:rsidR="00365D09" w:rsidRPr="00365D09" w:rsidRDefault="00365D09" w:rsidP="006A7314">
      <w:pPr>
        <w:pStyle w:val="a3"/>
        <w:numPr>
          <w:ilvl w:val="0"/>
          <w:numId w:val="13"/>
        </w:numPr>
      </w:pPr>
      <w:r w:rsidRPr="00365D09">
        <w:t>осваивают новую технологию выполнение изделия на основе папье-маше.</w:t>
      </w:r>
    </w:p>
    <w:p w:rsidR="00365D09" w:rsidRPr="00365D09" w:rsidRDefault="00365D09" w:rsidP="00365D09">
      <w:pPr>
        <w:pStyle w:val="a3"/>
        <w:ind w:left="0" w:firstLine="397"/>
      </w:pPr>
    </w:p>
    <w:p w:rsidR="00365D09" w:rsidRPr="00365D09" w:rsidRDefault="00365D09" w:rsidP="00365D09">
      <w:pPr>
        <w:spacing w:after="0" w:line="240" w:lineRule="auto"/>
        <w:ind w:firstLine="397"/>
        <w:rPr>
          <w:rFonts w:ascii="Times New Roman" w:hAnsi="Times New Roman" w:cs="Times New Roman"/>
          <w:sz w:val="24"/>
          <w:szCs w:val="24"/>
          <w:u w:val="single"/>
        </w:rPr>
      </w:pPr>
      <w:r w:rsidRPr="00365D09">
        <w:rPr>
          <w:rFonts w:ascii="Times New Roman" w:hAnsi="Times New Roman" w:cs="Times New Roman"/>
          <w:sz w:val="24"/>
          <w:szCs w:val="24"/>
          <w:u w:val="single"/>
        </w:rPr>
        <w:t>Ткани и нитки</w:t>
      </w:r>
    </w:p>
    <w:p w:rsidR="00365D09" w:rsidRPr="00365D09" w:rsidRDefault="00365D09" w:rsidP="006A7314">
      <w:pPr>
        <w:pStyle w:val="a3"/>
        <w:numPr>
          <w:ilvl w:val="0"/>
          <w:numId w:val="10"/>
        </w:numPr>
        <w:ind w:left="0" w:firstLine="397"/>
      </w:pPr>
      <w:r w:rsidRPr="00365D09">
        <w:t>приемы работы с нитками (наматывание);</w:t>
      </w:r>
    </w:p>
    <w:p w:rsidR="00365D09" w:rsidRPr="00365D09" w:rsidRDefault="00365D09" w:rsidP="006A7314">
      <w:pPr>
        <w:pStyle w:val="a3"/>
        <w:numPr>
          <w:ilvl w:val="0"/>
          <w:numId w:val="10"/>
        </w:numPr>
        <w:ind w:left="0" w:firstLine="397"/>
      </w:pPr>
      <w:r w:rsidRPr="00365D09">
        <w:t>различать виды ниток, сравнивая их свойств (цвет, толщина);</w:t>
      </w:r>
    </w:p>
    <w:p w:rsidR="00365D09" w:rsidRPr="00365D09" w:rsidRDefault="00365D09" w:rsidP="006A7314">
      <w:pPr>
        <w:pStyle w:val="a3"/>
        <w:numPr>
          <w:ilvl w:val="0"/>
          <w:numId w:val="10"/>
        </w:numPr>
        <w:ind w:left="0" w:firstLine="397"/>
      </w:pPr>
      <w:r w:rsidRPr="00365D09">
        <w:t>выбирать нитки  в зависимости от выполняемых работ и  назначения;</w:t>
      </w:r>
    </w:p>
    <w:p w:rsidR="00365D09" w:rsidRPr="00365D09" w:rsidRDefault="00365D09" w:rsidP="006A7314">
      <w:pPr>
        <w:pStyle w:val="a3"/>
        <w:numPr>
          <w:ilvl w:val="0"/>
          <w:numId w:val="10"/>
        </w:numPr>
        <w:ind w:left="0" w:firstLine="397"/>
      </w:pPr>
      <w:r w:rsidRPr="00365D09">
        <w:t>научаться выполнять   виды швов: стачные и украшающие, ручные и машинные, шов «через край», «тамбурный шов»;</w:t>
      </w:r>
    </w:p>
    <w:p w:rsidR="00365D09" w:rsidRPr="00365D09" w:rsidRDefault="00365D09" w:rsidP="006A7314">
      <w:pPr>
        <w:pStyle w:val="a3"/>
        <w:numPr>
          <w:ilvl w:val="0"/>
          <w:numId w:val="10"/>
        </w:numPr>
        <w:ind w:left="0" w:firstLine="397"/>
      </w:pPr>
      <w:r w:rsidRPr="00365D09">
        <w:t>освоить новые технологические приемы:</w:t>
      </w:r>
    </w:p>
    <w:p w:rsidR="00365D09" w:rsidRPr="00365D09" w:rsidRDefault="00365D09" w:rsidP="006A7314">
      <w:pPr>
        <w:pStyle w:val="a3"/>
        <w:numPr>
          <w:ilvl w:val="0"/>
          <w:numId w:val="14"/>
        </w:numPr>
        <w:autoSpaceDE w:val="0"/>
        <w:autoSpaceDN w:val="0"/>
        <w:adjustRightInd w:val="0"/>
      </w:pPr>
      <w:r w:rsidRPr="00365D09">
        <w:t>моделирование на основе выполнения аппликации из ткани народных костюмов;</w:t>
      </w:r>
    </w:p>
    <w:p w:rsidR="00365D09" w:rsidRPr="00365D09" w:rsidRDefault="00365D09" w:rsidP="006A7314">
      <w:pPr>
        <w:pStyle w:val="a3"/>
        <w:numPr>
          <w:ilvl w:val="0"/>
          <w:numId w:val="14"/>
        </w:numPr>
      </w:pPr>
      <w:r w:rsidRPr="00365D09">
        <w:t>конструирование игрушек на основе помпона по собственному замыслу;</w:t>
      </w:r>
    </w:p>
    <w:p w:rsidR="00365D09" w:rsidRPr="00365D09" w:rsidRDefault="00365D09" w:rsidP="006A7314">
      <w:pPr>
        <w:pStyle w:val="a3"/>
        <w:numPr>
          <w:ilvl w:val="0"/>
          <w:numId w:val="14"/>
        </w:numPr>
      </w:pPr>
      <w:r w:rsidRPr="00365D09">
        <w:t>«изонить»;</w:t>
      </w:r>
    </w:p>
    <w:p w:rsidR="00365D09" w:rsidRPr="00365D09" w:rsidRDefault="00365D09" w:rsidP="006A7314">
      <w:pPr>
        <w:pStyle w:val="a3"/>
        <w:numPr>
          <w:ilvl w:val="0"/>
          <w:numId w:val="14"/>
        </w:numPr>
      </w:pPr>
      <w:r w:rsidRPr="00365D09">
        <w:t>украшение изделия новыми отделочными материалами: тесьмой, блестками;</w:t>
      </w:r>
    </w:p>
    <w:p w:rsidR="00365D09" w:rsidRPr="00365D09" w:rsidRDefault="00365D09" w:rsidP="006A7314">
      <w:pPr>
        <w:pStyle w:val="a3"/>
        <w:numPr>
          <w:ilvl w:val="0"/>
          <w:numId w:val="14"/>
        </w:numPr>
      </w:pPr>
      <w:r w:rsidRPr="00365D09">
        <w:t>плетения в три нитки;</w:t>
      </w:r>
    </w:p>
    <w:p w:rsidR="00365D09" w:rsidRPr="00365D09" w:rsidRDefault="00365D09" w:rsidP="00365D09">
      <w:pPr>
        <w:pStyle w:val="a3"/>
        <w:ind w:left="0" w:firstLine="397"/>
      </w:pPr>
    </w:p>
    <w:p w:rsidR="00365D09" w:rsidRPr="00365D09" w:rsidRDefault="00365D09" w:rsidP="00365D09">
      <w:pPr>
        <w:spacing w:after="0" w:line="240" w:lineRule="auto"/>
        <w:ind w:firstLine="397"/>
        <w:rPr>
          <w:rFonts w:ascii="Times New Roman" w:hAnsi="Times New Roman" w:cs="Times New Roman"/>
          <w:sz w:val="24"/>
          <w:szCs w:val="24"/>
          <w:u w:val="single"/>
        </w:rPr>
      </w:pPr>
      <w:r w:rsidRPr="00365D09">
        <w:rPr>
          <w:rFonts w:ascii="Times New Roman" w:hAnsi="Times New Roman" w:cs="Times New Roman"/>
          <w:sz w:val="24"/>
          <w:szCs w:val="24"/>
          <w:u w:val="single"/>
        </w:rPr>
        <w:t>Природные материалы</w:t>
      </w:r>
    </w:p>
    <w:p w:rsidR="00365D09" w:rsidRPr="00365D09" w:rsidRDefault="00365D09" w:rsidP="006A7314">
      <w:pPr>
        <w:pStyle w:val="a3"/>
        <w:numPr>
          <w:ilvl w:val="0"/>
          <w:numId w:val="11"/>
        </w:numPr>
        <w:ind w:left="0" w:firstLine="397"/>
      </w:pPr>
      <w:r w:rsidRPr="00365D09">
        <w:t>осваивают технологию  выполнения мозаики:</w:t>
      </w:r>
    </w:p>
    <w:p w:rsidR="00365D09" w:rsidRPr="00365D09" w:rsidRDefault="00365D09" w:rsidP="006A7314">
      <w:pPr>
        <w:pStyle w:val="a3"/>
        <w:numPr>
          <w:ilvl w:val="0"/>
          <w:numId w:val="15"/>
        </w:numPr>
      </w:pPr>
      <w:r w:rsidRPr="00365D09">
        <w:t xml:space="preserve">из крупы, </w:t>
      </w:r>
    </w:p>
    <w:p w:rsidR="00365D09" w:rsidRPr="00365D09" w:rsidRDefault="00365D09" w:rsidP="006A7314">
      <w:pPr>
        <w:pStyle w:val="a3"/>
        <w:numPr>
          <w:ilvl w:val="0"/>
          <w:numId w:val="15"/>
        </w:numPr>
      </w:pPr>
      <w:r w:rsidRPr="00365D09">
        <w:t xml:space="preserve">из яичной скорлупы (кракле), </w:t>
      </w:r>
    </w:p>
    <w:p w:rsidR="00365D09" w:rsidRPr="00365D09" w:rsidRDefault="00365D09" w:rsidP="006A7314">
      <w:pPr>
        <w:pStyle w:val="a3"/>
        <w:numPr>
          <w:ilvl w:val="0"/>
          <w:numId w:val="12"/>
        </w:numPr>
        <w:ind w:left="0" w:firstLine="397"/>
      </w:pPr>
      <w:r w:rsidRPr="00365D09">
        <w:t xml:space="preserve">создавать композиции на основе целой яичной скорлупы, </w:t>
      </w:r>
    </w:p>
    <w:p w:rsidR="00365D09" w:rsidRPr="00365D09" w:rsidRDefault="00365D09" w:rsidP="006A7314">
      <w:pPr>
        <w:numPr>
          <w:ilvl w:val="0"/>
          <w:numId w:val="4"/>
        </w:numPr>
        <w:spacing w:after="0" w:line="240" w:lineRule="auto"/>
        <w:ind w:left="0" w:firstLine="397"/>
        <w:rPr>
          <w:rFonts w:ascii="Times New Roman" w:hAnsi="Times New Roman" w:cs="Times New Roman"/>
          <w:sz w:val="24"/>
          <w:szCs w:val="24"/>
        </w:rPr>
      </w:pPr>
      <w:r w:rsidRPr="00365D09">
        <w:rPr>
          <w:rFonts w:ascii="Times New Roman" w:hAnsi="Times New Roman" w:cs="Times New Roman"/>
          <w:sz w:val="24"/>
          <w:szCs w:val="24"/>
        </w:rPr>
        <w:t>оформлять изделия из природных материалов при помощи</w:t>
      </w:r>
    </w:p>
    <w:p w:rsidR="00365D09" w:rsidRPr="00365D09" w:rsidRDefault="00365D09" w:rsidP="00365D09">
      <w:pPr>
        <w:spacing w:after="0" w:line="240" w:lineRule="auto"/>
        <w:ind w:left="397"/>
        <w:rPr>
          <w:rFonts w:ascii="Times New Roman" w:hAnsi="Times New Roman" w:cs="Times New Roman"/>
          <w:sz w:val="24"/>
          <w:szCs w:val="24"/>
        </w:rPr>
      </w:pPr>
      <w:r w:rsidRPr="00365D09">
        <w:rPr>
          <w:rFonts w:ascii="Times New Roman" w:hAnsi="Times New Roman" w:cs="Times New Roman"/>
          <w:sz w:val="24"/>
          <w:szCs w:val="24"/>
        </w:rPr>
        <w:t xml:space="preserve">      фломастеров, красок и  цветной бумаги.</w:t>
      </w:r>
    </w:p>
    <w:p w:rsidR="00365D09" w:rsidRPr="00365D09" w:rsidRDefault="00365D09" w:rsidP="00365D09">
      <w:pPr>
        <w:spacing w:after="0" w:line="240" w:lineRule="auto"/>
        <w:ind w:firstLine="397"/>
        <w:rPr>
          <w:rFonts w:ascii="Times New Roman" w:hAnsi="Times New Roman" w:cs="Times New Roman"/>
          <w:sz w:val="24"/>
          <w:szCs w:val="24"/>
        </w:rPr>
      </w:pPr>
    </w:p>
    <w:p w:rsidR="00365D09" w:rsidRPr="00365D09" w:rsidRDefault="00365D09" w:rsidP="00365D09">
      <w:pPr>
        <w:spacing w:after="0" w:line="240" w:lineRule="auto"/>
        <w:ind w:firstLine="397"/>
        <w:rPr>
          <w:rFonts w:ascii="Times New Roman" w:hAnsi="Times New Roman" w:cs="Times New Roman"/>
          <w:sz w:val="24"/>
          <w:szCs w:val="24"/>
          <w:u w:val="single"/>
        </w:rPr>
      </w:pPr>
      <w:r w:rsidRPr="00365D09">
        <w:rPr>
          <w:rFonts w:ascii="Times New Roman" w:hAnsi="Times New Roman" w:cs="Times New Roman"/>
          <w:sz w:val="24"/>
          <w:szCs w:val="24"/>
          <w:u w:val="single"/>
        </w:rPr>
        <w:t>Пластичные материалы</w:t>
      </w:r>
    </w:p>
    <w:p w:rsidR="00365D09" w:rsidRPr="00365D09" w:rsidRDefault="00365D09" w:rsidP="006A7314">
      <w:pPr>
        <w:pStyle w:val="a3"/>
        <w:numPr>
          <w:ilvl w:val="0"/>
          <w:numId w:val="18"/>
        </w:numPr>
      </w:pPr>
      <w:r w:rsidRPr="00365D09">
        <w:t>используют прием смешивания пластилина для получения новых оттенков;</w:t>
      </w:r>
    </w:p>
    <w:p w:rsidR="00365D09" w:rsidRPr="00365D09" w:rsidRDefault="00365D09" w:rsidP="006A7314">
      <w:pPr>
        <w:pStyle w:val="a3"/>
        <w:numPr>
          <w:ilvl w:val="0"/>
          <w:numId w:val="18"/>
        </w:numPr>
      </w:pPr>
      <w:r w:rsidRPr="00365D09">
        <w:t>осваивают технологию выполнения объемных изделий - лепки из соленого теста, конструирования из пластичных материалов;</w:t>
      </w:r>
    </w:p>
    <w:p w:rsidR="00365D09" w:rsidRPr="00365D09" w:rsidRDefault="00365D09" w:rsidP="006A7314">
      <w:pPr>
        <w:pStyle w:val="a3"/>
        <w:numPr>
          <w:ilvl w:val="0"/>
          <w:numId w:val="18"/>
        </w:numPr>
      </w:pPr>
      <w:r w:rsidRPr="00365D09">
        <w:t>осваивают прием  лепки  мелких деталей  приёмом вытягиванием.</w:t>
      </w:r>
    </w:p>
    <w:p w:rsidR="00365D09" w:rsidRPr="00365D09" w:rsidRDefault="00365D09" w:rsidP="00365D09">
      <w:pPr>
        <w:pStyle w:val="a3"/>
        <w:ind w:left="397"/>
      </w:pPr>
    </w:p>
    <w:p w:rsidR="00365D09" w:rsidRPr="00365D09" w:rsidRDefault="00365D09" w:rsidP="00365D09">
      <w:pPr>
        <w:spacing w:after="0" w:line="240" w:lineRule="auto"/>
        <w:ind w:firstLine="397"/>
        <w:rPr>
          <w:rFonts w:ascii="Times New Roman" w:hAnsi="Times New Roman" w:cs="Times New Roman"/>
          <w:sz w:val="24"/>
          <w:szCs w:val="24"/>
          <w:u w:val="single"/>
        </w:rPr>
      </w:pPr>
      <w:r w:rsidRPr="00365D09">
        <w:rPr>
          <w:rFonts w:ascii="Times New Roman" w:hAnsi="Times New Roman" w:cs="Times New Roman"/>
          <w:sz w:val="24"/>
          <w:szCs w:val="24"/>
          <w:u w:val="single"/>
        </w:rPr>
        <w:t>Растения, уход за растениями</w:t>
      </w:r>
    </w:p>
    <w:p w:rsidR="00365D09" w:rsidRPr="00365D09" w:rsidRDefault="00365D09" w:rsidP="006A7314">
      <w:pPr>
        <w:pStyle w:val="a3"/>
        <w:numPr>
          <w:ilvl w:val="0"/>
          <w:numId w:val="19"/>
        </w:numPr>
      </w:pPr>
      <w:r w:rsidRPr="00365D09">
        <w:t xml:space="preserve">уметь выращивать лук на перо по заданной технологии; </w:t>
      </w:r>
    </w:p>
    <w:p w:rsidR="00365D09" w:rsidRPr="00365D09" w:rsidRDefault="00365D09" w:rsidP="006A7314">
      <w:pPr>
        <w:pStyle w:val="a3"/>
        <w:numPr>
          <w:ilvl w:val="0"/>
          <w:numId w:val="19"/>
        </w:numPr>
      </w:pPr>
      <w:r w:rsidRPr="00365D09">
        <w:t xml:space="preserve">проводить долгосрочный опыт по выращиванию растений, наблюдать и фиксировать результаты; </w:t>
      </w:r>
    </w:p>
    <w:p w:rsidR="00365D09" w:rsidRPr="00365D09" w:rsidRDefault="00365D09" w:rsidP="006A7314">
      <w:pPr>
        <w:pStyle w:val="a3"/>
        <w:numPr>
          <w:ilvl w:val="0"/>
          <w:numId w:val="19"/>
        </w:numPr>
      </w:pPr>
      <w:r w:rsidRPr="00365D09">
        <w:t xml:space="preserve">использовать правила ухода за комнатными растениями, используя инструменты и приспособления, необходимые для ухода за комнатными растениями. </w:t>
      </w:r>
    </w:p>
    <w:p w:rsidR="00365D09" w:rsidRPr="00365D09" w:rsidRDefault="00365D09" w:rsidP="00365D09">
      <w:pPr>
        <w:spacing w:after="0" w:line="240" w:lineRule="auto"/>
        <w:ind w:firstLine="397"/>
        <w:rPr>
          <w:rFonts w:ascii="Times New Roman" w:hAnsi="Times New Roman" w:cs="Times New Roman"/>
          <w:sz w:val="24"/>
          <w:szCs w:val="24"/>
        </w:rPr>
      </w:pPr>
    </w:p>
    <w:p w:rsidR="00365D09" w:rsidRPr="00365D09" w:rsidRDefault="00365D09" w:rsidP="00365D09">
      <w:pPr>
        <w:spacing w:after="0" w:line="240" w:lineRule="auto"/>
        <w:ind w:firstLine="397"/>
        <w:rPr>
          <w:rFonts w:ascii="Times New Roman" w:hAnsi="Times New Roman" w:cs="Times New Roman"/>
          <w:sz w:val="24"/>
          <w:szCs w:val="24"/>
          <w:u w:val="single"/>
        </w:rPr>
      </w:pPr>
      <w:r w:rsidRPr="00365D09">
        <w:rPr>
          <w:rFonts w:ascii="Times New Roman" w:hAnsi="Times New Roman" w:cs="Times New Roman"/>
          <w:sz w:val="24"/>
          <w:szCs w:val="24"/>
          <w:u w:val="single"/>
        </w:rPr>
        <w:t>Первоначальные сведения о графическом изображении в технике и технологии</w:t>
      </w:r>
    </w:p>
    <w:p w:rsidR="00365D09" w:rsidRPr="00365D09" w:rsidRDefault="00365D09" w:rsidP="006A7314">
      <w:pPr>
        <w:pStyle w:val="a3"/>
        <w:numPr>
          <w:ilvl w:val="0"/>
          <w:numId w:val="20"/>
        </w:numPr>
        <w:tabs>
          <w:tab w:val="left" w:pos="284"/>
        </w:tabs>
        <w:contextualSpacing w:val="0"/>
      </w:pPr>
      <w:r w:rsidRPr="00365D09">
        <w:t xml:space="preserve">использовать инструменты, необходимые при вычерчивании, рисовании заготовок (карандаш, резинка, линейка, циркуль); </w:t>
      </w:r>
    </w:p>
    <w:p w:rsidR="00365D09" w:rsidRPr="00365D09" w:rsidRDefault="00365D09" w:rsidP="006A7314">
      <w:pPr>
        <w:pStyle w:val="a3"/>
        <w:numPr>
          <w:ilvl w:val="0"/>
          <w:numId w:val="20"/>
        </w:numPr>
        <w:tabs>
          <w:tab w:val="left" w:pos="284"/>
        </w:tabs>
        <w:contextualSpacing w:val="0"/>
      </w:pPr>
      <w:r w:rsidRPr="00365D09">
        <w:t>чертить прямые линии по линейке и намеченным точкам;</w:t>
      </w:r>
    </w:p>
    <w:p w:rsidR="00365D09" w:rsidRPr="00365D09" w:rsidRDefault="00365D09" w:rsidP="006A7314">
      <w:pPr>
        <w:pStyle w:val="a3"/>
        <w:numPr>
          <w:ilvl w:val="0"/>
          <w:numId w:val="20"/>
        </w:numPr>
        <w:tabs>
          <w:tab w:val="left" w:pos="284"/>
        </w:tabs>
        <w:contextualSpacing w:val="0"/>
      </w:pPr>
      <w:r w:rsidRPr="00365D09">
        <w:t>вычерчивать окружность при помощи циркуля по заданному радиусу.</w:t>
      </w:r>
    </w:p>
    <w:p w:rsidR="00365D09" w:rsidRPr="00365D09" w:rsidRDefault="00365D09" w:rsidP="006A7314">
      <w:pPr>
        <w:numPr>
          <w:ilvl w:val="0"/>
          <w:numId w:val="5"/>
        </w:numPr>
        <w:spacing w:after="0" w:line="240" w:lineRule="auto"/>
        <w:ind w:left="0" w:firstLine="397"/>
        <w:rPr>
          <w:rFonts w:ascii="Times New Roman" w:hAnsi="Times New Roman" w:cs="Times New Roman"/>
          <w:i/>
          <w:sz w:val="24"/>
          <w:szCs w:val="24"/>
        </w:rPr>
      </w:pPr>
      <w:r w:rsidRPr="00365D09">
        <w:rPr>
          <w:rFonts w:ascii="Times New Roman" w:hAnsi="Times New Roman" w:cs="Times New Roman"/>
          <w:sz w:val="24"/>
          <w:szCs w:val="24"/>
        </w:rPr>
        <w:t>применять приемы безопасной работы с инструментами</w:t>
      </w:r>
      <w:r w:rsidRPr="00365D09">
        <w:rPr>
          <w:rFonts w:ascii="Times New Roman" w:hAnsi="Times New Roman" w:cs="Times New Roman"/>
          <w:i/>
          <w:sz w:val="24"/>
          <w:szCs w:val="24"/>
        </w:rPr>
        <w:t>:</w:t>
      </w:r>
    </w:p>
    <w:p w:rsidR="00365D09" w:rsidRPr="00365D09" w:rsidRDefault="00365D09" w:rsidP="006A7314">
      <w:pPr>
        <w:pStyle w:val="a3"/>
        <w:numPr>
          <w:ilvl w:val="0"/>
          <w:numId w:val="21"/>
        </w:numPr>
      </w:pPr>
      <w:r w:rsidRPr="00365D09">
        <w:t>использовать правила и способы работы с  шилом, швейной  иглой, булавками, наперстком, ножницами,: челноком, пяльцами  (вышивание), ножом (разрезания), циркулем, гаечным и накидным ключами;</w:t>
      </w:r>
    </w:p>
    <w:p w:rsidR="00365D09" w:rsidRPr="00365D09" w:rsidRDefault="00365D09" w:rsidP="006A7314">
      <w:pPr>
        <w:pStyle w:val="a3"/>
        <w:numPr>
          <w:ilvl w:val="0"/>
          <w:numId w:val="21"/>
        </w:numPr>
      </w:pPr>
      <w:r w:rsidRPr="00365D09">
        <w:t>использовать правила безопасной работы при работе с яичной скорлупой, металлизированной бумагой;</w:t>
      </w:r>
    </w:p>
    <w:p w:rsidR="00365D09" w:rsidRPr="00365D09" w:rsidRDefault="00365D09" w:rsidP="006A7314">
      <w:pPr>
        <w:pStyle w:val="a3"/>
        <w:numPr>
          <w:ilvl w:val="0"/>
          <w:numId w:val="21"/>
        </w:numPr>
        <w:contextualSpacing w:val="0"/>
      </w:pPr>
      <w:r w:rsidRPr="00365D09">
        <w:t>осуществлять раскрой ножницами по криволинейному и прямолинейному контуру, разрыванием пальцами, ножом по фальцлинейке;</w:t>
      </w:r>
    </w:p>
    <w:p w:rsidR="00365D09" w:rsidRPr="00365D09" w:rsidRDefault="00365D09" w:rsidP="00365D09">
      <w:pPr>
        <w:spacing w:after="0" w:line="240" w:lineRule="auto"/>
        <w:ind w:firstLine="397"/>
        <w:rPr>
          <w:rFonts w:ascii="Times New Roman" w:hAnsi="Times New Roman" w:cs="Times New Roman"/>
          <w:sz w:val="24"/>
          <w:szCs w:val="24"/>
        </w:rPr>
      </w:pPr>
    </w:p>
    <w:p w:rsidR="00365D09" w:rsidRPr="00365D09" w:rsidRDefault="00365D09" w:rsidP="00365D09">
      <w:pPr>
        <w:spacing w:after="0" w:line="240" w:lineRule="auto"/>
        <w:ind w:firstLine="397"/>
        <w:rPr>
          <w:rFonts w:ascii="Times New Roman" w:hAnsi="Times New Roman" w:cs="Times New Roman"/>
          <w:b/>
          <w:i/>
          <w:sz w:val="24"/>
          <w:szCs w:val="24"/>
        </w:rPr>
      </w:pPr>
      <w:r w:rsidRPr="00365D09">
        <w:rPr>
          <w:rFonts w:ascii="Times New Roman" w:hAnsi="Times New Roman" w:cs="Times New Roman"/>
          <w:b/>
          <w:i/>
          <w:sz w:val="24"/>
          <w:szCs w:val="24"/>
        </w:rPr>
        <w:t>Обучающиеся получит возможность</w:t>
      </w:r>
    </w:p>
    <w:p w:rsidR="00365D09" w:rsidRPr="00365D09" w:rsidRDefault="00365D09" w:rsidP="006A7314">
      <w:pPr>
        <w:pStyle w:val="a3"/>
        <w:numPr>
          <w:ilvl w:val="0"/>
          <w:numId w:val="22"/>
        </w:numPr>
        <w:ind w:hanging="357"/>
        <w:contextualSpacing w:val="0"/>
      </w:pPr>
      <w:r w:rsidRPr="00365D09">
        <w:t>комбинировать различные технологии при выполнении одного изделия;</w:t>
      </w:r>
    </w:p>
    <w:p w:rsidR="00365D09" w:rsidRPr="00365D09" w:rsidRDefault="00365D09" w:rsidP="006A7314">
      <w:pPr>
        <w:pStyle w:val="a3"/>
        <w:numPr>
          <w:ilvl w:val="0"/>
          <w:numId w:val="22"/>
        </w:numPr>
        <w:ind w:hanging="357"/>
        <w:contextualSpacing w:val="0"/>
      </w:pPr>
      <w:r w:rsidRPr="00365D09">
        <w:t>изготавливать простейшие изделия (плоские и объемные) по готовому образцу;</w:t>
      </w:r>
    </w:p>
    <w:p w:rsidR="00365D09" w:rsidRPr="00365D09" w:rsidRDefault="00365D09" w:rsidP="006A7314">
      <w:pPr>
        <w:pStyle w:val="a3"/>
        <w:numPr>
          <w:ilvl w:val="0"/>
          <w:numId w:val="22"/>
        </w:numPr>
        <w:ind w:hanging="357"/>
        <w:contextualSpacing w:val="0"/>
      </w:pPr>
      <w:r w:rsidRPr="00365D09">
        <w:t>комбинировать различные технологии при выполнении одного изделия;</w:t>
      </w:r>
    </w:p>
    <w:p w:rsidR="00365D09" w:rsidRPr="00365D09" w:rsidRDefault="00365D09" w:rsidP="006A7314">
      <w:pPr>
        <w:pStyle w:val="a3"/>
        <w:numPr>
          <w:ilvl w:val="0"/>
          <w:numId w:val="22"/>
        </w:numPr>
        <w:ind w:hanging="357"/>
        <w:contextualSpacing w:val="0"/>
      </w:pPr>
      <w:r w:rsidRPr="00365D09">
        <w:t>осмыслить возможности использования одной технологии для изготовления разных изделий;</w:t>
      </w:r>
    </w:p>
    <w:p w:rsidR="00365D09" w:rsidRPr="00365D09" w:rsidRDefault="00365D09" w:rsidP="006A7314">
      <w:pPr>
        <w:pStyle w:val="a3"/>
        <w:numPr>
          <w:ilvl w:val="0"/>
          <w:numId w:val="22"/>
        </w:numPr>
        <w:ind w:hanging="357"/>
        <w:contextualSpacing w:val="0"/>
      </w:pPr>
      <w:r w:rsidRPr="00365D09">
        <w:t>осмыслить значение инструментов и приспособлений в практической работе, профессиях быту и профессиональной деятельности;</w:t>
      </w:r>
    </w:p>
    <w:p w:rsidR="00365D09" w:rsidRPr="00365D09" w:rsidRDefault="00365D09" w:rsidP="006A7314">
      <w:pPr>
        <w:pStyle w:val="a3"/>
        <w:numPr>
          <w:ilvl w:val="0"/>
          <w:numId w:val="22"/>
        </w:numPr>
        <w:ind w:hanging="357"/>
        <w:contextualSpacing w:val="0"/>
      </w:pPr>
      <w:r w:rsidRPr="00365D09">
        <w:t>оформлять изделия по собственному замыслу;</w:t>
      </w:r>
    </w:p>
    <w:p w:rsidR="00365D09" w:rsidRPr="00365D09" w:rsidRDefault="00365D09" w:rsidP="006A7314">
      <w:pPr>
        <w:pStyle w:val="a3"/>
        <w:numPr>
          <w:ilvl w:val="0"/>
          <w:numId w:val="22"/>
        </w:numPr>
        <w:ind w:hanging="357"/>
        <w:contextualSpacing w:val="0"/>
      </w:pPr>
      <w:r w:rsidRPr="00365D09">
        <w:t>выбирать и заменять материалы и инструменты при выполнении изделий;</w:t>
      </w:r>
    </w:p>
    <w:p w:rsidR="00365D09" w:rsidRPr="00365D09" w:rsidRDefault="00365D09" w:rsidP="006A7314">
      <w:pPr>
        <w:pStyle w:val="a3"/>
        <w:numPr>
          <w:ilvl w:val="0"/>
          <w:numId w:val="22"/>
        </w:numPr>
        <w:ind w:hanging="357"/>
        <w:contextualSpacing w:val="0"/>
      </w:pPr>
      <w:r w:rsidRPr="00365D09">
        <w:t>подбирать материал наиболее подходящий для выполнения изделия.</w:t>
      </w:r>
    </w:p>
    <w:p w:rsidR="00365D09" w:rsidRPr="00365D09" w:rsidRDefault="00365D09" w:rsidP="00365D09">
      <w:pPr>
        <w:spacing w:after="0" w:line="240" w:lineRule="auto"/>
        <w:ind w:firstLine="397"/>
        <w:rPr>
          <w:rFonts w:ascii="Times New Roman" w:hAnsi="Times New Roman" w:cs="Times New Roman"/>
          <w:i/>
          <w:sz w:val="24"/>
          <w:szCs w:val="24"/>
        </w:rPr>
      </w:pPr>
    </w:p>
    <w:p w:rsidR="00365D09" w:rsidRPr="00365D09" w:rsidRDefault="00365D09" w:rsidP="00365D09">
      <w:pPr>
        <w:spacing w:after="0" w:line="240" w:lineRule="auto"/>
        <w:ind w:firstLine="397"/>
        <w:rPr>
          <w:rFonts w:ascii="Times New Roman" w:hAnsi="Times New Roman" w:cs="Times New Roman"/>
          <w:b/>
          <w:sz w:val="24"/>
          <w:szCs w:val="24"/>
        </w:rPr>
      </w:pPr>
      <w:r w:rsidRPr="00365D09">
        <w:rPr>
          <w:rFonts w:ascii="Times New Roman" w:hAnsi="Times New Roman" w:cs="Times New Roman"/>
          <w:b/>
          <w:sz w:val="24"/>
          <w:szCs w:val="24"/>
        </w:rPr>
        <w:t>Конструирование и моделирование</w:t>
      </w:r>
    </w:p>
    <w:p w:rsidR="00365D09" w:rsidRPr="00365D09" w:rsidRDefault="00365D09" w:rsidP="00365D09">
      <w:pPr>
        <w:spacing w:after="0" w:line="240" w:lineRule="auto"/>
        <w:ind w:firstLine="397"/>
        <w:rPr>
          <w:rFonts w:ascii="Times New Roman" w:hAnsi="Times New Roman" w:cs="Times New Roman"/>
          <w:b/>
          <w:i/>
          <w:sz w:val="24"/>
          <w:szCs w:val="24"/>
        </w:rPr>
      </w:pPr>
      <w:r w:rsidRPr="00365D09">
        <w:rPr>
          <w:rFonts w:ascii="Times New Roman" w:hAnsi="Times New Roman" w:cs="Times New Roman"/>
          <w:b/>
          <w:i/>
          <w:sz w:val="24"/>
          <w:szCs w:val="24"/>
        </w:rPr>
        <w:t>Обучающийся научится:</w:t>
      </w:r>
    </w:p>
    <w:p w:rsidR="00365D09" w:rsidRPr="00365D09" w:rsidRDefault="00365D09" w:rsidP="006A7314">
      <w:pPr>
        <w:pStyle w:val="a3"/>
        <w:numPr>
          <w:ilvl w:val="0"/>
          <w:numId w:val="23"/>
        </w:numPr>
        <w:ind w:hanging="357"/>
        <w:contextualSpacing w:val="0"/>
      </w:pPr>
      <w:r w:rsidRPr="00365D09">
        <w:t>выделять детали конструкции, называть их форму и определять  способ соединения;</w:t>
      </w:r>
    </w:p>
    <w:p w:rsidR="00365D09" w:rsidRPr="00365D09" w:rsidRDefault="00365D09" w:rsidP="006A7314">
      <w:pPr>
        <w:pStyle w:val="a3"/>
        <w:numPr>
          <w:ilvl w:val="0"/>
          <w:numId w:val="23"/>
        </w:numPr>
        <w:ind w:hanging="357"/>
        <w:contextualSpacing w:val="0"/>
      </w:pPr>
      <w:r w:rsidRPr="00365D09">
        <w:t>анализировать конструкцию изделия по рисунку, фотографии, схеме и готовому образцу;</w:t>
      </w:r>
    </w:p>
    <w:p w:rsidR="00365D09" w:rsidRPr="00365D09" w:rsidRDefault="00365D09" w:rsidP="006A7314">
      <w:pPr>
        <w:pStyle w:val="a3"/>
        <w:numPr>
          <w:ilvl w:val="0"/>
          <w:numId w:val="23"/>
        </w:numPr>
        <w:ind w:hanging="357"/>
        <w:contextualSpacing w:val="0"/>
      </w:pPr>
      <w:r w:rsidRPr="00365D09">
        <w:t>изменять детали  конструкции изделия для создания разных вариантов изделии;</w:t>
      </w:r>
    </w:p>
    <w:p w:rsidR="00365D09" w:rsidRPr="00365D09" w:rsidRDefault="00365D09" w:rsidP="006A7314">
      <w:pPr>
        <w:pStyle w:val="a3"/>
        <w:numPr>
          <w:ilvl w:val="0"/>
          <w:numId w:val="23"/>
        </w:numPr>
        <w:ind w:hanging="357"/>
        <w:contextualSpacing w:val="0"/>
      </w:pPr>
      <w:r w:rsidRPr="00365D09">
        <w:t>анализировать текстовый и слайдовый план изготовления изделия;</w:t>
      </w:r>
    </w:p>
    <w:p w:rsidR="00365D09" w:rsidRPr="00365D09" w:rsidRDefault="00365D09" w:rsidP="006A7314">
      <w:pPr>
        <w:pStyle w:val="a3"/>
        <w:numPr>
          <w:ilvl w:val="0"/>
          <w:numId w:val="23"/>
        </w:numPr>
        <w:ind w:hanging="357"/>
        <w:contextualSpacing w:val="0"/>
      </w:pPr>
      <w:r w:rsidRPr="00365D09">
        <w:t>изготавливать конструкцию по слайдовому плану или заданным условиям</w:t>
      </w:r>
      <w:r w:rsidRPr="00365D09">
        <w:rPr>
          <w:i/>
        </w:rPr>
        <w:t>.</w:t>
      </w:r>
    </w:p>
    <w:p w:rsidR="00365D09" w:rsidRPr="00365D09" w:rsidRDefault="00365D09" w:rsidP="00365D09">
      <w:pPr>
        <w:spacing w:after="0" w:line="240" w:lineRule="auto"/>
        <w:ind w:firstLine="397"/>
        <w:rPr>
          <w:rFonts w:ascii="Times New Roman" w:hAnsi="Times New Roman" w:cs="Times New Roman"/>
          <w:b/>
          <w:sz w:val="24"/>
          <w:szCs w:val="24"/>
        </w:rPr>
      </w:pPr>
    </w:p>
    <w:p w:rsidR="00365D09" w:rsidRPr="00365D09" w:rsidRDefault="00365D09" w:rsidP="00365D09">
      <w:pPr>
        <w:spacing w:after="0" w:line="240" w:lineRule="auto"/>
        <w:ind w:firstLine="397"/>
        <w:rPr>
          <w:rFonts w:ascii="Times New Roman" w:hAnsi="Times New Roman" w:cs="Times New Roman"/>
          <w:b/>
          <w:i/>
          <w:sz w:val="24"/>
          <w:szCs w:val="24"/>
        </w:rPr>
      </w:pPr>
      <w:r w:rsidRPr="00365D09">
        <w:rPr>
          <w:rFonts w:ascii="Times New Roman" w:hAnsi="Times New Roman" w:cs="Times New Roman"/>
          <w:b/>
          <w:i/>
          <w:sz w:val="24"/>
          <w:szCs w:val="24"/>
        </w:rPr>
        <w:t>Обучающиеся получит возможность:</w:t>
      </w:r>
    </w:p>
    <w:p w:rsidR="00365D09" w:rsidRPr="00365D09" w:rsidRDefault="00365D09" w:rsidP="00365D09">
      <w:pPr>
        <w:spacing w:after="0" w:line="240" w:lineRule="auto"/>
        <w:ind w:firstLine="397"/>
        <w:rPr>
          <w:rFonts w:ascii="Times New Roman" w:hAnsi="Times New Roman" w:cs="Times New Roman"/>
          <w:sz w:val="24"/>
          <w:szCs w:val="24"/>
          <w:u w:val="single"/>
        </w:rPr>
      </w:pPr>
    </w:p>
    <w:p w:rsidR="00365D09" w:rsidRPr="00365D09" w:rsidRDefault="00365D09" w:rsidP="006A7314">
      <w:pPr>
        <w:numPr>
          <w:ilvl w:val="0"/>
          <w:numId w:val="6"/>
        </w:numPr>
        <w:spacing w:after="0" w:line="240" w:lineRule="auto"/>
        <w:ind w:left="0" w:firstLine="397"/>
        <w:rPr>
          <w:rFonts w:ascii="Times New Roman" w:hAnsi="Times New Roman" w:cs="Times New Roman"/>
          <w:sz w:val="24"/>
          <w:szCs w:val="24"/>
        </w:rPr>
      </w:pPr>
      <w:r w:rsidRPr="00365D09">
        <w:rPr>
          <w:rFonts w:ascii="Times New Roman" w:hAnsi="Times New Roman" w:cs="Times New Roman"/>
          <w:sz w:val="24"/>
          <w:szCs w:val="24"/>
        </w:rPr>
        <w:t>изменять конструкцию изделия и способ соединения деталей;</w:t>
      </w:r>
    </w:p>
    <w:p w:rsidR="00365D09" w:rsidRPr="00365D09" w:rsidRDefault="00365D09" w:rsidP="006A7314">
      <w:pPr>
        <w:numPr>
          <w:ilvl w:val="0"/>
          <w:numId w:val="6"/>
        </w:numPr>
        <w:spacing w:after="0" w:line="240" w:lineRule="auto"/>
        <w:ind w:left="0" w:firstLine="397"/>
        <w:rPr>
          <w:rFonts w:ascii="Times New Roman" w:hAnsi="Times New Roman" w:cs="Times New Roman"/>
          <w:sz w:val="24"/>
          <w:szCs w:val="24"/>
        </w:rPr>
      </w:pPr>
      <w:r w:rsidRPr="00365D09">
        <w:rPr>
          <w:rFonts w:ascii="Times New Roman" w:hAnsi="Times New Roman" w:cs="Times New Roman"/>
          <w:sz w:val="24"/>
          <w:szCs w:val="24"/>
        </w:rPr>
        <w:t>создавать собственную конструкцию изделия по заданному образцу.</w:t>
      </w:r>
    </w:p>
    <w:p w:rsidR="00365D09" w:rsidRPr="00365D09" w:rsidRDefault="00365D09" w:rsidP="00365D09">
      <w:pPr>
        <w:spacing w:after="0" w:line="240" w:lineRule="auto"/>
        <w:ind w:firstLine="397"/>
        <w:rPr>
          <w:rFonts w:ascii="Times New Roman" w:hAnsi="Times New Roman" w:cs="Times New Roman"/>
          <w:i/>
          <w:sz w:val="24"/>
          <w:szCs w:val="24"/>
        </w:rPr>
      </w:pPr>
    </w:p>
    <w:p w:rsidR="00365D09" w:rsidRPr="00365D09" w:rsidRDefault="00365D09" w:rsidP="00365D09">
      <w:pPr>
        <w:spacing w:after="0" w:line="240" w:lineRule="auto"/>
        <w:ind w:firstLine="397"/>
        <w:rPr>
          <w:rFonts w:ascii="Times New Roman" w:hAnsi="Times New Roman" w:cs="Times New Roman"/>
          <w:b/>
          <w:sz w:val="24"/>
          <w:szCs w:val="24"/>
        </w:rPr>
      </w:pPr>
      <w:r w:rsidRPr="00365D09">
        <w:rPr>
          <w:rFonts w:ascii="Times New Roman" w:hAnsi="Times New Roman" w:cs="Times New Roman"/>
          <w:b/>
          <w:sz w:val="24"/>
          <w:szCs w:val="24"/>
        </w:rPr>
        <w:t>Практика работы на компьютере.</w:t>
      </w:r>
    </w:p>
    <w:p w:rsidR="00365D09" w:rsidRPr="00365D09" w:rsidRDefault="00365D09" w:rsidP="00365D09">
      <w:pPr>
        <w:spacing w:after="0" w:line="240" w:lineRule="auto"/>
        <w:ind w:firstLine="397"/>
        <w:rPr>
          <w:rFonts w:ascii="Times New Roman" w:hAnsi="Times New Roman" w:cs="Times New Roman"/>
          <w:i/>
          <w:sz w:val="24"/>
          <w:szCs w:val="24"/>
        </w:rPr>
      </w:pPr>
    </w:p>
    <w:p w:rsidR="00365D09" w:rsidRPr="00365D09" w:rsidRDefault="00365D09" w:rsidP="00365D09">
      <w:pPr>
        <w:tabs>
          <w:tab w:val="left" w:pos="993"/>
          <w:tab w:val="num" w:pos="1134"/>
        </w:tabs>
        <w:autoSpaceDE w:val="0"/>
        <w:autoSpaceDN w:val="0"/>
        <w:adjustRightInd w:val="0"/>
        <w:spacing w:after="0" w:line="240" w:lineRule="auto"/>
        <w:ind w:firstLine="397"/>
        <w:rPr>
          <w:rFonts w:ascii="Times New Roman" w:hAnsi="Times New Roman" w:cs="Times New Roman"/>
          <w:b/>
          <w:i/>
          <w:sz w:val="24"/>
          <w:szCs w:val="24"/>
        </w:rPr>
      </w:pPr>
      <w:r w:rsidRPr="00365D09">
        <w:rPr>
          <w:rFonts w:ascii="Times New Roman" w:hAnsi="Times New Roman" w:cs="Times New Roman"/>
          <w:b/>
          <w:i/>
          <w:sz w:val="24"/>
          <w:szCs w:val="24"/>
        </w:rPr>
        <w:t>Обучающийся научится:</w:t>
      </w:r>
    </w:p>
    <w:p w:rsidR="00365D09" w:rsidRPr="00365D09" w:rsidRDefault="00365D09" w:rsidP="006A7314">
      <w:pPr>
        <w:numPr>
          <w:ilvl w:val="0"/>
          <w:numId w:val="24"/>
        </w:numPr>
        <w:spacing w:after="0" w:line="240" w:lineRule="auto"/>
        <w:rPr>
          <w:rFonts w:ascii="Times New Roman" w:hAnsi="Times New Roman" w:cs="Times New Roman"/>
          <w:sz w:val="24"/>
          <w:szCs w:val="24"/>
        </w:rPr>
      </w:pPr>
      <w:r w:rsidRPr="00365D09">
        <w:rPr>
          <w:rFonts w:ascii="Times New Roman" w:hAnsi="Times New Roman" w:cs="Times New Roman"/>
          <w:sz w:val="24"/>
          <w:szCs w:val="24"/>
        </w:rPr>
        <w:t>понимать  информацию, представленную в учебнике в разных формах;</w:t>
      </w:r>
    </w:p>
    <w:p w:rsidR="00365D09" w:rsidRPr="00365D09" w:rsidRDefault="00365D09" w:rsidP="006A7314">
      <w:pPr>
        <w:numPr>
          <w:ilvl w:val="0"/>
          <w:numId w:val="24"/>
        </w:numPr>
        <w:spacing w:after="0" w:line="240" w:lineRule="auto"/>
        <w:rPr>
          <w:rFonts w:ascii="Times New Roman" w:hAnsi="Times New Roman" w:cs="Times New Roman"/>
          <w:sz w:val="24"/>
          <w:szCs w:val="24"/>
        </w:rPr>
      </w:pPr>
      <w:r w:rsidRPr="00365D09">
        <w:rPr>
          <w:rFonts w:ascii="Times New Roman" w:hAnsi="Times New Roman" w:cs="Times New Roman"/>
          <w:sz w:val="24"/>
          <w:szCs w:val="24"/>
        </w:rPr>
        <w:t>воспринимать книгу как источник информации;</w:t>
      </w:r>
    </w:p>
    <w:p w:rsidR="00365D09" w:rsidRPr="00365D09" w:rsidRDefault="00365D09" w:rsidP="006A7314">
      <w:pPr>
        <w:numPr>
          <w:ilvl w:val="0"/>
          <w:numId w:val="24"/>
        </w:numPr>
        <w:spacing w:after="0" w:line="240" w:lineRule="auto"/>
        <w:rPr>
          <w:rFonts w:ascii="Times New Roman" w:hAnsi="Times New Roman" w:cs="Times New Roman"/>
          <w:sz w:val="24"/>
          <w:szCs w:val="24"/>
        </w:rPr>
      </w:pPr>
      <w:r w:rsidRPr="00365D09">
        <w:rPr>
          <w:rFonts w:ascii="Times New Roman" w:hAnsi="Times New Roman" w:cs="Times New Roman"/>
          <w:sz w:val="24"/>
          <w:szCs w:val="24"/>
        </w:rPr>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365D09" w:rsidRPr="00365D09" w:rsidRDefault="00365D09" w:rsidP="006A7314">
      <w:pPr>
        <w:numPr>
          <w:ilvl w:val="0"/>
          <w:numId w:val="24"/>
        </w:numPr>
        <w:spacing w:after="0" w:line="240" w:lineRule="auto"/>
        <w:rPr>
          <w:rFonts w:ascii="Times New Roman" w:hAnsi="Times New Roman" w:cs="Times New Roman"/>
          <w:sz w:val="24"/>
          <w:szCs w:val="24"/>
        </w:rPr>
      </w:pPr>
      <w:r w:rsidRPr="00365D09">
        <w:rPr>
          <w:rFonts w:ascii="Times New Roman" w:hAnsi="Times New Roman" w:cs="Times New Roman"/>
          <w:sz w:val="24"/>
          <w:szCs w:val="24"/>
        </w:rPr>
        <w:t>выполнять простейшие преобразования информации (переводить текстовую информацию в табличную форму;</w:t>
      </w:r>
    </w:p>
    <w:p w:rsidR="00365D09" w:rsidRPr="00365D09" w:rsidRDefault="00365D09" w:rsidP="006A7314">
      <w:pPr>
        <w:numPr>
          <w:ilvl w:val="0"/>
          <w:numId w:val="24"/>
        </w:numPr>
        <w:spacing w:after="0" w:line="240" w:lineRule="auto"/>
        <w:rPr>
          <w:rFonts w:ascii="Times New Roman" w:hAnsi="Times New Roman" w:cs="Times New Roman"/>
          <w:sz w:val="24"/>
          <w:szCs w:val="24"/>
        </w:rPr>
      </w:pPr>
      <w:r w:rsidRPr="00365D09">
        <w:rPr>
          <w:rFonts w:ascii="Times New Roman" w:hAnsi="Times New Roman" w:cs="Times New Roman"/>
          <w:sz w:val="24"/>
          <w:szCs w:val="24"/>
        </w:rPr>
        <w:t xml:space="preserve"> заполнять технологическую карту по заданному образцу и/или под руководством учителя;</w:t>
      </w:r>
    </w:p>
    <w:p w:rsidR="00365D09" w:rsidRPr="00365D09" w:rsidRDefault="00365D09" w:rsidP="006A7314">
      <w:pPr>
        <w:numPr>
          <w:ilvl w:val="0"/>
          <w:numId w:val="24"/>
        </w:numPr>
        <w:spacing w:after="0" w:line="240" w:lineRule="auto"/>
        <w:rPr>
          <w:rFonts w:ascii="Times New Roman" w:hAnsi="Times New Roman" w:cs="Times New Roman"/>
          <w:sz w:val="24"/>
          <w:szCs w:val="24"/>
        </w:rPr>
      </w:pPr>
      <w:r w:rsidRPr="00365D09">
        <w:rPr>
          <w:rFonts w:ascii="Times New Roman" w:hAnsi="Times New Roman" w:cs="Times New Roman"/>
          <w:sz w:val="24"/>
          <w:szCs w:val="24"/>
        </w:rPr>
        <w:t>осуществлять поиск информации в интернете под руководством взрослого</w:t>
      </w:r>
    </w:p>
    <w:p w:rsidR="00365D09" w:rsidRPr="00365D09" w:rsidRDefault="00365D09" w:rsidP="00365D09">
      <w:pPr>
        <w:spacing w:after="0" w:line="240" w:lineRule="auto"/>
        <w:ind w:firstLine="397"/>
        <w:rPr>
          <w:rFonts w:ascii="Times New Roman" w:hAnsi="Times New Roman" w:cs="Times New Roman"/>
          <w:b/>
          <w:i/>
          <w:sz w:val="24"/>
          <w:szCs w:val="24"/>
        </w:rPr>
      </w:pPr>
    </w:p>
    <w:p w:rsidR="00365D09" w:rsidRPr="00365D09" w:rsidRDefault="00365D09" w:rsidP="00365D09">
      <w:pPr>
        <w:tabs>
          <w:tab w:val="left" w:pos="993"/>
          <w:tab w:val="num" w:pos="1134"/>
        </w:tabs>
        <w:autoSpaceDE w:val="0"/>
        <w:autoSpaceDN w:val="0"/>
        <w:adjustRightInd w:val="0"/>
        <w:spacing w:after="0" w:line="240" w:lineRule="auto"/>
        <w:ind w:firstLine="397"/>
        <w:rPr>
          <w:rFonts w:ascii="Times New Roman" w:hAnsi="Times New Roman" w:cs="Times New Roman"/>
          <w:b/>
          <w:iCs/>
          <w:color w:val="000000"/>
          <w:spacing w:val="11"/>
          <w:sz w:val="24"/>
          <w:szCs w:val="24"/>
        </w:rPr>
      </w:pPr>
      <w:r w:rsidRPr="00365D09">
        <w:rPr>
          <w:rFonts w:ascii="Times New Roman" w:hAnsi="Times New Roman" w:cs="Times New Roman"/>
          <w:b/>
          <w:i/>
          <w:sz w:val="24"/>
          <w:szCs w:val="24"/>
        </w:rPr>
        <w:t>Обучающиеся получит возможность:</w:t>
      </w:r>
    </w:p>
    <w:p w:rsidR="00365D09" w:rsidRPr="00365D09" w:rsidRDefault="00365D09" w:rsidP="006A7314">
      <w:pPr>
        <w:pStyle w:val="a3"/>
        <w:numPr>
          <w:ilvl w:val="0"/>
          <w:numId w:val="25"/>
        </w:numPr>
      </w:pPr>
      <w:r w:rsidRPr="00365D09">
        <w:t>понимать значение  использования компьютера для получения информации;</w:t>
      </w:r>
    </w:p>
    <w:p w:rsidR="00365D09" w:rsidRPr="00365D09" w:rsidRDefault="00365D09" w:rsidP="006A7314">
      <w:pPr>
        <w:pStyle w:val="a3"/>
        <w:numPr>
          <w:ilvl w:val="0"/>
          <w:numId w:val="25"/>
        </w:numPr>
      </w:pPr>
      <w:r w:rsidRPr="00365D09">
        <w:t>осуществлять поиск информации  на компьютере под наблюдением взрослого;</w:t>
      </w:r>
    </w:p>
    <w:p w:rsidR="00365D09" w:rsidRPr="00365D09" w:rsidRDefault="00365D09" w:rsidP="006A7314">
      <w:pPr>
        <w:pStyle w:val="a3"/>
        <w:numPr>
          <w:ilvl w:val="0"/>
          <w:numId w:val="25"/>
        </w:numPr>
      </w:pPr>
      <w:r w:rsidRPr="00365D09">
        <w:t>соблюдать правила работы на компьютере и его использования и бережно относиться к технике;</w:t>
      </w:r>
    </w:p>
    <w:p w:rsidR="00365D09" w:rsidRPr="00365D09" w:rsidRDefault="00365D09" w:rsidP="006A7314">
      <w:pPr>
        <w:pStyle w:val="a3"/>
        <w:numPr>
          <w:ilvl w:val="0"/>
          <w:numId w:val="25"/>
        </w:numPr>
      </w:pPr>
      <w:r w:rsidRPr="00365D09">
        <w:lastRenderedPageBreak/>
        <w:t>набирать и оформлять небольшие по объему тексты;</w:t>
      </w:r>
    </w:p>
    <w:p w:rsidR="00365D09" w:rsidRPr="00365D09" w:rsidRDefault="00365D09" w:rsidP="006A7314">
      <w:pPr>
        <w:pStyle w:val="a3"/>
        <w:numPr>
          <w:ilvl w:val="0"/>
          <w:numId w:val="25"/>
        </w:numPr>
      </w:pPr>
      <w:r w:rsidRPr="00365D09">
        <w:t>отбирать информацию  по заданной теме на основе текста и иллюстраций учебника.</w:t>
      </w:r>
    </w:p>
    <w:p w:rsidR="00365D09" w:rsidRPr="00365D09" w:rsidRDefault="00365D09" w:rsidP="00365D09">
      <w:pPr>
        <w:spacing w:after="0" w:line="240" w:lineRule="auto"/>
        <w:ind w:firstLine="397"/>
        <w:rPr>
          <w:rFonts w:ascii="Times New Roman" w:hAnsi="Times New Roman" w:cs="Times New Roman"/>
          <w:i/>
          <w:sz w:val="24"/>
          <w:szCs w:val="24"/>
        </w:rPr>
      </w:pPr>
    </w:p>
    <w:p w:rsidR="00365D09" w:rsidRPr="00365D09" w:rsidRDefault="00365D09" w:rsidP="00365D09">
      <w:pPr>
        <w:spacing w:after="0" w:line="240" w:lineRule="auto"/>
        <w:ind w:firstLine="397"/>
        <w:rPr>
          <w:rFonts w:ascii="Times New Roman" w:hAnsi="Times New Roman" w:cs="Times New Roman"/>
          <w:b/>
          <w:sz w:val="24"/>
          <w:szCs w:val="24"/>
        </w:rPr>
      </w:pPr>
      <w:r w:rsidRPr="00365D09">
        <w:rPr>
          <w:rFonts w:ascii="Times New Roman" w:hAnsi="Times New Roman" w:cs="Times New Roman"/>
          <w:b/>
          <w:sz w:val="24"/>
          <w:szCs w:val="24"/>
        </w:rPr>
        <w:t>Проектная деятельность.</w:t>
      </w:r>
    </w:p>
    <w:p w:rsidR="00365D09" w:rsidRPr="00365D09" w:rsidRDefault="00365D09" w:rsidP="00365D09">
      <w:pPr>
        <w:spacing w:after="0" w:line="240" w:lineRule="auto"/>
        <w:ind w:firstLine="397"/>
        <w:rPr>
          <w:rFonts w:ascii="Times New Roman" w:hAnsi="Times New Roman" w:cs="Times New Roman"/>
          <w:i/>
          <w:sz w:val="24"/>
          <w:szCs w:val="24"/>
        </w:rPr>
      </w:pPr>
    </w:p>
    <w:p w:rsidR="00365D09" w:rsidRPr="00365D09" w:rsidRDefault="00365D09" w:rsidP="00365D09">
      <w:pPr>
        <w:tabs>
          <w:tab w:val="left" w:pos="993"/>
          <w:tab w:val="num" w:pos="1134"/>
        </w:tabs>
        <w:autoSpaceDE w:val="0"/>
        <w:autoSpaceDN w:val="0"/>
        <w:adjustRightInd w:val="0"/>
        <w:spacing w:after="0" w:line="240" w:lineRule="auto"/>
        <w:ind w:firstLine="397"/>
        <w:rPr>
          <w:rFonts w:ascii="Times New Roman" w:hAnsi="Times New Roman" w:cs="Times New Roman"/>
          <w:b/>
          <w:i/>
          <w:sz w:val="24"/>
          <w:szCs w:val="24"/>
        </w:rPr>
      </w:pPr>
      <w:r w:rsidRPr="00365D09">
        <w:rPr>
          <w:rFonts w:ascii="Times New Roman" w:hAnsi="Times New Roman" w:cs="Times New Roman"/>
          <w:b/>
          <w:i/>
          <w:sz w:val="24"/>
          <w:szCs w:val="24"/>
        </w:rPr>
        <w:t>Обучающийся научится:</w:t>
      </w:r>
    </w:p>
    <w:p w:rsidR="00365D09" w:rsidRPr="00365D09" w:rsidRDefault="00365D09" w:rsidP="006A7314">
      <w:pPr>
        <w:pStyle w:val="a3"/>
        <w:numPr>
          <w:ilvl w:val="0"/>
          <w:numId w:val="26"/>
        </w:numPr>
        <w:rPr>
          <w:color w:val="000000"/>
          <w:spacing w:val="6"/>
        </w:rPr>
      </w:pPr>
      <w:r w:rsidRPr="00365D09">
        <w:t xml:space="preserve">восстанавливать и/ или составлять план последовательности выполнения изделия по заданному слайдовому и/или текстовому  плану; </w:t>
      </w:r>
    </w:p>
    <w:p w:rsidR="00365D09" w:rsidRPr="00365D09" w:rsidRDefault="00365D09" w:rsidP="006A7314">
      <w:pPr>
        <w:pStyle w:val="a3"/>
        <w:numPr>
          <w:ilvl w:val="0"/>
          <w:numId w:val="26"/>
        </w:numPr>
        <w:rPr>
          <w:color w:val="000000"/>
          <w:spacing w:val="6"/>
        </w:rPr>
      </w:pPr>
      <w:r w:rsidRPr="00365D09">
        <w:t>проводить сравнение последовательности выполнения разных изделий и находить общие закономерности в их изготовлении;</w:t>
      </w:r>
    </w:p>
    <w:p w:rsidR="00365D09" w:rsidRPr="00365D09" w:rsidRDefault="00365D09" w:rsidP="006A7314">
      <w:pPr>
        <w:pStyle w:val="a3"/>
        <w:numPr>
          <w:ilvl w:val="0"/>
          <w:numId w:val="26"/>
        </w:numPr>
      </w:pPr>
      <w:r w:rsidRPr="00365D09">
        <w:t>выделять этапы проектной деятельности;</w:t>
      </w:r>
    </w:p>
    <w:p w:rsidR="00365D09" w:rsidRPr="00365D09" w:rsidRDefault="00365D09" w:rsidP="006A7314">
      <w:pPr>
        <w:pStyle w:val="a3"/>
        <w:numPr>
          <w:ilvl w:val="0"/>
          <w:numId w:val="26"/>
        </w:numPr>
      </w:pPr>
      <w:r w:rsidRPr="00365D09">
        <w:t>определять задачи каждого этапа проектной деятельности под руководством учителя;</w:t>
      </w:r>
    </w:p>
    <w:p w:rsidR="00365D09" w:rsidRPr="00365D09" w:rsidRDefault="00365D09" w:rsidP="006A7314">
      <w:pPr>
        <w:pStyle w:val="a3"/>
        <w:numPr>
          <w:ilvl w:val="0"/>
          <w:numId w:val="26"/>
        </w:numPr>
      </w:pPr>
      <w:r w:rsidRPr="00365D09">
        <w:t xml:space="preserve">распределять роли при выполнении изделия под руководством учителя; </w:t>
      </w:r>
    </w:p>
    <w:p w:rsidR="00365D09" w:rsidRPr="00365D09" w:rsidRDefault="00365D09" w:rsidP="006A7314">
      <w:pPr>
        <w:pStyle w:val="a3"/>
        <w:numPr>
          <w:ilvl w:val="0"/>
          <w:numId w:val="26"/>
        </w:numPr>
      </w:pPr>
      <w:r w:rsidRPr="00365D09">
        <w:t>проводить оценку качества выполнения изделия по заданным критериям;</w:t>
      </w:r>
    </w:p>
    <w:p w:rsidR="00365D09" w:rsidRPr="00365D09" w:rsidRDefault="00365D09" w:rsidP="00365D09">
      <w:pPr>
        <w:tabs>
          <w:tab w:val="left" w:pos="993"/>
          <w:tab w:val="num" w:pos="1134"/>
        </w:tabs>
        <w:autoSpaceDE w:val="0"/>
        <w:autoSpaceDN w:val="0"/>
        <w:adjustRightInd w:val="0"/>
        <w:spacing w:after="0" w:line="240" w:lineRule="auto"/>
        <w:rPr>
          <w:rFonts w:ascii="Times New Roman" w:hAnsi="Times New Roman" w:cs="Times New Roman"/>
          <w:b/>
          <w:i/>
          <w:sz w:val="24"/>
          <w:szCs w:val="24"/>
        </w:rPr>
      </w:pPr>
    </w:p>
    <w:p w:rsidR="00365D09" w:rsidRPr="00365D09" w:rsidRDefault="00365D09" w:rsidP="00365D09">
      <w:pPr>
        <w:tabs>
          <w:tab w:val="left" w:pos="993"/>
          <w:tab w:val="num" w:pos="1134"/>
        </w:tabs>
        <w:autoSpaceDE w:val="0"/>
        <w:autoSpaceDN w:val="0"/>
        <w:adjustRightInd w:val="0"/>
        <w:spacing w:after="0" w:line="240" w:lineRule="auto"/>
        <w:ind w:firstLine="397"/>
        <w:rPr>
          <w:rFonts w:ascii="Times New Roman" w:hAnsi="Times New Roman" w:cs="Times New Roman"/>
          <w:b/>
          <w:iCs/>
          <w:color w:val="000000"/>
          <w:spacing w:val="11"/>
          <w:sz w:val="24"/>
          <w:szCs w:val="24"/>
        </w:rPr>
      </w:pPr>
      <w:r w:rsidRPr="00365D09">
        <w:rPr>
          <w:rFonts w:ascii="Times New Roman" w:hAnsi="Times New Roman" w:cs="Times New Roman"/>
          <w:b/>
          <w:i/>
          <w:sz w:val="24"/>
          <w:szCs w:val="24"/>
        </w:rPr>
        <w:t>Обучающиеся получит возможность:</w:t>
      </w:r>
    </w:p>
    <w:p w:rsidR="00365D09" w:rsidRPr="00365D09" w:rsidRDefault="00365D09" w:rsidP="006A7314">
      <w:pPr>
        <w:pStyle w:val="a3"/>
        <w:numPr>
          <w:ilvl w:val="0"/>
          <w:numId w:val="27"/>
        </w:numPr>
      </w:pPr>
      <w:r w:rsidRPr="00365D09">
        <w:t>определять задачи каждого этапа проектной деятельности;</w:t>
      </w:r>
    </w:p>
    <w:p w:rsidR="00365D09" w:rsidRPr="00365D09" w:rsidRDefault="00365D09" w:rsidP="006A7314">
      <w:pPr>
        <w:pStyle w:val="a3"/>
        <w:numPr>
          <w:ilvl w:val="0"/>
          <w:numId w:val="27"/>
        </w:numPr>
      </w:pPr>
      <w:r w:rsidRPr="00365D09">
        <w:t xml:space="preserve">ставить цели, самостоятельно распределять роли при выполнении изделия, проводить оценку качества выполнения изделия; </w:t>
      </w:r>
    </w:p>
    <w:p w:rsidR="00365D09" w:rsidRPr="00365D09" w:rsidRDefault="00365D09" w:rsidP="006A7314">
      <w:pPr>
        <w:pStyle w:val="a3"/>
        <w:numPr>
          <w:ilvl w:val="0"/>
          <w:numId w:val="27"/>
        </w:numPr>
        <w:rPr>
          <w:i/>
        </w:rPr>
      </w:pPr>
      <w:r w:rsidRPr="00365D09">
        <w:t>развивать навыки работы в коллективе,  умения работать в паре; применять на практике правила сотрудничества в коллективной деятельности</w:t>
      </w:r>
      <w:r w:rsidRPr="00365D09">
        <w:rPr>
          <w:i/>
        </w:rPr>
        <w:t>.</w:t>
      </w:r>
    </w:p>
    <w:p w:rsidR="003C5CF6" w:rsidRDefault="003C5CF6" w:rsidP="003C5CF6">
      <w:pPr>
        <w:shd w:val="clear" w:color="auto" w:fill="FFFFFF"/>
        <w:tabs>
          <w:tab w:val="center" w:pos="4677"/>
          <w:tab w:val="left" w:pos="7035"/>
        </w:tabs>
        <w:autoSpaceDE w:val="0"/>
        <w:autoSpaceDN w:val="0"/>
        <w:adjustRightInd w:val="0"/>
        <w:spacing w:after="0" w:line="360" w:lineRule="auto"/>
        <w:jc w:val="both"/>
        <w:rPr>
          <w:rFonts w:ascii="Times New Roman" w:eastAsia="Times New Roman" w:hAnsi="Times New Roman" w:cs="Times New Roman"/>
        </w:rPr>
      </w:pPr>
    </w:p>
    <w:p w:rsidR="0027251C" w:rsidRDefault="0027251C" w:rsidP="0027251C">
      <w:pPr>
        <w:spacing w:after="0" w:line="240" w:lineRule="auto"/>
        <w:ind w:left="360"/>
        <w:jc w:val="both"/>
        <w:rPr>
          <w:rFonts w:ascii="Times New Roman" w:hAnsi="Times New Roman" w:cs="Times New Roman"/>
          <w:sz w:val="24"/>
          <w:szCs w:val="24"/>
        </w:rPr>
      </w:pPr>
    </w:p>
    <w:p w:rsidR="0027251C" w:rsidRDefault="00365D09" w:rsidP="006A7314">
      <w:pPr>
        <w:pStyle w:val="a3"/>
        <w:numPr>
          <w:ilvl w:val="0"/>
          <w:numId w:val="29"/>
        </w:numPr>
        <w:jc w:val="center"/>
        <w:rPr>
          <w:b/>
          <w:sz w:val="28"/>
          <w:szCs w:val="28"/>
        </w:rPr>
      </w:pPr>
      <w:r w:rsidRPr="0027251C">
        <w:rPr>
          <w:b/>
          <w:sz w:val="28"/>
          <w:szCs w:val="28"/>
        </w:rPr>
        <w:t>Содержание учебного предмет</w:t>
      </w:r>
      <w:r w:rsidR="0027251C">
        <w:rPr>
          <w:b/>
          <w:sz w:val="28"/>
          <w:szCs w:val="28"/>
        </w:rPr>
        <w:t>а</w:t>
      </w:r>
    </w:p>
    <w:p w:rsidR="0027251C" w:rsidRPr="0027251C" w:rsidRDefault="0027251C" w:rsidP="0027251C">
      <w:pPr>
        <w:pStyle w:val="a3"/>
        <w:ind w:left="450"/>
        <w:rPr>
          <w:b/>
          <w:sz w:val="28"/>
          <w:szCs w:val="28"/>
        </w:rPr>
      </w:pPr>
    </w:p>
    <w:p w:rsidR="0027251C" w:rsidRPr="0027251C" w:rsidRDefault="0027251C" w:rsidP="0027251C">
      <w:pPr>
        <w:spacing w:after="0" w:line="240" w:lineRule="auto"/>
        <w:rPr>
          <w:rFonts w:ascii="Times New Roman" w:hAnsi="Times New Roman" w:cs="Times New Roman"/>
          <w:b/>
          <w:sz w:val="24"/>
          <w:szCs w:val="24"/>
        </w:rPr>
      </w:pPr>
      <w:r w:rsidRPr="0027251C">
        <w:rPr>
          <w:rFonts w:ascii="Times New Roman" w:hAnsi="Times New Roman" w:cs="Times New Roman"/>
          <w:b/>
          <w:sz w:val="24"/>
          <w:szCs w:val="24"/>
        </w:rPr>
        <w:t xml:space="preserve">1. Общекультурные и общетрудовые компетенции (знания, умения и способы деятельности). Основы культуры труда, самообслуживания </w:t>
      </w:r>
    </w:p>
    <w:p w:rsidR="0027251C" w:rsidRPr="0027251C" w:rsidRDefault="0027251C" w:rsidP="0027251C">
      <w:pPr>
        <w:spacing w:after="0" w:line="240" w:lineRule="auto"/>
        <w:rPr>
          <w:rFonts w:ascii="Times New Roman" w:hAnsi="Times New Roman" w:cs="Times New Roman"/>
          <w:sz w:val="24"/>
          <w:szCs w:val="24"/>
        </w:rPr>
      </w:pPr>
      <w:r w:rsidRPr="0027251C">
        <w:rPr>
          <w:rFonts w:ascii="Times New Roman" w:hAnsi="Times New Roman" w:cs="Times New Roman"/>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27251C" w:rsidRPr="0027251C" w:rsidRDefault="0027251C" w:rsidP="0027251C">
      <w:pPr>
        <w:spacing w:after="0" w:line="240" w:lineRule="auto"/>
        <w:rPr>
          <w:rFonts w:ascii="Times New Roman" w:hAnsi="Times New Roman" w:cs="Times New Roman"/>
          <w:sz w:val="24"/>
          <w:szCs w:val="24"/>
        </w:rPr>
      </w:pPr>
      <w:r w:rsidRPr="0027251C">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27251C" w:rsidRPr="0027251C" w:rsidRDefault="0027251C" w:rsidP="0027251C">
      <w:pPr>
        <w:spacing w:after="0" w:line="240" w:lineRule="auto"/>
        <w:rPr>
          <w:rFonts w:ascii="Times New Roman" w:hAnsi="Times New Roman" w:cs="Times New Roman"/>
          <w:sz w:val="24"/>
          <w:szCs w:val="24"/>
        </w:rPr>
      </w:pPr>
      <w:r w:rsidRPr="0027251C">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27251C" w:rsidRPr="0027251C" w:rsidRDefault="0027251C" w:rsidP="0027251C">
      <w:pPr>
        <w:spacing w:after="0" w:line="240" w:lineRule="auto"/>
        <w:rPr>
          <w:rFonts w:ascii="Times New Roman" w:hAnsi="Times New Roman" w:cs="Times New Roman"/>
          <w:sz w:val="24"/>
          <w:szCs w:val="24"/>
        </w:rPr>
      </w:pPr>
      <w:r w:rsidRPr="0027251C">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27251C" w:rsidRPr="0027251C" w:rsidRDefault="0027251C" w:rsidP="0027251C">
      <w:pPr>
        <w:spacing w:after="0" w:line="240" w:lineRule="auto"/>
        <w:rPr>
          <w:rFonts w:ascii="Times New Roman" w:hAnsi="Times New Roman" w:cs="Times New Roman"/>
          <w:sz w:val="24"/>
          <w:szCs w:val="24"/>
        </w:rPr>
      </w:pPr>
      <w:r w:rsidRPr="0027251C">
        <w:rPr>
          <w:rFonts w:ascii="Times New Roman" w:hAnsi="Times New Roman" w:cs="Times New Roman"/>
          <w:sz w:val="24"/>
          <w:szCs w:val="24"/>
        </w:rPr>
        <w:t>Выполнение элементарных расчетов стоимости изготавливаемого изделия.</w:t>
      </w:r>
    </w:p>
    <w:p w:rsidR="0027251C" w:rsidRPr="0027251C" w:rsidRDefault="0027251C" w:rsidP="0027251C">
      <w:pPr>
        <w:spacing w:after="0" w:line="240" w:lineRule="auto"/>
        <w:rPr>
          <w:rFonts w:ascii="Times New Roman" w:hAnsi="Times New Roman" w:cs="Times New Roman"/>
          <w:b/>
          <w:sz w:val="24"/>
          <w:szCs w:val="24"/>
        </w:rPr>
      </w:pPr>
      <w:r w:rsidRPr="0027251C">
        <w:rPr>
          <w:rFonts w:ascii="Times New Roman" w:hAnsi="Times New Roman" w:cs="Times New Roman"/>
          <w:b/>
          <w:sz w:val="24"/>
          <w:szCs w:val="24"/>
        </w:rPr>
        <w:t xml:space="preserve">2. Технология ручной обработки материалов. Элементы графической грамоты </w:t>
      </w:r>
    </w:p>
    <w:p w:rsidR="0027251C" w:rsidRPr="0027251C" w:rsidRDefault="0027251C" w:rsidP="0027251C">
      <w:pPr>
        <w:spacing w:after="0" w:line="240" w:lineRule="auto"/>
        <w:rPr>
          <w:rFonts w:ascii="Times New Roman" w:hAnsi="Times New Roman" w:cs="Times New Roman"/>
          <w:sz w:val="24"/>
          <w:szCs w:val="24"/>
        </w:rPr>
      </w:pPr>
      <w:r w:rsidRPr="0027251C">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27251C" w:rsidRPr="0027251C" w:rsidRDefault="0027251C" w:rsidP="0027251C">
      <w:pPr>
        <w:spacing w:after="0" w:line="240" w:lineRule="auto"/>
        <w:rPr>
          <w:rFonts w:ascii="Times New Roman" w:hAnsi="Times New Roman" w:cs="Times New Roman"/>
          <w:sz w:val="24"/>
          <w:szCs w:val="24"/>
        </w:rPr>
      </w:pPr>
      <w:r w:rsidRPr="0027251C">
        <w:rPr>
          <w:rFonts w:ascii="Times New Roman" w:hAnsi="Times New Roman" w:cs="Times New Roman"/>
          <w:sz w:val="24"/>
          <w:szCs w:val="24"/>
        </w:rPr>
        <w:lastRenderedPageBreak/>
        <w:t xml:space="preserve">Подготовка материалов к работе. Экономное расходование материалов. Выбор </w:t>
      </w:r>
      <w:r w:rsidRPr="0027251C">
        <w:rPr>
          <w:rFonts w:ascii="Times New Roman" w:hAnsi="Times New Roman" w:cs="Times New Roman"/>
          <w:b/>
          <w:i/>
          <w:sz w:val="24"/>
          <w:szCs w:val="24"/>
        </w:rPr>
        <w:t>и замена</w:t>
      </w:r>
      <w:r w:rsidRPr="0027251C">
        <w:rPr>
          <w:rFonts w:ascii="Times New Roman" w:hAnsi="Times New Roman" w:cs="Times New Roman"/>
          <w:sz w:val="24"/>
          <w:szCs w:val="24"/>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27251C" w:rsidRPr="0027251C" w:rsidRDefault="0027251C" w:rsidP="0027251C">
      <w:pPr>
        <w:spacing w:after="0" w:line="240" w:lineRule="auto"/>
        <w:rPr>
          <w:rFonts w:ascii="Times New Roman" w:hAnsi="Times New Roman" w:cs="Times New Roman"/>
          <w:sz w:val="24"/>
          <w:szCs w:val="24"/>
        </w:rPr>
      </w:pPr>
      <w:r w:rsidRPr="0027251C">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27251C" w:rsidRPr="0027251C" w:rsidRDefault="0027251C" w:rsidP="0027251C">
      <w:pPr>
        <w:spacing w:after="0" w:line="240" w:lineRule="auto"/>
        <w:rPr>
          <w:rFonts w:ascii="Times New Roman" w:hAnsi="Times New Roman" w:cs="Times New Roman"/>
          <w:sz w:val="24"/>
          <w:szCs w:val="24"/>
        </w:rPr>
      </w:pPr>
      <w:r w:rsidRPr="0027251C">
        <w:rPr>
          <w:rFonts w:ascii="Times New Roman" w:hAnsi="Times New Roman" w:cs="Times New Roman"/>
          <w:sz w:val="24"/>
          <w:szCs w:val="24"/>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27251C" w:rsidRPr="0027251C" w:rsidRDefault="0027251C" w:rsidP="0027251C">
      <w:pPr>
        <w:spacing w:after="0" w:line="240" w:lineRule="auto"/>
        <w:rPr>
          <w:rFonts w:ascii="Times New Roman" w:hAnsi="Times New Roman" w:cs="Times New Roman"/>
          <w:sz w:val="24"/>
          <w:szCs w:val="24"/>
        </w:rPr>
      </w:pPr>
      <w:r w:rsidRPr="0027251C">
        <w:rPr>
          <w:rFonts w:ascii="Times New Roman" w:hAnsi="Times New Roman" w:cs="Times New Roman"/>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27251C" w:rsidRPr="0027251C" w:rsidRDefault="0027251C" w:rsidP="0027251C">
      <w:pPr>
        <w:spacing w:after="0" w:line="240" w:lineRule="auto"/>
        <w:rPr>
          <w:rFonts w:ascii="Times New Roman" w:hAnsi="Times New Roman" w:cs="Times New Roman"/>
          <w:b/>
          <w:sz w:val="24"/>
          <w:szCs w:val="24"/>
        </w:rPr>
      </w:pPr>
      <w:r w:rsidRPr="0027251C">
        <w:rPr>
          <w:rFonts w:ascii="Times New Roman" w:hAnsi="Times New Roman" w:cs="Times New Roman"/>
          <w:b/>
          <w:sz w:val="24"/>
          <w:szCs w:val="24"/>
        </w:rPr>
        <w:t xml:space="preserve">3. Конструирование и моделирование </w:t>
      </w:r>
    </w:p>
    <w:p w:rsidR="0027251C" w:rsidRPr="0027251C" w:rsidRDefault="0027251C" w:rsidP="0027251C">
      <w:pPr>
        <w:spacing w:after="0" w:line="240" w:lineRule="auto"/>
        <w:rPr>
          <w:rFonts w:ascii="Times New Roman" w:hAnsi="Times New Roman" w:cs="Times New Roman"/>
          <w:b/>
          <w:sz w:val="24"/>
          <w:szCs w:val="24"/>
        </w:rPr>
      </w:pPr>
      <w:r w:rsidRPr="0027251C">
        <w:rPr>
          <w:rFonts w:ascii="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27251C" w:rsidRPr="0027251C" w:rsidRDefault="0027251C" w:rsidP="0027251C">
      <w:pPr>
        <w:spacing w:after="0" w:line="240" w:lineRule="auto"/>
        <w:rPr>
          <w:rFonts w:ascii="Times New Roman" w:hAnsi="Times New Roman" w:cs="Times New Roman"/>
          <w:sz w:val="24"/>
          <w:szCs w:val="24"/>
        </w:rPr>
      </w:pPr>
      <w:r w:rsidRPr="0027251C">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27251C" w:rsidRPr="0027251C" w:rsidRDefault="0027251C" w:rsidP="0027251C">
      <w:pPr>
        <w:spacing w:after="0" w:line="240" w:lineRule="auto"/>
        <w:rPr>
          <w:rFonts w:ascii="Times New Roman" w:hAnsi="Times New Roman" w:cs="Times New Roman"/>
          <w:b/>
          <w:sz w:val="24"/>
          <w:szCs w:val="24"/>
        </w:rPr>
      </w:pPr>
      <w:r w:rsidRPr="0027251C">
        <w:rPr>
          <w:rFonts w:ascii="Times New Roman" w:hAnsi="Times New Roman" w:cs="Times New Roman"/>
          <w:b/>
          <w:sz w:val="24"/>
          <w:szCs w:val="24"/>
        </w:rPr>
        <w:t xml:space="preserve">4. Практика работы на компьютере </w:t>
      </w:r>
    </w:p>
    <w:p w:rsidR="0027251C" w:rsidRPr="0027251C" w:rsidRDefault="0027251C" w:rsidP="0027251C">
      <w:pPr>
        <w:spacing w:after="0" w:line="240" w:lineRule="auto"/>
        <w:rPr>
          <w:rFonts w:ascii="Times New Roman" w:hAnsi="Times New Roman" w:cs="Times New Roman"/>
          <w:sz w:val="24"/>
          <w:szCs w:val="24"/>
        </w:rPr>
      </w:pPr>
      <w:r w:rsidRPr="0027251C">
        <w:rPr>
          <w:rFonts w:ascii="Times New Roman" w:hAnsi="Times New Roman" w:cs="Times New Roman"/>
          <w:sz w:val="24"/>
          <w:szCs w:val="24"/>
        </w:rPr>
        <w:t xml:space="preserve">Информация, её отбор, анализ и систематизация. Способы получения, хранения, переработки информации. </w:t>
      </w:r>
    </w:p>
    <w:p w:rsidR="0027251C" w:rsidRPr="0027251C" w:rsidRDefault="0027251C" w:rsidP="0027251C">
      <w:pPr>
        <w:spacing w:after="0" w:line="240" w:lineRule="auto"/>
        <w:rPr>
          <w:rFonts w:ascii="Times New Roman" w:hAnsi="Times New Roman" w:cs="Times New Roman"/>
          <w:sz w:val="24"/>
          <w:szCs w:val="24"/>
        </w:rPr>
      </w:pPr>
      <w:r w:rsidRPr="0027251C">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27251C" w:rsidRPr="0027251C" w:rsidRDefault="0027251C" w:rsidP="0027251C">
      <w:pPr>
        <w:spacing w:after="0" w:line="240" w:lineRule="auto"/>
        <w:rPr>
          <w:rFonts w:ascii="Times New Roman" w:hAnsi="Times New Roman" w:cs="Times New Roman"/>
          <w:sz w:val="24"/>
          <w:szCs w:val="24"/>
        </w:rPr>
      </w:pPr>
      <w:r w:rsidRPr="0027251C">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27251C" w:rsidRPr="0027251C" w:rsidRDefault="0027251C" w:rsidP="0027251C">
      <w:pPr>
        <w:autoSpaceDE w:val="0"/>
        <w:autoSpaceDN w:val="0"/>
        <w:adjustRightInd w:val="0"/>
        <w:spacing w:after="0" w:line="240" w:lineRule="auto"/>
        <w:rPr>
          <w:rFonts w:ascii="Times New Roman" w:hAnsi="Times New Roman" w:cs="Times New Roman"/>
          <w:b/>
          <w:bCs/>
          <w:color w:val="000000"/>
          <w:sz w:val="24"/>
          <w:szCs w:val="24"/>
        </w:rPr>
      </w:pPr>
      <w:r w:rsidRPr="0027251C">
        <w:rPr>
          <w:rFonts w:ascii="Times New Roman" w:hAnsi="Times New Roman" w:cs="Times New Roman"/>
          <w:b/>
          <w:bCs/>
          <w:sz w:val="24"/>
          <w:szCs w:val="24"/>
        </w:rPr>
        <w:t xml:space="preserve">В результате изучения </w:t>
      </w:r>
      <w:r w:rsidRPr="0027251C">
        <w:rPr>
          <w:rFonts w:ascii="Times New Roman" w:hAnsi="Times New Roman" w:cs="Times New Roman"/>
          <w:b/>
          <w:bCs/>
          <w:color w:val="000000"/>
          <w:sz w:val="24"/>
          <w:szCs w:val="24"/>
        </w:rPr>
        <w:t>блока «Общекультурные и общетрудовые</w:t>
      </w:r>
    </w:p>
    <w:p w:rsidR="0027251C" w:rsidRPr="0027251C" w:rsidRDefault="0027251C" w:rsidP="0027251C">
      <w:pPr>
        <w:autoSpaceDE w:val="0"/>
        <w:autoSpaceDN w:val="0"/>
        <w:adjustRightInd w:val="0"/>
        <w:spacing w:after="0" w:line="240" w:lineRule="auto"/>
        <w:rPr>
          <w:rFonts w:ascii="Times New Roman" w:hAnsi="Times New Roman" w:cs="Times New Roman"/>
          <w:b/>
          <w:bCs/>
          <w:color w:val="000000"/>
          <w:sz w:val="24"/>
          <w:szCs w:val="24"/>
        </w:rPr>
      </w:pPr>
      <w:r w:rsidRPr="0027251C">
        <w:rPr>
          <w:rFonts w:ascii="Times New Roman" w:hAnsi="Times New Roman" w:cs="Times New Roman"/>
          <w:b/>
          <w:bCs/>
          <w:color w:val="000000"/>
          <w:sz w:val="24"/>
          <w:szCs w:val="24"/>
        </w:rPr>
        <w:t>компетенции. Основы культуры труда, самообслуживание»</w:t>
      </w:r>
    </w:p>
    <w:p w:rsidR="0027251C" w:rsidRPr="0027251C" w:rsidRDefault="0027251C" w:rsidP="0027251C">
      <w:pPr>
        <w:autoSpaceDE w:val="0"/>
        <w:autoSpaceDN w:val="0"/>
        <w:adjustRightInd w:val="0"/>
        <w:spacing w:after="0" w:line="240" w:lineRule="auto"/>
        <w:rPr>
          <w:rFonts w:ascii="Times New Roman" w:hAnsi="Times New Roman" w:cs="Times New Roman"/>
          <w:i/>
          <w:iCs/>
          <w:color w:val="000000"/>
          <w:sz w:val="24"/>
          <w:szCs w:val="24"/>
        </w:rPr>
      </w:pPr>
      <w:r w:rsidRPr="0027251C">
        <w:rPr>
          <w:rFonts w:ascii="Times New Roman" w:hAnsi="Times New Roman" w:cs="Times New Roman"/>
          <w:i/>
          <w:iCs/>
          <w:color w:val="000000"/>
          <w:sz w:val="24"/>
          <w:szCs w:val="24"/>
        </w:rPr>
        <w:t>Выпускник научится:</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t>-</w:t>
      </w:r>
      <w:r w:rsidRPr="0027251C">
        <w:rPr>
          <w:rFonts w:ascii="Times New Roman" w:hAnsi="Times New Roman" w:cs="Times New Roman"/>
          <w:color w:val="000000"/>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t>-</w:t>
      </w:r>
      <w:r w:rsidRPr="0027251C">
        <w:rPr>
          <w:rFonts w:ascii="Times New Roman" w:hAnsi="Times New Roman" w:cs="Times New Roman"/>
          <w:color w:val="000000"/>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t>-</w:t>
      </w:r>
      <w:r w:rsidRPr="0027251C">
        <w:rPr>
          <w:rFonts w:ascii="Times New Roman" w:hAnsi="Times New Roman" w:cs="Times New Roman"/>
          <w:color w:val="000000"/>
          <w:sz w:val="24"/>
          <w:szCs w:val="24"/>
        </w:rPr>
        <w:t>выполнять доступные действия по самообслуживанию и доступные виды домашнего труда.</w:t>
      </w:r>
    </w:p>
    <w:p w:rsidR="0027251C" w:rsidRPr="0027251C" w:rsidRDefault="0027251C" w:rsidP="0027251C">
      <w:pPr>
        <w:autoSpaceDE w:val="0"/>
        <w:autoSpaceDN w:val="0"/>
        <w:adjustRightInd w:val="0"/>
        <w:spacing w:after="0" w:line="240" w:lineRule="auto"/>
        <w:rPr>
          <w:rFonts w:ascii="Times New Roman" w:hAnsi="Times New Roman" w:cs="Times New Roman"/>
          <w:i/>
          <w:iCs/>
          <w:color w:val="000000"/>
          <w:sz w:val="24"/>
          <w:szCs w:val="24"/>
        </w:rPr>
      </w:pPr>
      <w:r w:rsidRPr="0027251C">
        <w:rPr>
          <w:rFonts w:ascii="Times New Roman" w:hAnsi="Times New Roman" w:cs="Times New Roman"/>
          <w:i/>
          <w:iCs/>
          <w:color w:val="000000"/>
          <w:sz w:val="24"/>
          <w:szCs w:val="24"/>
        </w:rPr>
        <w:t>Выпускник получит возможность научиться:</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i/>
          <w:color w:val="000000"/>
          <w:sz w:val="24"/>
          <w:szCs w:val="24"/>
        </w:rPr>
        <w:t>-</w:t>
      </w:r>
      <w:r w:rsidRPr="0027251C">
        <w:rPr>
          <w:rFonts w:ascii="Times New Roman" w:hAnsi="Times New Roman" w:cs="Times New Roman"/>
          <w:i/>
          <w:color w:val="000000"/>
          <w:sz w:val="24"/>
          <w:szCs w:val="24"/>
        </w:rPr>
        <w:t></w:t>
      </w:r>
      <w:r w:rsidRPr="0027251C">
        <w:rPr>
          <w:rFonts w:ascii="Times New Roman" w:hAnsi="Times New Roman" w:cs="Times New Roman"/>
          <w:color w:val="000000"/>
          <w:sz w:val="24"/>
          <w:szCs w:val="24"/>
        </w:rPr>
        <w:t>уважительно относиться к труду людей;</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7251C" w:rsidRPr="0027251C" w:rsidRDefault="0027251C" w:rsidP="0027251C">
      <w:pPr>
        <w:autoSpaceDE w:val="0"/>
        <w:autoSpaceDN w:val="0"/>
        <w:adjustRightInd w:val="0"/>
        <w:spacing w:after="0" w:line="240" w:lineRule="auto"/>
        <w:rPr>
          <w:rFonts w:ascii="Times New Roman" w:hAnsi="Times New Roman" w:cs="Times New Roman"/>
          <w:b/>
          <w:bCs/>
          <w:color w:val="000000"/>
          <w:sz w:val="24"/>
          <w:szCs w:val="24"/>
        </w:rPr>
      </w:pPr>
      <w:r w:rsidRPr="0027251C">
        <w:rPr>
          <w:rFonts w:ascii="Times New Roman" w:hAnsi="Times New Roman" w:cs="Times New Roman"/>
          <w:b/>
          <w:bCs/>
          <w:sz w:val="24"/>
          <w:szCs w:val="24"/>
        </w:rPr>
        <w:t xml:space="preserve">В результате изучения </w:t>
      </w:r>
      <w:r w:rsidRPr="0027251C">
        <w:rPr>
          <w:rFonts w:ascii="Times New Roman" w:hAnsi="Times New Roman" w:cs="Times New Roman"/>
          <w:b/>
          <w:bCs/>
          <w:color w:val="000000"/>
          <w:sz w:val="24"/>
          <w:szCs w:val="24"/>
        </w:rPr>
        <w:t>блока «Технология ручной обработки материалов.</w:t>
      </w:r>
    </w:p>
    <w:p w:rsidR="0027251C" w:rsidRPr="0027251C" w:rsidRDefault="0027251C" w:rsidP="0027251C">
      <w:pPr>
        <w:autoSpaceDE w:val="0"/>
        <w:autoSpaceDN w:val="0"/>
        <w:adjustRightInd w:val="0"/>
        <w:spacing w:after="0" w:line="240" w:lineRule="auto"/>
        <w:rPr>
          <w:rFonts w:ascii="Times New Roman" w:hAnsi="Times New Roman" w:cs="Times New Roman"/>
          <w:b/>
          <w:bCs/>
          <w:color w:val="000000"/>
          <w:sz w:val="24"/>
          <w:szCs w:val="24"/>
        </w:rPr>
      </w:pPr>
      <w:r w:rsidRPr="0027251C">
        <w:rPr>
          <w:rFonts w:ascii="Times New Roman" w:hAnsi="Times New Roman" w:cs="Times New Roman"/>
          <w:b/>
          <w:bCs/>
          <w:color w:val="000000"/>
          <w:sz w:val="24"/>
          <w:szCs w:val="24"/>
        </w:rPr>
        <w:t>Элементы графической грамоты».</w:t>
      </w:r>
    </w:p>
    <w:p w:rsidR="0027251C" w:rsidRPr="0027251C" w:rsidRDefault="0027251C" w:rsidP="0027251C">
      <w:pPr>
        <w:autoSpaceDE w:val="0"/>
        <w:autoSpaceDN w:val="0"/>
        <w:adjustRightInd w:val="0"/>
        <w:spacing w:after="0" w:line="240" w:lineRule="auto"/>
        <w:rPr>
          <w:rFonts w:ascii="Times New Roman" w:hAnsi="Times New Roman" w:cs="Times New Roman"/>
          <w:i/>
          <w:iCs/>
          <w:color w:val="000000"/>
          <w:sz w:val="24"/>
          <w:szCs w:val="24"/>
        </w:rPr>
      </w:pPr>
      <w:r w:rsidRPr="0027251C">
        <w:rPr>
          <w:rFonts w:ascii="Times New Roman" w:hAnsi="Times New Roman" w:cs="Times New Roman"/>
          <w:i/>
          <w:iCs/>
          <w:color w:val="000000"/>
          <w:sz w:val="24"/>
          <w:szCs w:val="24"/>
        </w:rPr>
        <w:t>Выпускник научится:</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t>-</w:t>
      </w:r>
      <w:r w:rsidRPr="0027251C">
        <w:rPr>
          <w:rFonts w:ascii="Times New Roman" w:hAnsi="Times New Roman" w:cs="Times New Roman"/>
          <w:color w:val="000000"/>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t>-</w:t>
      </w:r>
      <w:r w:rsidRPr="0027251C">
        <w:rPr>
          <w:rFonts w:ascii="Times New Roman" w:hAnsi="Times New Roman" w:cs="Times New Roman"/>
          <w:color w:val="000000"/>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t>-</w:t>
      </w:r>
      <w:r w:rsidRPr="0027251C">
        <w:rPr>
          <w:rFonts w:ascii="Times New Roman" w:hAnsi="Times New Roman" w:cs="Times New Roman"/>
          <w:color w:val="000000"/>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t>-</w:t>
      </w:r>
      <w:r w:rsidRPr="0027251C">
        <w:rPr>
          <w:rFonts w:ascii="Times New Roman" w:hAnsi="Times New Roman" w:cs="Times New Roman"/>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27251C" w:rsidRPr="0027251C" w:rsidRDefault="0027251C" w:rsidP="0027251C">
      <w:pPr>
        <w:autoSpaceDE w:val="0"/>
        <w:autoSpaceDN w:val="0"/>
        <w:adjustRightInd w:val="0"/>
        <w:spacing w:after="0" w:line="240" w:lineRule="auto"/>
        <w:rPr>
          <w:rFonts w:ascii="Times New Roman" w:hAnsi="Times New Roman" w:cs="Times New Roman"/>
          <w:i/>
          <w:iCs/>
          <w:color w:val="000000"/>
          <w:sz w:val="24"/>
          <w:szCs w:val="24"/>
        </w:rPr>
      </w:pPr>
      <w:r w:rsidRPr="0027251C">
        <w:rPr>
          <w:rFonts w:ascii="Times New Roman" w:hAnsi="Times New Roman" w:cs="Times New Roman"/>
          <w:i/>
          <w:iCs/>
          <w:color w:val="000000"/>
          <w:sz w:val="24"/>
          <w:szCs w:val="24"/>
        </w:rPr>
        <w:t>Выпускник получит возможность научиться:</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7251C" w:rsidRPr="0027251C" w:rsidRDefault="0027251C" w:rsidP="0027251C">
      <w:pPr>
        <w:autoSpaceDE w:val="0"/>
        <w:autoSpaceDN w:val="0"/>
        <w:adjustRightInd w:val="0"/>
        <w:spacing w:after="0" w:line="240" w:lineRule="auto"/>
        <w:rPr>
          <w:rFonts w:ascii="Times New Roman" w:hAnsi="Times New Roman" w:cs="Times New Roman"/>
          <w:b/>
          <w:bCs/>
          <w:color w:val="000000"/>
          <w:sz w:val="24"/>
          <w:szCs w:val="24"/>
        </w:rPr>
      </w:pPr>
      <w:r w:rsidRPr="0027251C">
        <w:rPr>
          <w:rFonts w:ascii="Times New Roman" w:hAnsi="Times New Roman" w:cs="Times New Roman"/>
          <w:b/>
          <w:bCs/>
          <w:sz w:val="24"/>
          <w:szCs w:val="24"/>
        </w:rPr>
        <w:t>В результате</w:t>
      </w:r>
      <w:r w:rsidRPr="0027251C">
        <w:rPr>
          <w:rFonts w:ascii="Times New Roman" w:hAnsi="Times New Roman" w:cs="Times New Roman"/>
          <w:b/>
          <w:bCs/>
          <w:color w:val="000000"/>
          <w:sz w:val="24"/>
          <w:szCs w:val="24"/>
        </w:rPr>
        <w:t xml:space="preserve"> изучения блока «Конструирование и моделирование»</w:t>
      </w:r>
    </w:p>
    <w:p w:rsidR="0027251C" w:rsidRPr="0027251C" w:rsidRDefault="0027251C" w:rsidP="0027251C">
      <w:pPr>
        <w:autoSpaceDE w:val="0"/>
        <w:autoSpaceDN w:val="0"/>
        <w:adjustRightInd w:val="0"/>
        <w:spacing w:after="0" w:line="240" w:lineRule="auto"/>
        <w:rPr>
          <w:rFonts w:ascii="Times New Roman" w:hAnsi="Times New Roman" w:cs="Times New Roman"/>
          <w:i/>
          <w:iCs/>
          <w:color w:val="000000"/>
          <w:sz w:val="24"/>
          <w:szCs w:val="24"/>
        </w:rPr>
      </w:pPr>
      <w:r w:rsidRPr="0027251C">
        <w:rPr>
          <w:rFonts w:ascii="Times New Roman" w:hAnsi="Times New Roman" w:cs="Times New Roman"/>
          <w:i/>
          <w:iCs/>
          <w:color w:val="000000"/>
          <w:sz w:val="24"/>
          <w:szCs w:val="24"/>
        </w:rPr>
        <w:t>Выпускник научится</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t>-</w:t>
      </w:r>
      <w:r w:rsidRPr="0027251C">
        <w:rPr>
          <w:rFonts w:ascii="Times New Roman" w:hAnsi="Times New Roman" w:cs="Times New Roman"/>
          <w:color w:val="000000"/>
          <w:sz w:val="24"/>
          <w:szCs w:val="24"/>
        </w:rPr>
        <w:t>анализировать устройство изделия: выделять детали, их форму, определять взаимное расположение, виды соединения деталей;</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t>-</w:t>
      </w:r>
      <w:r w:rsidRPr="0027251C">
        <w:rPr>
          <w:rFonts w:ascii="Times New Roman" w:hAnsi="Times New Roman" w:cs="Times New Roman"/>
          <w:color w:val="00000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t>-</w:t>
      </w:r>
      <w:r w:rsidRPr="0027251C">
        <w:rPr>
          <w:rFonts w:ascii="Times New Roman" w:hAnsi="Times New Roman" w:cs="Times New Roman"/>
          <w:color w:val="000000"/>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27251C" w:rsidRPr="0027251C" w:rsidRDefault="0027251C" w:rsidP="0027251C">
      <w:pPr>
        <w:autoSpaceDE w:val="0"/>
        <w:autoSpaceDN w:val="0"/>
        <w:adjustRightInd w:val="0"/>
        <w:spacing w:after="0" w:line="240" w:lineRule="auto"/>
        <w:rPr>
          <w:rFonts w:ascii="Times New Roman" w:hAnsi="Times New Roman" w:cs="Times New Roman"/>
          <w:i/>
          <w:iCs/>
          <w:color w:val="000000"/>
          <w:sz w:val="24"/>
          <w:szCs w:val="24"/>
        </w:rPr>
      </w:pPr>
      <w:r w:rsidRPr="0027251C">
        <w:rPr>
          <w:rFonts w:ascii="Times New Roman" w:hAnsi="Times New Roman" w:cs="Times New Roman"/>
          <w:i/>
          <w:iCs/>
          <w:color w:val="000000"/>
          <w:sz w:val="24"/>
          <w:szCs w:val="24"/>
        </w:rPr>
        <w:t>Выпускник получит возможность научиться</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t>-</w:t>
      </w:r>
      <w:r w:rsidRPr="0027251C">
        <w:rPr>
          <w:rFonts w:ascii="Times New Roman" w:hAnsi="Times New Roman" w:cs="Times New Roman"/>
          <w:color w:val="000000"/>
          <w:sz w:val="24"/>
          <w:szCs w:val="24"/>
        </w:rPr>
        <w:t>соотносить объемную конструкцию, основанную на правильных геометрических формах, с изображениями их разверток;</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27251C" w:rsidRPr="0027251C" w:rsidRDefault="0027251C" w:rsidP="0027251C">
      <w:pPr>
        <w:autoSpaceDE w:val="0"/>
        <w:autoSpaceDN w:val="0"/>
        <w:adjustRightInd w:val="0"/>
        <w:spacing w:after="0" w:line="240" w:lineRule="auto"/>
        <w:rPr>
          <w:rFonts w:ascii="Times New Roman" w:hAnsi="Times New Roman" w:cs="Times New Roman"/>
          <w:b/>
          <w:bCs/>
          <w:color w:val="000000"/>
          <w:sz w:val="24"/>
          <w:szCs w:val="24"/>
        </w:rPr>
      </w:pPr>
      <w:r w:rsidRPr="0027251C">
        <w:rPr>
          <w:rFonts w:ascii="Times New Roman" w:hAnsi="Times New Roman" w:cs="Times New Roman"/>
          <w:b/>
          <w:bCs/>
          <w:sz w:val="24"/>
          <w:szCs w:val="24"/>
        </w:rPr>
        <w:t>В результате</w:t>
      </w:r>
      <w:r w:rsidRPr="0027251C">
        <w:rPr>
          <w:rFonts w:ascii="Times New Roman" w:hAnsi="Times New Roman" w:cs="Times New Roman"/>
          <w:b/>
          <w:bCs/>
          <w:color w:val="000000"/>
          <w:sz w:val="24"/>
          <w:szCs w:val="24"/>
        </w:rPr>
        <w:t xml:space="preserve"> изучения блока «Практика работы на компьютере»</w:t>
      </w:r>
    </w:p>
    <w:p w:rsidR="0027251C" w:rsidRPr="0027251C" w:rsidRDefault="0027251C" w:rsidP="0027251C">
      <w:pPr>
        <w:autoSpaceDE w:val="0"/>
        <w:autoSpaceDN w:val="0"/>
        <w:adjustRightInd w:val="0"/>
        <w:spacing w:after="0" w:line="240" w:lineRule="auto"/>
        <w:rPr>
          <w:rFonts w:ascii="Times New Roman" w:hAnsi="Times New Roman" w:cs="Times New Roman"/>
          <w:i/>
          <w:iCs/>
          <w:color w:val="000000"/>
          <w:sz w:val="24"/>
          <w:szCs w:val="24"/>
        </w:rPr>
      </w:pPr>
      <w:r w:rsidRPr="0027251C">
        <w:rPr>
          <w:rFonts w:ascii="Times New Roman" w:hAnsi="Times New Roman" w:cs="Times New Roman"/>
          <w:i/>
          <w:iCs/>
          <w:color w:val="000000"/>
          <w:sz w:val="24"/>
          <w:szCs w:val="24"/>
        </w:rPr>
        <w:t>Выпускник научится:</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t>-</w:t>
      </w:r>
      <w:r w:rsidRPr="0027251C">
        <w:rPr>
          <w:rFonts w:ascii="Times New Roman" w:hAnsi="Times New Roman" w:cs="Times New Roman"/>
          <w:color w:val="000000"/>
          <w:sz w:val="24"/>
          <w:szCs w:val="24"/>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t>-</w:t>
      </w:r>
      <w:r w:rsidRPr="0027251C">
        <w:rPr>
          <w:rFonts w:ascii="Times New Roman" w:hAnsi="Times New Roman" w:cs="Times New Roman"/>
          <w:color w:val="000000"/>
          <w:sz w:val="24"/>
          <w:szCs w:val="24"/>
        </w:rPr>
        <w:t>использовать простейшие приемы работы с готовыми электронными ресурсами: активировать, читать информацию, выполнять задания;</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lastRenderedPageBreak/>
        <w:t>-</w:t>
      </w:r>
      <w:r w:rsidRPr="0027251C">
        <w:rPr>
          <w:rFonts w:ascii="Times New Roman" w:hAnsi="Times New Roman" w:cs="Times New Roman"/>
          <w:color w:val="000000"/>
          <w:sz w:val="24"/>
          <w:szCs w:val="24"/>
        </w:rPr>
        <w:t>создавать небольшие тексты, иллюстрации к устному рассказу, используя редакторы текстов и презентаций.</w:t>
      </w:r>
    </w:p>
    <w:p w:rsidR="0027251C" w:rsidRPr="0027251C" w:rsidRDefault="0027251C" w:rsidP="0027251C">
      <w:pPr>
        <w:autoSpaceDE w:val="0"/>
        <w:autoSpaceDN w:val="0"/>
        <w:adjustRightInd w:val="0"/>
        <w:spacing w:after="0" w:line="240" w:lineRule="auto"/>
        <w:rPr>
          <w:rFonts w:ascii="Times New Roman" w:hAnsi="Times New Roman" w:cs="Times New Roman"/>
          <w:i/>
          <w:iCs/>
          <w:color w:val="000000"/>
          <w:sz w:val="24"/>
          <w:szCs w:val="24"/>
        </w:rPr>
      </w:pPr>
      <w:r w:rsidRPr="0027251C">
        <w:rPr>
          <w:rFonts w:ascii="Times New Roman" w:hAnsi="Times New Roman" w:cs="Times New Roman"/>
          <w:i/>
          <w:iCs/>
          <w:color w:val="000000"/>
          <w:sz w:val="24"/>
          <w:szCs w:val="24"/>
        </w:rPr>
        <w:t>Выпускник получит возможность научиться:</w:t>
      </w:r>
    </w:p>
    <w:p w:rsidR="0027251C" w:rsidRPr="0027251C" w:rsidRDefault="0027251C" w:rsidP="0027251C">
      <w:pPr>
        <w:autoSpaceDE w:val="0"/>
        <w:autoSpaceDN w:val="0"/>
        <w:adjustRightInd w:val="0"/>
        <w:spacing w:after="0" w:line="240" w:lineRule="auto"/>
        <w:rPr>
          <w:rFonts w:ascii="Times New Roman" w:hAnsi="Times New Roman" w:cs="Times New Roman"/>
          <w:color w:val="000000"/>
          <w:sz w:val="24"/>
          <w:szCs w:val="24"/>
        </w:rPr>
      </w:pPr>
      <w:r w:rsidRPr="0027251C">
        <w:rPr>
          <w:rFonts w:ascii="Times New Roman" w:hAnsi="Times New Roman" w:cs="Times New Roman"/>
          <w:color w:val="000000"/>
          <w:sz w:val="24"/>
          <w:szCs w:val="24"/>
        </w:rPr>
        <w:t>-</w:t>
      </w:r>
      <w:r w:rsidRPr="0027251C">
        <w:rPr>
          <w:rFonts w:ascii="Times New Roman" w:hAnsi="Times New Roman" w:cs="Times New Roman"/>
          <w:color w:val="000000"/>
          <w:sz w:val="24"/>
          <w:szCs w:val="24"/>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365D09" w:rsidRPr="00365D09" w:rsidRDefault="00365D09" w:rsidP="0027251C">
      <w:pPr>
        <w:spacing w:after="0" w:line="240" w:lineRule="auto"/>
        <w:rPr>
          <w:rFonts w:ascii="Times New Roman" w:hAnsi="Times New Roman" w:cs="Times New Roman"/>
          <w:b/>
          <w:sz w:val="28"/>
          <w:szCs w:val="28"/>
        </w:rPr>
      </w:pPr>
    </w:p>
    <w:p w:rsidR="00365D09" w:rsidRPr="00365D09" w:rsidRDefault="00365D09" w:rsidP="006A7314">
      <w:pPr>
        <w:pStyle w:val="a3"/>
        <w:numPr>
          <w:ilvl w:val="0"/>
          <w:numId w:val="32"/>
        </w:numPr>
        <w:jc w:val="center"/>
        <w:rPr>
          <w:b/>
          <w:sz w:val="28"/>
          <w:szCs w:val="28"/>
        </w:rPr>
      </w:pPr>
      <w:r w:rsidRPr="00365D09">
        <w:rPr>
          <w:b/>
          <w:sz w:val="28"/>
          <w:szCs w:val="28"/>
        </w:rPr>
        <w:t>Учебно-тематический план</w:t>
      </w:r>
    </w:p>
    <w:tbl>
      <w:tblPr>
        <w:tblStyle w:val="ad"/>
        <w:tblW w:w="0" w:type="auto"/>
        <w:tblLook w:val="04A0" w:firstRow="1" w:lastRow="0" w:firstColumn="1" w:lastColumn="0" w:noHBand="0" w:noVBand="1"/>
      </w:tblPr>
      <w:tblGrid>
        <w:gridCol w:w="2852"/>
        <w:gridCol w:w="1705"/>
        <w:gridCol w:w="2264"/>
        <w:gridCol w:w="1954"/>
        <w:gridCol w:w="1907"/>
      </w:tblGrid>
      <w:tr w:rsidR="00365D09" w:rsidTr="00365D09">
        <w:tc>
          <w:tcPr>
            <w:tcW w:w="4219" w:type="dxa"/>
          </w:tcPr>
          <w:p w:rsidR="00365D09" w:rsidRDefault="00365D09" w:rsidP="00365D09">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2026" w:type="dxa"/>
          </w:tcPr>
          <w:p w:rsidR="00365D09" w:rsidRDefault="00365D09" w:rsidP="00365D0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3123" w:type="dxa"/>
          </w:tcPr>
          <w:p w:rsidR="00365D09" w:rsidRDefault="00365D09" w:rsidP="00365D09">
            <w:pPr>
              <w:jc w:val="center"/>
              <w:rPr>
                <w:rFonts w:ascii="Times New Roman" w:hAnsi="Times New Roman" w:cs="Times New Roman"/>
                <w:b/>
                <w:sz w:val="24"/>
                <w:szCs w:val="24"/>
              </w:rPr>
            </w:pPr>
            <w:r>
              <w:rPr>
                <w:rFonts w:ascii="Times New Roman" w:hAnsi="Times New Roman" w:cs="Times New Roman"/>
                <w:b/>
                <w:sz w:val="24"/>
                <w:szCs w:val="24"/>
              </w:rPr>
              <w:t>Проверочные работы «Проверь себя»</w:t>
            </w:r>
          </w:p>
        </w:tc>
        <w:tc>
          <w:tcPr>
            <w:tcW w:w="3123" w:type="dxa"/>
          </w:tcPr>
          <w:p w:rsidR="00365D09" w:rsidRDefault="00365D09" w:rsidP="00365D09">
            <w:pPr>
              <w:jc w:val="center"/>
              <w:rPr>
                <w:rFonts w:ascii="Times New Roman" w:hAnsi="Times New Roman" w:cs="Times New Roman"/>
                <w:b/>
                <w:sz w:val="24"/>
                <w:szCs w:val="24"/>
              </w:rPr>
            </w:pPr>
            <w:r>
              <w:rPr>
                <w:rFonts w:ascii="Times New Roman" w:hAnsi="Times New Roman" w:cs="Times New Roman"/>
                <w:b/>
                <w:sz w:val="24"/>
                <w:szCs w:val="24"/>
              </w:rPr>
              <w:t xml:space="preserve">Проекты </w:t>
            </w:r>
          </w:p>
        </w:tc>
        <w:tc>
          <w:tcPr>
            <w:tcW w:w="3123" w:type="dxa"/>
          </w:tcPr>
          <w:p w:rsidR="00365D09" w:rsidRDefault="00365D09" w:rsidP="00365D09">
            <w:pPr>
              <w:jc w:val="center"/>
              <w:rPr>
                <w:rFonts w:ascii="Times New Roman" w:hAnsi="Times New Roman" w:cs="Times New Roman"/>
                <w:b/>
                <w:sz w:val="24"/>
                <w:szCs w:val="24"/>
              </w:rPr>
            </w:pPr>
            <w:r>
              <w:rPr>
                <w:rFonts w:ascii="Times New Roman" w:hAnsi="Times New Roman" w:cs="Times New Roman"/>
                <w:b/>
                <w:sz w:val="24"/>
                <w:szCs w:val="24"/>
              </w:rPr>
              <w:t xml:space="preserve"> Изделия</w:t>
            </w:r>
          </w:p>
        </w:tc>
      </w:tr>
      <w:tr w:rsidR="00365D09" w:rsidTr="00365D09">
        <w:tc>
          <w:tcPr>
            <w:tcW w:w="4219" w:type="dxa"/>
          </w:tcPr>
          <w:p w:rsidR="00365D09" w:rsidRPr="0035008A" w:rsidRDefault="00365D09" w:rsidP="00365D09">
            <w:pPr>
              <w:rPr>
                <w:rFonts w:ascii="Times New Roman" w:hAnsi="Times New Roman" w:cs="Times New Roman"/>
                <w:sz w:val="24"/>
                <w:szCs w:val="24"/>
              </w:rPr>
            </w:pPr>
            <w:r>
              <w:rPr>
                <w:rFonts w:ascii="Times New Roman" w:hAnsi="Times New Roman" w:cs="Times New Roman"/>
                <w:sz w:val="24"/>
                <w:szCs w:val="24"/>
              </w:rPr>
              <w:t>Художественная мастерская</w:t>
            </w:r>
          </w:p>
        </w:tc>
        <w:tc>
          <w:tcPr>
            <w:tcW w:w="2026" w:type="dxa"/>
          </w:tcPr>
          <w:p w:rsidR="00365D09" w:rsidRPr="0035008A" w:rsidRDefault="00365D09" w:rsidP="00365D09">
            <w:pPr>
              <w:jc w:val="center"/>
              <w:rPr>
                <w:rFonts w:ascii="Times New Roman" w:hAnsi="Times New Roman" w:cs="Times New Roman"/>
                <w:sz w:val="24"/>
                <w:szCs w:val="24"/>
              </w:rPr>
            </w:pPr>
            <w:r>
              <w:rPr>
                <w:rFonts w:ascii="Times New Roman" w:hAnsi="Times New Roman" w:cs="Times New Roman"/>
                <w:sz w:val="24"/>
                <w:szCs w:val="24"/>
              </w:rPr>
              <w:t>10</w:t>
            </w:r>
          </w:p>
        </w:tc>
        <w:tc>
          <w:tcPr>
            <w:tcW w:w="3123" w:type="dxa"/>
          </w:tcPr>
          <w:p w:rsidR="00365D09" w:rsidRPr="0035008A" w:rsidRDefault="00365D09" w:rsidP="00365D09">
            <w:pPr>
              <w:jc w:val="center"/>
              <w:rPr>
                <w:rFonts w:ascii="Times New Roman" w:hAnsi="Times New Roman" w:cs="Times New Roman"/>
                <w:sz w:val="24"/>
                <w:szCs w:val="24"/>
              </w:rPr>
            </w:pPr>
            <w:r>
              <w:rPr>
                <w:rFonts w:ascii="Times New Roman" w:hAnsi="Times New Roman" w:cs="Times New Roman"/>
                <w:sz w:val="24"/>
                <w:szCs w:val="24"/>
              </w:rPr>
              <w:t>1</w:t>
            </w:r>
          </w:p>
        </w:tc>
        <w:tc>
          <w:tcPr>
            <w:tcW w:w="3123" w:type="dxa"/>
          </w:tcPr>
          <w:p w:rsidR="00365D09" w:rsidRPr="0035008A" w:rsidRDefault="00365D09" w:rsidP="00365D09">
            <w:pPr>
              <w:jc w:val="center"/>
              <w:rPr>
                <w:rFonts w:ascii="Times New Roman" w:hAnsi="Times New Roman" w:cs="Times New Roman"/>
                <w:sz w:val="24"/>
                <w:szCs w:val="24"/>
              </w:rPr>
            </w:pPr>
            <w:r>
              <w:rPr>
                <w:rFonts w:ascii="Times New Roman" w:hAnsi="Times New Roman" w:cs="Times New Roman"/>
                <w:sz w:val="24"/>
                <w:szCs w:val="24"/>
              </w:rPr>
              <w:t>1</w:t>
            </w:r>
          </w:p>
        </w:tc>
        <w:tc>
          <w:tcPr>
            <w:tcW w:w="3123" w:type="dxa"/>
          </w:tcPr>
          <w:p w:rsidR="00365D09" w:rsidRPr="0035008A" w:rsidRDefault="00365D09" w:rsidP="00365D09">
            <w:pPr>
              <w:jc w:val="center"/>
              <w:rPr>
                <w:rFonts w:ascii="Times New Roman" w:hAnsi="Times New Roman" w:cs="Times New Roman"/>
                <w:sz w:val="24"/>
                <w:szCs w:val="24"/>
              </w:rPr>
            </w:pPr>
            <w:r>
              <w:rPr>
                <w:rFonts w:ascii="Times New Roman" w:hAnsi="Times New Roman" w:cs="Times New Roman"/>
                <w:sz w:val="24"/>
                <w:szCs w:val="24"/>
              </w:rPr>
              <w:t>9</w:t>
            </w:r>
          </w:p>
        </w:tc>
      </w:tr>
      <w:tr w:rsidR="00365D09" w:rsidTr="00365D09">
        <w:tc>
          <w:tcPr>
            <w:tcW w:w="4219" w:type="dxa"/>
          </w:tcPr>
          <w:p w:rsidR="00365D09" w:rsidRPr="0035008A" w:rsidRDefault="00365D09" w:rsidP="00365D09">
            <w:pPr>
              <w:rPr>
                <w:rFonts w:ascii="Times New Roman" w:hAnsi="Times New Roman" w:cs="Times New Roman"/>
                <w:sz w:val="24"/>
                <w:szCs w:val="24"/>
              </w:rPr>
            </w:pPr>
            <w:r>
              <w:rPr>
                <w:rFonts w:ascii="Times New Roman" w:hAnsi="Times New Roman" w:cs="Times New Roman"/>
                <w:sz w:val="24"/>
                <w:szCs w:val="24"/>
              </w:rPr>
              <w:t>Чертежная мастерская</w:t>
            </w:r>
          </w:p>
        </w:tc>
        <w:tc>
          <w:tcPr>
            <w:tcW w:w="2026" w:type="dxa"/>
          </w:tcPr>
          <w:p w:rsidR="00365D09" w:rsidRPr="0035008A" w:rsidRDefault="00365D09" w:rsidP="00365D09">
            <w:pPr>
              <w:jc w:val="center"/>
              <w:rPr>
                <w:rFonts w:ascii="Times New Roman" w:hAnsi="Times New Roman" w:cs="Times New Roman"/>
                <w:sz w:val="24"/>
                <w:szCs w:val="24"/>
              </w:rPr>
            </w:pPr>
            <w:r>
              <w:rPr>
                <w:rFonts w:ascii="Times New Roman" w:hAnsi="Times New Roman" w:cs="Times New Roman"/>
                <w:sz w:val="24"/>
                <w:szCs w:val="24"/>
              </w:rPr>
              <w:t>7</w:t>
            </w:r>
          </w:p>
        </w:tc>
        <w:tc>
          <w:tcPr>
            <w:tcW w:w="3123" w:type="dxa"/>
          </w:tcPr>
          <w:p w:rsidR="00365D09" w:rsidRPr="0035008A" w:rsidRDefault="00365D09" w:rsidP="00365D09">
            <w:pPr>
              <w:jc w:val="center"/>
              <w:rPr>
                <w:rFonts w:ascii="Times New Roman" w:hAnsi="Times New Roman" w:cs="Times New Roman"/>
                <w:sz w:val="24"/>
                <w:szCs w:val="24"/>
              </w:rPr>
            </w:pPr>
            <w:r>
              <w:rPr>
                <w:rFonts w:ascii="Times New Roman" w:hAnsi="Times New Roman" w:cs="Times New Roman"/>
                <w:sz w:val="24"/>
                <w:szCs w:val="24"/>
              </w:rPr>
              <w:t>1</w:t>
            </w:r>
          </w:p>
        </w:tc>
        <w:tc>
          <w:tcPr>
            <w:tcW w:w="3123" w:type="dxa"/>
          </w:tcPr>
          <w:p w:rsidR="00365D09" w:rsidRPr="0035008A" w:rsidRDefault="00365D09" w:rsidP="00365D09">
            <w:pPr>
              <w:jc w:val="center"/>
              <w:rPr>
                <w:rFonts w:ascii="Times New Roman" w:hAnsi="Times New Roman" w:cs="Times New Roman"/>
                <w:sz w:val="24"/>
                <w:szCs w:val="24"/>
              </w:rPr>
            </w:pPr>
            <w:r>
              <w:rPr>
                <w:rFonts w:ascii="Times New Roman" w:hAnsi="Times New Roman" w:cs="Times New Roman"/>
                <w:sz w:val="24"/>
                <w:szCs w:val="24"/>
              </w:rPr>
              <w:t>-</w:t>
            </w:r>
          </w:p>
        </w:tc>
        <w:tc>
          <w:tcPr>
            <w:tcW w:w="3123" w:type="dxa"/>
          </w:tcPr>
          <w:p w:rsidR="00365D09" w:rsidRPr="0035008A" w:rsidRDefault="00365D09" w:rsidP="00365D09">
            <w:pPr>
              <w:jc w:val="center"/>
              <w:rPr>
                <w:rFonts w:ascii="Times New Roman" w:hAnsi="Times New Roman" w:cs="Times New Roman"/>
                <w:sz w:val="24"/>
                <w:szCs w:val="24"/>
              </w:rPr>
            </w:pPr>
            <w:r>
              <w:rPr>
                <w:rFonts w:ascii="Times New Roman" w:hAnsi="Times New Roman" w:cs="Times New Roman"/>
                <w:sz w:val="24"/>
                <w:szCs w:val="24"/>
              </w:rPr>
              <w:t>6</w:t>
            </w:r>
          </w:p>
        </w:tc>
      </w:tr>
      <w:tr w:rsidR="00365D09" w:rsidTr="00365D09">
        <w:tc>
          <w:tcPr>
            <w:tcW w:w="4219" w:type="dxa"/>
          </w:tcPr>
          <w:p w:rsidR="00365D09" w:rsidRPr="0035008A" w:rsidRDefault="00365D09" w:rsidP="00365D09">
            <w:pPr>
              <w:rPr>
                <w:rFonts w:ascii="Times New Roman" w:hAnsi="Times New Roman" w:cs="Times New Roman"/>
                <w:sz w:val="24"/>
                <w:szCs w:val="24"/>
              </w:rPr>
            </w:pPr>
            <w:r>
              <w:rPr>
                <w:rFonts w:ascii="Times New Roman" w:hAnsi="Times New Roman" w:cs="Times New Roman"/>
                <w:sz w:val="24"/>
                <w:szCs w:val="24"/>
              </w:rPr>
              <w:t>Конструкторская мастерская</w:t>
            </w:r>
          </w:p>
        </w:tc>
        <w:tc>
          <w:tcPr>
            <w:tcW w:w="2026" w:type="dxa"/>
          </w:tcPr>
          <w:p w:rsidR="00365D09" w:rsidRPr="0035008A" w:rsidRDefault="00365D09" w:rsidP="00365D09">
            <w:pPr>
              <w:jc w:val="center"/>
              <w:rPr>
                <w:rFonts w:ascii="Times New Roman" w:hAnsi="Times New Roman" w:cs="Times New Roman"/>
                <w:sz w:val="24"/>
                <w:szCs w:val="24"/>
              </w:rPr>
            </w:pPr>
            <w:r>
              <w:rPr>
                <w:rFonts w:ascii="Times New Roman" w:hAnsi="Times New Roman" w:cs="Times New Roman"/>
                <w:sz w:val="24"/>
                <w:szCs w:val="24"/>
              </w:rPr>
              <w:t>10</w:t>
            </w:r>
          </w:p>
        </w:tc>
        <w:tc>
          <w:tcPr>
            <w:tcW w:w="3123" w:type="dxa"/>
          </w:tcPr>
          <w:p w:rsidR="00365D09" w:rsidRPr="0035008A" w:rsidRDefault="00365D09" w:rsidP="00365D09">
            <w:pPr>
              <w:jc w:val="center"/>
              <w:rPr>
                <w:rFonts w:ascii="Times New Roman" w:hAnsi="Times New Roman" w:cs="Times New Roman"/>
                <w:sz w:val="24"/>
                <w:szCs w:val="24"/>
              </w:rPr>
            </w:pPr>
            <w:r>
              <w:rPr>
                <w:rFonts w:ascii="Times New Roman" w:hAnsi="Times New Roman" w:cs="Times New Roman"/>
                <w:sz w:val="24"/>
                <w:szCs w:val="24"/>
              </w:rPr>
              <w:t>1</w:t>
            </w:r>
          </w:p>
        </w:tc>
        <w:tc>
          <w:tcPr>
            <w:tcW w:w="3123" w:type="dxa"/>
          </w:tcPr>
          <w:p w:rsidR="00365D09" w:rsidRPr="0035008A" w:rsidRDefault="00365D09" w:rsidP="00365D09">
            <w:pPr>
              <w:jc w:val="center"/>
              <w:rPr>
                <w:rFonts w:ascii="Times New Roman" w:hAnsi="Times New Roman" w:cs="Times New Roman"/>
                <w:sz w:val="24"/>
                <w:szCs w:val="24"/>
              </w:rPr>
            </w:pPr>
            <w:r>
              <w:rPr>
                <w:rFonts w:ascii="Times New Roman" w:hAnsi="Times New Roman" w:cs="Times New Roman"/>
                <w:sz w:val="24"/>
                <w:szCs w:val="24"/>
              </w:rPr>
              <w:t>1</w:t>
            </w:r>
          </w:p>
        </w:tc>
        <w:tc>
          <w:tcPr>
            <w:tcW w:w="3123" w:type="dxa"/>
          </w:tcPr>
          <w:p w:rsidR="00365D09" w:rsidRPr="0035008A" w:rsidRDefault="00365D09" w:rsidP="00365D09">
            <w:pPr>
              <w:jc w:val="center"/>
              <w:rPr>
                <w:rFonts w:ascii="Times New Roman" w:hAnsi="Times New Roman" w:cs="Times New Roman"/>
                <w:sz w:val="24"/>
                <w:szCs w:val="24"/>
              </w:rPr>
            </w:pPr>
            <w:r>
              <w:rPr>
                <w:rFonts w:ascii="Times New Roman" w:hAnsi="Times New Roman" w:cs="Times New Roman"/>
                <w:sz w:val="24"/>
                <w:szCs w:val="24"/>
              </w:rPr>
              <w:t>9</w:t>
            </w:r>
          </w:p>
        </w:tc>
      </w:tr>
      <w:tr w:rsidR="00365D09" w:rsidTr="00365D09">
        <w:tc>
          <w:tcPr>
            <w:tcW w:w="4219" w:type="dxa"/>
          </w:tcPr>
          <w:p w:rsidR="00365D09" w:rsidRPr="0035008A" w:rsidRDefault="00365D09" w:rsidP="00365D09">
            <w:pPr>
              <w:rPr>
                <w:rFonts w:ascii="Times New Roman" w:hAnsi="Times New Roman" w:cs="Times New Roman"/>
                <w:sz w:val="24"/>
                <w:szCs w:val="24"/>
              </w:rPr>
            </w:pPr>
            <w:r>
              <w:rPr>
                <w:rFonts w:ascii="Times New Roman" w:hAnsi="Times New Roman" w:cs="Times New Roman"/>
                <w:sz w:val="24"/>
                <w:szCs w:val="24"/>
              </w:rPr>
              <w:t>Рукодельная мастерская</w:t>
            </w:r>
          </w:p>
        </w:tc>
        <w:tc>
          <w:tcPr>
            <w:tcW w:w="2026" w:type="dxa"/>
          </w:tcPr>
          <w:p w:rsidR="00365D09" w:rsidRPr="0035008A" w:rsidRDefault="00365D09" w:rsidP="00365D09">
            <w:pPr>
              <w:jc w:val="center"/>
              <w:rPr>
                <w:rFonts w:ascii="Times New Roman" w:hAnsi="Times New Roman" w:cs="Times New Roman"/>
                <w:sz w:val="24"/>
                <w:szCs w:val="24"/>
              </w:rPr>
            </w:pPr>
            <w:r>
              <w:rPr>
                <w:rFonts w:ascii="Times New Roman" w:hAnsi="Times New Roman" w:cs="Times New Roman"/>
                <w:sz w:val="24"/>
                <w:szCs w:val="24"/>
              </w:rPr>
              <w:t>7</w:t>
            </w:r>
          </w:p>
        </w:tc>
        <w:tc>
          <w:tcPr>
            <w:tcW w:w="3123" w:type="dxa"/>
          </w:tcPr>
          <w:p w:rsidR="00365D09" w:rsidRPr="0035008A" w:rsidRDefault="00365D09" w:rsidP="00365D09">
            <w:pPr>
              <w:jc w:val="center"/>
              <w:rPr>
                <w:rFonts w:ascii="Times New Roman" w:hAnsi="Times New Roman" w:cs="Times New Roman"/>
                <w:sz w:val="24"/>
                <w:szCs w:val="24"/>
              </w:rPr>
            </w:pPr>
            <w:r>
              <w:rPr>
                <w:rFonts w:ascii="Times New Roman" w:hAnsi="Times New Roman" w:cs="Times New Roman"/>
                <w:sz w:val="24"/>
                <w:szCs w:val="24"/>
              </w:rPr>
              <w:t>1</w:t>
            </w:r>
          </w:p>
        </w:tc>
        <w:tc>
          <w:tcPr>
            <w:tcW w:w="3123" w:type="dxa"/>
          </w:tcPr>
          <w:p w:rsidR="00365D09" w:rsidRPr="0035008A" w:rsidRDefault="00365D09" w:rsidP="00365D09">
            <w:pPr>
              <w:jc w:val="center"/>
              <w:rPr>
                <w:rFonts w:ascii="Times New Roman" w:hAnsi="Times New Roman" w:cs="Times New Roman"/>
                <w:sz w:val="24"/>
                <w:szCs w:val="24"/>
              </w:rPr>
            </w:pPr>
            <w:r>
              <w:rPr>
                <w:rFonts w:ascii="Times New Roman" w:hAnsi="Times New Roman" w:cs="Times New Roman"/>
                <w:sz w:val="24"/>
                <w:szCs w:val="24"/>
              </w:rPr>
              <w:t>-</w:t>
            </w:r>
          </w:p>
        </w:tc>
        <w:tc>
          <w:tcPr>
            <w:tcW w:w="3123" w:type="dxa"/>
          </w:tcPr>
          <w:p w:rsidR="00365D09" w:rsidRPr="0035008A" w:rsidRDefault="00365D09" w:rsidP="00365D09">
            <w:pPr>
              <w:jc w:val="center"/>
              <w:rPr>
                <w:rFonts w:ascii="Times New Roman" w:hAnsi="Times New Roman" w:cs="Times New Roman"/>
                <w:sz w:val="24"/>
                <w:szCs w:val="24"/>
              </w:rPr>
            </w:pPr>
            <w:r>
              <w:rPr>
                <w:rFonts w:ascii="Times New Roman" w:hAnsi="Times New Roman" w:cs="Times New Roman"/>
                <w:sz w:val="24"/>
                <w:szCs w:val="24"/>
              </w:rPr>
              <w:t>5</w:t>
            </w:r>
          </w:p>
        </w:tc>
      </w:tr>
      <w:tr w:rsidR="00365D09" w:rsidTr="00365D09">
        <w:tc>
          <w:tcPr>
            <w:tcW w:w="4219" w:type="dxa"/>
          </w:tcPr>
          <w:p w:rsidR="00365D09" w:rsidRPr="0035008A" w:rsidRDefault="00365D09" w:rsidP="00365D09">
            <w:pPr>
              <w:rPr>
                <w:rFonts w:ascii="Times New Roman" w:hAnsi="Times New Roman" w:cs="Times New Roman"/>
                <w:sz w:val="24"/>
                <w:szCs w:val="24"/>
              </w:rPr>
            </w:pPr>
            <w:r>
              <w:rPr>
                <w:rFonts w:ascii="Times New Roman" w:hAnsi="Times New Roman" w:cs="Times New Roman"/>
                <w:sz w:val="24"/>
                <w:szCs w:val="24"/>
              </w:rPr>
              <w:t>Итого</w:t>
            </w:r>
          </w:p>
        </w:tc>
        <w:tc>
          <w:tcPr>
            <w:tcW w:w="2026" w:type="dxa"/>
          </w:tcPr>
          <w:p w:rsidR="00365D09" w:rsidRPr="0035008A" w:rsidRDefault="00365D09" w:rsidP="00365D09">
            <w:pPr>
              <w:jc w:val="center"/>
              <w:rPr>
                <w:rFonts w:ascii="Times New Roman" w:hAnsi="Times New Roman" w:cs="Times New Roman"/>
                <w:sz w:val="24"/>
                <w:szCs w:val="24"/>
              </w:rPr>
            </w:pPr>
            <w:r>
              <w:rPr>
                <w:rFonts w:ascii="Times New Roman" w:hAnsi="Times New Roman" w:cs="Times New Roman"/>
                <w:sz w:val="24"/>
                <w:szCs w:val="24"/>
              </w:rPr>
              <w:t>34</w:t>
            </w:r>
          </w:p>
        </w:tc>
        <w:tc>
          <w:tcPr>
            <w:tcW w:w="3123" w:type="dxa"/>
          </w:tcPr>
          <w:p w:rsidR="00365D09" w:rsidRPr="0035008A" w:rsidRDefault="00365D09" w:rsidP="00365D09">
            <w:pPr>
              <w:jc w:val="center"/>
              <w:rPr>
                <w:rFonts w:ascii="Times New Roman" w:hAnsi="Times New Roman" w:cs="Times New Roman"/>
                <w:sz w:val="24"/>
                <w:szCs w:val="24"/>
              </w:rPr>
            </w:pPr>
            <w:r>
              <w:rPr>
                <w:rFonts w:ascii="Times New Roman" w:hAnsi="Times New Roman" w:cs="Times New Roman"/>
                <w:sz w:val="24"/>
                <w:szCs w:val="24"/>
              </w:rPr>
              <w:t>4</w:t>
            </w:r>
          </w:p>
        </w:tc>
        <w:tc>
          <w:tcPr>
            <w:tcW w:w="3123" w:type="dxa"/>
          </w:tcPr>
          <w:p w:rsidR="00365D09" w:rsidRPr="0035008A" w:rsidRDefault="00365D09" w:rsidP="00365D09">
            <w:pPr>
              <w:jc w:val="center"/>
              <w:rPr>
                <w:rFonts w:ascii="Times New Roman" w:hAnsi="Times New Roman" w:cs="Times New Roman"/>
                <w:sz w:val="24"/>
                <w:szCs w:val="24"/>
              </w:rPr>
            </w:pPr>
            <w:r>
              <w:rPr>
                <w:rFonts w:ascii="Times New Roman" w:hAnsi="Times New Roman" w:cs="Times New Roman"/>
                <w:sz w:val="24"/>
                <w:szCs w:val="24"/>
              </w:rPr>
              <w:t>2</w:t>
            </w:r>
          </w:p>
        </w:tc>
        <w:tc>
          <w:tcPr>
            <w:tcW w:w="3123" w:type="dxa"/>
          </w:tcPr>
          <w:p w:rsidR="00365D09" w:rsidRPr="0035008A" w:rsidRDefault="00365D09" w:rsidP="00365D09">
            <w:pPr>
              <w:jc w:val="center"/>
              <w:rPr>
                <w:rFonts w:ascii="Times New Roman" w:hAnsi="Times New Roman" w:cs="Times New Roman"/>
                <w:sz w:val="24"/>
                <w:szCs w:val="24"/>
              </w:rPr>
            </w:pPr>
            <w:r>
              <w:rPr>
                <w:rFonts w:ascii="Times New Roman" w:hAnsi="Times New Roman" w:cs="Times New Roman"/>
                <w:sz w:val="24"/>
                <w:szCs w:val="24"/>
              </w:rPr>
              <w:t>29</w:t>
            </w:r>
          </w:p>
        </w:tc>
      </w:tr>
    </w:tbl>
    <w:p w:rsidR="00365D09" w:rsidRDefault="00365D09" w:rsidP="00365D09">
      <w:pPr>
        <w:rPr>
          <w:sz w:val="16"/>
          <w:szCs w:val="16"/>
        </w:rPr>
      </w:pPr>
    </w:p>
    <w:p w:rsidR="00D921EB" w:rsidRDefault="00D921EB" w:rsidP="00CB7701">
      <w:pPr>
        <w:spacing w:after="0" w:line="240" w:lineRule="auto"/>
        <w:rPr>
          <w:rFonts w:ascii="Times New Roman" w:hAnsi="Times New Roman" w:cs="Times New Roman"/>
          <w:sz w:val="24"/>
          <w:szCs w:val="24"/>
        </w:rPr>
      </w:pPr>
    </w:p>
    <w:p w:rsidR="00226CAD" w:rsidRDefault="00226CAD" w:rsidP="00CB7701">
      <w:pPr>
        <w:spacing w:after="0" w:line="240" w:lineRule="auto"/>
        <w:rPr>
          <w:rFonts w:ascii="Times New Roman" w:hAnsi="Times New Roman" w:cs="Times New Roman"/>
          <w:sz w:val="24"/>
          <w:szCs w:val="24"/>
        </w:rPr>
        <w:sectPr w:rsidR="00226CAD" w:rsidSect="008D0131">
          <w:pgSz w:w="11906" w:h="16838"/>
          <w:pgMar w:top="720" w:right="720" w:bottom="720" w:left="720" w:header="709" w:footer="709" w:gutter="0"/>
          <w:cols w:space="708"/>
          <w:docGrid w:linePitch="360"/>
        </w:sectPr>
      </w:pPr>
    </w:p>
    <w:p w:rsidR="00226CAD" w:rsidRPr="00F71376" w:rsidRDefault="00226CAD" w:rsidP="00226CAD">
      <w:pPr>
        <w:shd w:val="clear" w:color="auto" w:fill="FFFFFF"/>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Календарно-тематическое планирование</w:t>
      </w:r>
    </w:p>
    <w:p w:rsidR="00226CAD" w:rsidRDefault="00226CAD" w:rsidP="00226CAD">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815"/>
        <w:gridCol w:w="34"/>
        <w:gridCol w:w="709"/>
        <w:gridCol w:w="153"/>
        <w:gridCol w:w="2678"/>
        <w:gridCol w:w="5572"/>
        <w:gridCol w:w="116"/>
        <w:gridCol w:w="1868"/>
        <w:gridCol w:w="2410"/>
      </w:tblGrid>
      <w:tr w:rsidR="00226CAD" w:rsidTr="006E3841">
        <w:trPr>
          <w:cantSplit/>
          <w:trHeight w:val="875"/>
        </w:trPr>
        <w:tc>
          <w:tcPr>
            <w:tcW w:w="558" w:type="dxa"/>
            <w:tcBorders>
              <w:top w:val="single" w:sz="4" w:space="0" w:color="000000"/>
              <w:left w:val="single" w:sz="4" w:space="0" w:color="000000"/>
              <w:bottom w:val="single" w:sz="4" w:space="0" w:color="000000"/>
              <w:right w:val="single" w:sz="4" w:space="0" w:color="auto"/>
            </w:tcBorders>
            <w:hideMark/>
          </w:tcPr>
          <w:p w:rsidR="00226CAD" w:rsidRDefault="00226CAD" w:rsidP="006E3841">
            <w:pPr>
              <w:tabs>
                <w:tab w:val="center" w:pos="4677"/>
                <w:tab w:val="right" w:pos="9355"/>
              </w:tabs>
              <w:jc w:val="center"/>
              <w:rPr>
                <w:rFonts w:ascii="Times New Roman" w:hAnsi="Times New Roman"/>
                <w:b/>
              </w:rPr>
            </w:pPr>
            <w:r>
              <w:rPr>
                <w:rFonts w:ascii="Times New Roman" w:hAnsi="Times New Roman"/>
                <w:b/>
              </w:rPr>
              <w:t>№ п/п</w:t>
            </w:r>
          </w:p>
        </w:tc>
        <w:tc>
          <w:tcPr>
            <w:tcW w:w="849" w:type="dxa"/>
            <w:gridSpan w:val="2"/>
            <w:tcBorders>
              <w:top w:val="single" w:sz="4" w:space="0" w:color="000000"/>
              <w:left w:val="single" w:sz="4" w:space="0" w:color="auto"/>
              <w:bottom w:val="single" w:sz="4" w:space="0" w:color="000000"/>
              <w:right w:val="single" w:sz="4" w:space="0" w:color="auto"/>
            </w:tcBorders>
            <w:textDirection w:val="btLr"/>
            <w:hideMark/>
          </w:tcPr>
          <w:p w:rsidR="00226CAD" w:rsidRDefault="00226CAD" w:rsidP="006E3841">
            <w:pPr>
              <w:tabs>
                <w:tab w:val="center" w:pos="4677"/>
                <w:tab w:val="right" w:pos="9355"/>
              </w:tabs>
              <w:ind w:left="113" w:right="113"/>
              <w:jc w:val="center"/>
              <w:rPr>
                <w:rFonts w:ascii="Times New Roman" w:hAnsi="Times New Roman"/>
                <w:b/>
              </w:rPr>
            </w:pPr>
            <w:r>
              <w:rPr>
                <w:rFonts w:ascii="Times New Roman" w:hAnsi="Times New Roman"/>
                <w:b/>
              </w:rPr>
              <w:t>По плану</w:t>
            </w:r>
          </w:p>
        </w:tc>
        <w:tc>
          <w:tcPr>
            <w:tcW w:w="709" w:type="dxa"/>
            <w:tcBorders>
              <w:top w:val="single" w:sz="4" w:space="0" w:color="000000"/>
              <w:left w:val="single" w:sz="4" w:space="0" w:color="auto"/>
              <w:bottom w:val="single" w:sz="4" w:space="0" w:color="000000"/>
              <w:right w:val="single" w:sz="4" w:space="0" w:color="auto"/>
            </w:tcBorders>
            <w:textDirection w:val="btLr"/>
            <w:hideMark/>
          </w:tcPr>
          <w:p w:rsidR="00226CAD" w:rsidRDefault="00226CAD" w:rsidP="006E3841">
            <w:pPr>
              <w:tabs>
                <w:tab w:val="center" w:pos="4677"/>
                <w:tab w:val="right" w:pos="9355"/>
              </w:tabs>
              <w:ind w:left="113" w:right="113"/>
              <w:jc w:val="center"/>
              <w:rPr>
                <w:rFonts w:ascii="Times New Roman" w:hAnsi="Times New Roman"/>
                <w:b/>
              </w:rPr>
            </w:pPr>
            <w:r>
              <w:rPr>
                <w:rFonts w:ascii="Times New Roman" w:hAnsi="Times New Roman"/>
                <w:b/>
              </w:rPr>
              <w:t>По факту</w:t>
            </w:r>
          </w:p>
        </w:tc>
        <w:tc>
          <w:tcPr>
            <w:tcW w:w="2831" w:type="dxa"/>
            <w:gridSpan w:val="2"/>
            <w:tcBorders>
              <w:top w:val="single" w:sz="4" w:space="0" w:color="000000"/>
              <w:left w:val="single" w:sz="4" w:space="0" w:color="auto"/>
              <w:bottom w:val="single" w:sz="4" w:space="0" w:color="000000"/>
              <w:right w:val="single" w:sz="4" w:space="0" w:color="000000"/>
            </w:tcBorders>
            <w:hideMark/>
          </w:tcPr>
          <w:p w:rsidR="00226CAD" w:rsidRDefault="00226CAD" w:rsidP="006E3841">
            <w:pPr>
              <w:tabs>
                <w:tab w:val="center" w:pos="4677"/>
                <w:tab w:val="right" w:pos="9355"/>
              </w:tabs>
              <w:jc w:val="center"/>
              <w:rPr>
                <w:rFonts w:ascii="Times New Roman" w:hAnsi="Times New Roman"/>
                <w:b/>
              </w:rPr>
            </w:pPr>
            <w:r>
              <w:rPr>
                <w:rFonts w:ascii="Times New Roman" w:hAnsi="Times New Roman"/>
                <w:b/>
              </w:rPr>
              <w:t>Тема урока</w:t>
            </w:r>
          </w:p>
        </w:tc>
        <w:tc>
          <w:tcPr>
            <w:tcW w:w="5572" w:type="dxa"/>
            <w:tcBorders>
              <w:top w:val="single" w:sz="4" w:space="0" w:color="000000"/>
              <w:left w:val="single" w:sz="4" w:space="0" w:color="000000"/>
              <w:bottom w:val="single" w:sz="4" w:space="0" w:color="000000"/>
              <w:right w:val="single" w:sz="4" w:space="0" w:color="000000"/>
            </w:tcBorders>
            <w:hideMark/>
          </w:tcPr>
          <w:p w:rsidR="00226CAD" w:rsidRDefault="00226CAD" w:rsidP="006E3841">
            <w:pPr>
              <w:shd w:val="clear" w:color="auto" w:fill="FFFFFF"/>
              <w:autoSpaceDE w:val="0"/>
              <w:autoSpaceDN w:val="0"/>
              <w:adjustRightInd w:val="0"/>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 xml:space="preserve">Основные элементы </w:t>
            </w:r>
          </w:p>
          <w:p w:rsidR="00226CAD" w:rsidRDefault="00226CAD" w:rsidP="006E3841">
            <w:pPr>
              <w:tabs>
                <w:tab w:val="center" w:pos="4677"/>
                <w:tab w:val="right" w:pos="9355"/>
              </w:tabs>
              <w:jc w:val="center"/>
              <w:rPr>
                <w:rFonts w:ascii="Times New Roman" w:hAnsi="Times New Roman"/>
                <w:b/>
              </w:rPr>
            </w:pPr>
            <w:r>
              <w:rPr>
                <w:rFonts w:ascii="Times New Roman" w:eastAsia="Times New Roman" w:hAnsi="Times New Roman"/>
                <w:b/>
                <w:sz w:val="32"/>
                <w:szCs w:val="32"/>
              </w:rPr>
              <w:t>содержания</w:t>
            </w:r>
          </w:p>
        </w:tc>
        <w:tc>
          <w:tcPr>
            <w:tcW w:w="1984" w:type="dxa"/>
            <w:gridSpan w:val="2"/>
            <w:tcBorders>
              <w:top w:val="single" w:sz="4" w:space="0" w:color="000000"/>
              <w:left w:val="single" w:sz="4" w:space="0" w:color="000000"/>
              <w:bottom w:val="single" w:sz="4" w:space="0" w:color="000000"/>
              <w:right w:val="single" w:sz="4" w:space="0" w:color="auto"/>
            </w:tcBorders>
            <w:hideMark/>
          </w:tcPr>
          <w:p w:rsidR="00226CAD" w:rsidRDefault="00226CAD" w:rsidP="006E3841">
            <w:pPr>
              <w:tabs>
                <w:tab w:val="center" w:pos="4677"/>
                <w:tab w:val="right" w:pos="9355"/>
              </w:tabs>
              <w:rPr>
                <w:rFonts w:ascii="Times New Roman" w:hAnsi="Times New Roman"/>
                <w:b/>
              </w:rPr>
            </w:pPr>
            <w:r>
              <w:rPr>
                <w:rFonts w:ascii="Times New Roman" w:hAnsi="Times New Roman"/>
                <w:b/>
              </w:rPr>
              <w:t>Предметные результаты</w:t>
            </w:r>
          </w:p>
        </w:tc>
        <w:tc>
          <w:tcPr>
            <w:tcW w:w="2410" w:type="dxa"/>
            <w:tcBorders>
              <w:top w:val="single" w:sz="4" w:space="0" w:color="000000"/>
              <w:left w:val="single" w:sz="4" w:space="0" w:color="000000"/>
              <w:bottom w:val="single" w:sz="4" w:space="0" w:color="000000"/>
              <w:right w:val="single" w:sz="4" w:space="0" w:color="auto"/>
            </w:tcBorders>
            <w:hideMark/>
          </w:tcPr>
          <w:p w:rsidR="00226CAD" w:rsidRDefault="00226CAD" w:rsidP="006E3841">
            <w:pPr>
              <w:tabs>
                <w:tab w:val="center" w:pos="4677"/>
                <w:tab w:val="right" w:pos="9355"/>
              </w:tabs>
              <w:rPr>
                <w:rFonts w:ascii="Times New Roman" w:hAnsi="Times New Roman"/>
                <w:b/>
              </w:rPr>
            </w:pPr>
            <w:r>
              <w:rPr>
                <w:rFonts w:ascii="Times New Roman" w:hAnsi="Times New Roman"/>
                <w:b/>
              </w:rPr>
              <w:t>Вид контроля</w:t>
            </w:r>
          </w:p>
        </w:tc>
      </w:tr>
      <w:tr w:rsidR="00226CAD" w:rsidRPr="00B224EB" w:rsidTr="000A176D">
        <w:trPr>
          <w:cantSplit/>
          <w:trHeight w:val="875"/>
        </w:trPr>
        <w:tc>
          <w:tcPr>
            <w:tcW w:w="558"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b/>
                <w:sz w:val="24"/>
                <w:szCs w:val="24"/>
              </w:rPr>
            </w:pPr>
            <w:r w:rsidRPr="00B224EB">
              <w:rPr>
                <w:rFonts w:ascii="Times New Roman" w:hAnsi="Times New Roman"/>
                <w:b/>
                <w:sz w:val="24"/>
                <w:szCs w:val="24"/>
              </w:rPr>
              <w:t>1</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0A176D" w:rsidRDefault="00226CAD" w:rsidP="000A176D">
            <w:pPr>
              <w:tabs>
                <w:tab w:val="center" w:pos="4677"/>
                <w:tab w:val="right" w:pos="9355"/>
              </w:tabs>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226CAD" w:rsidRPr="00B224EB" w:rsidRDefault="00226CAD" w:rsidP="000A176D">
            <w:pPr>
              <w:tabs>
                <w:tab w:val="center" w:pos="4677"/>
                <w:tab w:val="right" w:pos="9355"/>
              </w:tabs>
              <w:spacing w:after="0" w:line="240" w:lineRule="auto"/>
              <w:rPr>
                <w:rFonts w:ascii="Times New Roman" w:hAnsi="Times New Roman"/>
                <w:b/>
                <w:sz w:val="24"/>
                <w:szCs w:val="24"/>
              </w:rPr>
            </w:pPr>
          </w:p>
        </w:tc>
        <w:tc>
          <w:tcPr>
            <w:tcW w:w="2831" w:type="dxa"/>
            <w:gridSpan w:val="2"/>
            <w:tcBorders>
              <w:top w:val="single" w:sz="4" w:space="0" w:color="000000"/>
              <w:left w:val="single" w:sz="4" w:space="0" w:color="auto"/>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1.Что ты уже знаешь?</w:t>
            </w:r>
          </w:p>
        </w:tc>
        <w:tc>
          <w:tcPr>
            <w:tcW w:w="5572" w:type="dxa"/>
            <w:tcBorders>
              <w:top w:val="single" w:sz="4" w:space="0" w:color="000000"/>
              <w:left w:val="single" w:sz="4" w:space="0" w:color="000000"/>
              <w:bottom w:val="single" w:sz="4" w:space="0" w:color="000000"/>
              <w:right w:val="single" w:sz="4" w:space="0" w:color="000000"/>
            </w:tcBorders>
          </w:tcPr>
          <w:p w:rsidR="00226CAD" w:rsidRPr="00B224EB" w:rsidRDefault="00226CAD" w:rsidP="006E3841">
            <w:pPr>
              <w:shd w:val="clear" w:color="auto" w:fill="FFFFFF"/>
              <w:autoSpaceDE w:val="0"/>
              <w:autoSpaceDN w:val="0"/>
              <w:adjustRightInd w:val="0"/>
              <w:spacing w:after="0" w:line="240" w:lineRule="auto"/>
              <w:rPr>
                <w:rFonts w:ascii="Times New Roman" w:eastAsia="Times New Roman" w:hAnsi="Times New Roman"/>
                <w:sz w:val="24"/>
                <w:szCs w:val="24"/>
              </w:rPr>
            </w:pPr>
            <w:r w:rsidRPr="00B224EB">
              <w:rPr>
                <w:rFonts w:ascii="Times New Roman" w:eastAsia="Times New Roman" w:hAnsi="Times New Roman"/>
                <w:sz w:val="24"/>
                <w:szCs w:val="24"/>
              </w:rPr>
              <w:t>Знакомство с системой условных обозначений</w:t>
            </w:r>
            <w:r>
              <w:rPr>
                <w:rFonts w:ascii="Times New Roman" w:eastAsia="Times New Roman" w:hAnsi="Times New Roman"/>
                <w:sz w:val="24"/>
                <w:szCs w:val="24"/>
              </w:rPr>
              <w:t>, обсуждение обращение автора, отвечать на вопросы учебника, с помощью учителя прогнозировать содержание раздела, работа с иллюстрациями учебника, называть материалы, инструменты, технологические операции, средства художественной выразительности, «Советы Мастера», рассматривание конструкции изделия, находить ответы на поставленные вопросы, изготовление изделия по рисунку, правила Т.Б., с помощью учителя оценивать результат своей деятельности</w:t>
            </w:r>
          </w:p>
        </w:tc>
        <w:tc>
          <w:tcPr>
            <w:tcW w:w="1984" w:type="dxa"/>
            <w:gridSpan w:val="2"/>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Научиться ориентироваться  на страницах учебника  и тетради применять ранее освоенные  приемы для выполнения  практического задания</w:t>
            </w:r>
          </w:p>
        </w:tc>
        <w:tc>
          <w:tcPr>
            <w:tcW w:w="2410"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0A176D">
        <w:trPr>
          <w:cantSplit/>
          <w:trHeight w:val="1134"/>
        </w:trPr>
        <w:tc>
          <w:tcPr>
            <w:tcW w:w="558"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b/>
                <w:sz w:val="24"/>
                <w:szCs w:val="24"/>
              </w:rPr>
            </w:pPr>
            <w:r w:rsidRPr="00B224EB">
              <w:rPr>
                <w:rFonts w:ascii="Times New Roman" w:hAnsi="Times New Roman"/>
                <w:b/>
                <w:sz w:val="24"/>
                <w:szCs w:val="24"/>
              </w:rPr>
              <w:t>2</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0A176D" w:rsidRDefault="00226CAD" w:rsidP="000A176D">
            <w:pPr>
              <w:tabs>
                <w:tab w:val="center" w:pos="4677"/>
                <w:tab w:val="right" w:pos="9355"/>
              </w:tabs>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226CAD" w:rsidRPr="00B224EB" w:rsidRDefault="00226CAD" w:rsidP="006E3841">
            <w:pPr>
              <w:tabs>
                <w:tab w:val="center" w:pos="4677"/>
                <w:tab w:val="right" w:pos="9355"/>
              </w:tabs>
              <w:spacing w:after="0" w:line="240" w:lineRule="auto"/>
              <w:ind w:left="113" w:right="113"/>
              <w:rPr>
                <w:rFonts w:ascii="Times New Roman" w:hAnsi="Times New Roman"/>
                <w:b/>
                <w:sz w:val="24"/>
                <w:szCs w:val="24"/>
              </w:rPr>
            </w:pPr>
          </w:p>
        </w:tc>
        <w:tc>
          <w:tcPr>
            <w:tcW w:w="2831" w:type="dxa"/>
            <w:gridSpan w:val="2"/>
            <w:tcBorders>
              <w:top w:val="single" w:sz="4" w:space="0" w:color="000000"/>
              <w:left w:val="single" w:sz="4" w:space="0" w:color="auto"/>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2.Зачем художнику знать о цвете, форме и размере?</w:t>
            </w:r>
          </w:p>
        </w:tc>
        <w:tc>
          <w:tcPr>
            <w:tcW w:w="5572" w:type="dxa"/>
            <w:tcBorders>
              <w:top w:val="single" w:sz="4" w:space="0" w:color="000000"/>
              <w:left w:val="single" w:sz="4" w:space="0" w:color="000000"/>
              <w:bottom w:val="single" w:sz="4" w:space="0" w:color="000000"/>
              <w:right w:val="single" w:sz="4" w:space="0" w:color="000000"/>
            </w:tcBorders>
          </w:tcPr>
          <w:p w:rsidR="00226CAD" w:rsidRPr="00B224EB" w:rsidRDefault="00226CAD" w:rsidP="006E3841">
            <w:pPr>
              <w:shd w:val="clear" w:color="auto" w:fill="FFFFFF"/>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Самостоятельно организовывать свое рабочее место, рассматривать рисунки фотографии, делиться впечатлением об увиденном, решать конструкторско-технологические задачи, выполнять пробные упражнения по составлению своего орнамента из семян рассматривать  готовое изделие в учебники и составлять по рисунку рассказ о нем, «Советы Мастера» изготавливать изделие  с опорой на рисунок, соблюдение правил Т.Б. ., с помощью учителя оценивать результат своей деятельности</w:t>
            </w:r>
          </w:p>
        </w:tc>
        <w:tc>
          <w:tcPr>
            <w:tcW w:w="1984" w:type="dxa"/>
            <w:gridSpan w:val="2"/>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Научиться выбирать правильный план работы из двух предложенных</w:t>
            </w:r>
          </w:p>
        </w:tc>
        <w:tc>
          <w:tcPr>
            <w:tcW w:w="2410"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0A176D">
        <w:trPr>
          <w:cantSplit/>
          <w:trHeight w:val="875"/>
        </w:trPr>
        <w:tc>
          <w:tcPr>
            <w:tcW w:w="558"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b/>
                <w:sz w:val="24"/>
                <w:szCs w:val="24"/>
              </w:rPr>
            </w:pPr>
            <w:r w:rsidRPr="00B224EB">
              <w:rPr>
                <w:rFonts w:ascii="Times New Roman" w:hAnsi="Times New Roman"/>
                <w:b/>
                <w:sz w:val="24"/>
                <w:szCs w:val="24"/>
              </w:rPr>
              <w:lastRenderedPageBreak/>
              <w:t>3</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0A176D" w:rsidRDefault="00226CAD" w:rsidP="000A176D">
            <w:pPr>
              <w:tabs>
                <w:tab w:val="center" w:pos="4677"/>
                <w:tab w:val="right" w:pos="9355"/>
              </w:tabs>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226CAD" w:rsidRPr="00B224EB" w:rsidRDefault="00226CAD" w:rsidP="006E3841">
            <w:pPr>
              <w:tabs>
                <w:tab w:val="center" w:pos="4677"/>
                <w:tab w:val="right" w:pos="9355"/>
              </w:tabs>
              <w:spacing w:after="0" w:line="240" w:lineRule="auto"/>
              <w:ind w:left="113" w:right="113"/>
              <w:rPr>
                <w:rFonts w:ascii="Times New Roman" w:hAnsi="Times New Roman"/>
                <w:b/>
                <w:sz w:val="24"/>
                <w:szCs w:val="24"/>
              </w:rPr>
            </w:pPr>
          </w:p>
        </w:tc>
        <w:tc>
          <w:tcPr>
            <w:tcW w:w="2831" w:type="dxa"/>
            <w:gridSpan w:val="2"/>
            <w:tcBorders>
              <w:top w:val="single" w:sz="4" w:space="0" w:color="000000"/>
              <w:left w:val="single" w:sz="4" w:space="0" w:color="auto"/>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3. Какова роль цвета в композиции?</w:t>
            </w:r>
          </w:p>
        </w:tc>
        <w:tc>
          <w:tcPr>
            <w:tcW w:w="5572" w:type="dxa"/>
            <w:tcBorders>
              <w:top w:val="single" w:sz="4" w:space="0" w:color="000000"/>
              <w:left w:val="single" w:sz="4" w:space="0" w:color="000000"/>
              <w:bottom w:val="single" w:sz="4" w:space="0" w:color="000000"/>
              <w:right w:val="single" w:sz="4" w:space="0" w:color="000000"/>
            </w:tcBorders>
          </w:tcPr>
          <w:p w:rsidR="00226CAD" w:rsidRPr="00B224EB" w:rsidRDefault="00226CAD" w:rsidP="006E3841">
            <w:pPr>
              <w:shd w:val="clear" w:color="auto" w:fill="FFFFFF"/>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Организовывать рабочее место при работе с бумагой и картоном, коллективно рассматривать картину художника, делиться впечатлением об увиденном, составлять рассказ о цветах и бережном отношении к ним, выполнять упражнение по подбору цветов, рассматривать изделие, составлять рассказ о нем, решать конструкторско-технологические задачи, выполнять пробные упражнения придавать объем  деталям, «Советы Мастера», изготавливать изделие  по рисунку и плану соблюдение правил Т.Б. ., с помощью учителя оценивать результат своей деятельности</w:t>
            </w:r>
          </w:p>
        </w:tc>
        <w:tc>
          <w:tcPr>
            <w:tcW w:w="1984" w:type="dxa"/>
            <w:gridSpan w:val="2"/>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Научиться придавать объем деталям, выполнять аппликацию с разными цветовыми сочетаниями</w:t>
            </w:r>
          </w:p>
        </w:tc>
        <w:tc>
          <w:tcPr>
            <w:tcW w:w="2410"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0A176D">
        <w:trPr>
          <w:cantSplit/>
          <w:trHeight w:val="875"/>
        </w:trPr>
        <w:tc>
          <w:tcPr>
            <w:tcW w:w="558"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b/>
                <w:sz w:val="24"/>
                <w:szCs w:val="24"/>
              </w:rPr>
            </w:pPr>
            <w:r w:rsidRPr="00B224EB">
              <w:rPr>
                <w:rFonts w:ascii="Times New Roman" w:hAnsi="Times New Roman"/>
                <w:b/>
                <w:sz w:val="24"/>
                <w:szCs w:val="24"/>
              </w:rPr>
              <w:t>4</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0A176D" w:rsidRDefault="00226CAD" w:rsidP="000A176D">
            <w:pPr>
              <w:tabs>
                <w:tab w:val="center" w:pos="4677"/>
                <w:tab w:val="right" w:pos="9355"/>
              </w:tabs>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226CAD" w:rsidRPr="00B224EB" w:rsidRDefault="00226CAD" w:rsidP="006E3841">
            <w:pPr>
              <w:tabs>
                <w:tab w:val="center" w:pos="4677"/>
                <w:tab w:val="right" w:pos="9355"/>
              </w:tabs>
              <w:spacing w:after="0" w:line="240" w:lineRule="auto"/>
              <w:ind w:left="113" w:right="113"/>
              <w:rPr>
                <w:rFonts w:ascii="Times New Roman" w:hAnsi="Times New Roman"/>
                <w:b/>
                <w:sz w:val="24"/>
                <w:szCs w:val="24"/>
              </w:rPr>
            </w:pPr>
          </w:p>
        </w:tc>
        <w:tc>
          <w:tcPr>
            <w:tcW w:w="2831" w:type="dxa"/>
            <w:gridSpan w:val="2"/>
            <w:tcBorders>
              <w:top w:val="single" w:sz="4" w:space="0" w:color="000000"/>
              <w:left w:val="single" w:sz="4" w:space="0" w:color="auto"/>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4. Какие бывают цветочные композиции?</w:t>
            </w:r>
          </w:p>
        </w:tc>
        <w:tc>
          <w:tcPr>
            <w:tcW w:w="5572" w:type="dxa"/>
            <w:tcBorders>
              <w:top w:val="single" w:sz="4" w:space="0" w:color="000000"/>
              <w:left w:val="single" w:sz="4" w:space="0" w:color="000000"/>
              <w:bottom w:val="single" w:sz="4" w:space="0" w:color="000000"/>
              <w:right w:val="single" w:sz="4" w:space="0" w:color="000000"/>
            </w:tcBorders>
          </w:tcPr>
          <w:p w:rsidR="00226CAD" w:rsidRPr="00B224EB" w:rsidRDefault="00226CAD" w:rsidP="006E3841">
            <w:pPr>
              <w:shd w:val="clear" w:color="auto" w:fill="FFFFFF"/>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Называть виды композиций, рассматривание всех видов, составление о них рассказа (использование), рассматривать картины художников, делиться впечатлениями об увиденном, выполнять пробные упражнения по составлению композиции из листьев, «Советы мастера», вырезать шаблоны, с помощью учителя и рисунка изготавливать  изделие соблюдение правил Т.Б. ., с помощью учителя оценивать результат своей деятельности</w:t>
            </w:r>
          </w:p>
        </w:tc>
        <w:tc>
          <w:tcPr>
            <w:tcW w:w="1984" w:type="dxa"/>
            <w:gridSpan w:val="2"/>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Научиться составлять композицию по собственному замыслу</w:t>
            </w:r>
          </w:p>
        </w:tc>
        <w:tc>
          <w:tcPr>
            <w:tcW w:w="2410"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0A176D">
        <w:trPr>
          <w:cantSplit/>
          <w:trHeight w:val="875"/>
        </w:trPr>
        <w:tc>
          <w:tcPr>
            <w:tcW w:w="558"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b/>
                <w:sz w:val="24"/>
                <w:szCs w:val="24"/>
              </w:rPr>
            </w:pPr>
            <w:r w:rsidRPr="00B224EB">
              <w:rPr>
                <w:rFonts w:ascii="Times New Roman" w:hAnsi="Times New Roman"/>
                <w:b/>
                <w:sz w:val="24"/>
                <w:szCs w:val="24"/>
              </w:rPr>
              <w:t>5</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0A176D" w:rsidRDefault="00226CAD" w:rsidP="000A176D">
            <w:pPr>
              <w:tabs>
                <w:tab w:val="center" w:pos="4677"/>
                <w:tab w:val="right" w:pos="9355"/>
              </w:tabs>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226CAD" w:rsidRPr="00B224EB" w:rsidRDefault="00226CAD" w:rsidP="006E3841">
            <w:pPr>
              <w:tabs>
                <w:tab w:val="center" w:pos="4677"/>
                <w:tab w:val="right" w:pos="9355"/>
              </w:tabs>
              <w:spacing w:after="0" w:line="240" w:lineRule="auto"/>
              <w:ind w:left="113" w:right="113"/>
              <w:rPr>
                <w:rFonts w:ascii="Times New Roman" w:hAnsi="Times New Roman"/>
                <w:b/>
                <w:sz w:val="24"/>
                <w:szCs w:val="24"/>
              </w:rPr>
            </w:pPr>
          </w:p>
        </w:tc>
        <w:tc>
          <w:tcPr>
            <w:tcW w:w="2831" w:type="dxa"/>
            <w:gridSpan w:val="2"/>
            <w:tcBorders>
              <w:top w:val="single" w:sz="4" w:space="0" w:color="000000"/>
              <w:left w:val="single" w:sz="4" w:space="0" w:color="auto"/>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5. Как увидеть белое изображение на белом фоне?</w:t>
            </w:r>
          </w:p>
        </w:tc>
        <w:tc>
          <w:tcPr>
            <w:tcW w:w="5572" w:type="dxa"/>
            <w:tcBorders>
              <w:top w:val="single" w:sz="4" w:space="0" w:color="000000"/>
              <w:left w:val="single" w:sz="4" w:space="0" w:color="000000"/>
              <w:bottom w:val="single" w:sz="4" w:space="0" w:color="000000"/>
              <w:right w:val="single" w:sz="4" w:space="0" w:color="000000"/>
            </w:tcBorders>
          </w:tcPr>
          <w:p w:rsidR="00226CAD" w:rsidRPr="00B224EB" w:rsidRDefault="00226CAD" w:rsidP="006E3841">
            <w:pPr>
              <w:shd w:val="clear" w:color="auto" w:fill="FFFFFF"/>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Самостоятельно организовывать рабочее место, коллективно рассматривать композицию, делиться впечатлениями об увиденном, выполнять упражнения по освоению приемов получения объемных форм из бумаги, рассматривать конструкцию изделия, находить ответы на поставленные вопросы, обсуждать «Советы Мастера», вырезать по шаблону , с помощью учителя и рисунка изготавливать  изделие соблюдение правил Т.Б. ., с помощью учителя оценивать результат своей деятельности</w:t>
            </w:r>
          </w:p>
        </w:tc>
        <w:tc>
          <w:tcPr>
            <w:tcW w:w="1984" w:type="dxa"/>
            <w:gridSpan w:val="2"/>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Научиться придавать объем композиции</w:t>
            </w:r>
          </w:p>
        </w:tc>
        <w:tc>
          <w:tcPr>
            <w:tcW w:w="2410"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0A176D">
        <w:trPr>
          <w:cantSplit/>
          <w:trHeight w:val="875"/>
        </w:trPr>
        <w:tc>
          <w:tcPr>
            <w:tcW w:w="558"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b/>
                <w:sz w:val="24"/>
                <w:szCs w:val="24"/>
              </w:rPr>
            </w:pPr>
            <w:r w:rsidRPr="00B224EB">
              <w:rPr>
                <w:rFonts w:ascii="Times New Roman" w:hAnsi="Times New Roman"/>
                <w:b/>
                <w:sz w:val="24"/>
                <w:szCs w:val="24"/>
              </w:rPr>
              <w:lastRenderedPageBreak/>
              <w:t>6</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0A176D" w:rsidRDefault="00226CAD" w:rsidP="000A176D">
            <w:pPr>
              <w:tabs>
                <w:tab w:val="center" w:pos="4677"/>
                <w:tab w:val="right" w:pos="9355"/>
              </w:tabs>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226CAD" w:rsidRPr="00B224EB" w:rsidRDefault="00226CAD" w:rsidP="006E3841">
            <w:pPr>
              <w:tabs>
                <w:tab w:val="center" w:pos="4677"/>
                <w:tab w:val="right" w:pos="9355"/>
              </w:tabs>
              <w:spacing w:after="0" w:line="240" w:lineRule="auto"/>
              <w:ind w:left="113" w:right="113"/>
              <w:rPr>
                <w:rFonts w:ascii="Times New Roman" w:hAnsi="Times New Roman"/>
                <w:b/>
                <w:sz w:val="24"/>
                <w:szCs w:val="24"/>
              </w:rPr>
            </w:pPr>
          </w:p>
        </w:tc>
        <w:tc>
          <w:tcPr>
            <w:tcW w:w="2831" w:type="dxa"/>
            <w:gridSpan w:val="2"/>
            <w:tcBorders>
              <w:top w:val="single" w:sz="4" w:space="0" w:color="000000"/>
              <w:left w:val="single" w:sz="4" w:space="0" w:color="auto"/>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6.Что такое симметрия? Как получить симметричные детали?</w:t>
            </w:r>
          </w:p>
        </w:tc>
        <w:tc>
          <w:tcPr>
            <w:tcW w:w="5572" w:type="dxa"/>
            <w:tcBorders>
              <w:top w:val="single" w:sz="4" w:space="0" w:color="000000"/>
              <w:left w:val="single" w:sz="4" w:space="0" w:color="000000"/>
              <w:bottom w:val="single" w:sz="4" w:space="0" w:color="000000"/>
              <w:right w:val="single" w:sz="4" w:space="0" w:color="000000"/>
            </w:tcBorders>
          </w:tcPr>
          <w:p w:rsidR="00226CAD" w:rsidRPr="00B224EB" w:rsidRDefault="00226CAD" w:rsidP="006E3841">
            <w:pPr>
              <w:shd w:val="clear" w:color="auto" w:fill="FFFFFF"/>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Самостоятельно организовывать свое рабочее место, коллективно рассматривать рисунки образцы традиционного  искусства в технике симметричного вырезания, решать конструкторско- технологические задачи, выполнять пробные  упражнения, проверка симметричности путем  складывания , «Советы Мастера» рассматривание конструкции изделия, составлять план  предстоящей работы, с помощью учителя и рисунка изготавливать  изделие соблюдение правил Т.Б. ., с помощью учителя оценивать результат своей деятельности</w:t>
            </w:r>
          </w:p>
        </w:tc>
        <w:tc>
          <w:tcPr>
            <w:tcW w:w="1984" w:type="dxa"/>
            <w:gridSpan w:val="2"/>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Научиться составлять композицию из симметричных деталей.</w:t>
            </w:r>
          </w:p>
        </w:tc>
        <w:tc>
          <w:tcPr>
            <w:tcW w:w="2410"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0A176D">
        <w:trPr>
          <w:cantSplit/>
          <w:trHeight w:val="875"/>
        </w:trPr>
        <w:tc>
          <w:tcPr>
            <w:tcW w:w="558"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b/>
                <w:sz w:val="24"/>
                <w:szCs w:val="24"/>
              </w:rPr>
            </w:pPr>
            <w:r w:rsidRPr="00B224EB">
              <w:rPr>
                <w:rFonts w:ascii="Times New Roman" w:hAnsi="Times New Roman"/>
                <w:b/>
                <w:sz w:val="24"/>
                <w:szCs w:val="24"/>
              </w:rPr>
              <w:t>7</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0A176D" w:rsidRDefault="00226CAD" w:rsidP="000A176D">
            <w:pPr>
              <w:tabs>
                <w:tab w:val="center" w:pos="4677"/>
                <w:tab w:val="right" w:pos="9355"/>
              </w:tabs>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226CAD" w:rsidRPr="00B224EB" w:rsidRDefault="00226CAD" w:rsidP="006E3841">
            <w:pPr>
              <w:tabs>
                <w:tab w:val="center" w:pos="4677"/>
                <w:tab w:val="right" w:pos="9355"/>
              </w:tabs>
              <w:spacing w:after="0" w:line="240" w:lineRule="auto"/>
              <w:ind w:left="113" w:right="113"/>
              <w:rPr>
                <w:rFonts w:ascii="Times New Roman" w:hAnsi="Times New Roman"/>
                <w:b/>
                <w:sz w:val="24"/>
                <w:szCs w:val="24"/>
              </w:rPr>
            </w:pPr>
          </w:p>
        </w:tc>
        <w:tc>
          <w:tcPr>
            <w:tcW w:w="2831" w:type="dxa"/>
            <w:gridSpan w:val="2"/>
            <w:tcBorders>
              <w:top w:val="single" w:sz="4" w:space="0" w:color="000000"/>
              <w:left w:val="single" w:sz="4" w:space="0" w:color="auto"/>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7. Можно ли сгибать картон? Как? Наши проекты. «Африканская саванна»</w:t>
            </w:r>
          </w:p>
        </w:tc>
        <w:tc>
          <w:tcPr>
            <w:tcW w:w="5572" w:type="dxa"/>
            <w:tcBorders>
              <w:top w:val="single" w:sz="4" w:space="0" w:color="000000"/>
              <w:left w:val="single" w:sz="4" w:space="0" w:color="000000"/>
              <w:bottom w:val="single" w:sz="4" w:space="0" w:color="000000"/>
              <w:right w:val="single" w:sz="4" w:space="0" w:color="000000"/>
            </w:tcBorders>
          </w:tcPr>
          <w:p w:rsidR="00226CAD" w:rsidRPr="00B224EB" w:rsidRDefault="00226CAD" w:rsidP="006E3841">
            <w:pPr>
              <w:shd w:val="clear" w:color="auto" w:fill="FFFFFF"/>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Самостоятельно организовывать свое рабочее место, коллективно рассматривать рисунки образцы традиционного  искусства в технике симметричного вырезания, решать конструкторско- технологические задачи, выполнять пробные  упражнения, проверка симметричности путем  складывания , «Советы Мастера» рассматривание конструкции изделия, составлять план  предстоящей работы, с помощью учителя и рисунка изготавливать  изделие соблюдение правил Т.Б. ., с помощью учителя оценивать результат своей деятельности. Работать в группе  по созданию проекта </w:t>
            </w:r>
            <w:r w:rsidRPr="00B224EB">
              <w:rPr>
                <w:rFonts w:ascii="Times New Roman" w:hAnsi="Times New Roman"/>
                <w:sz w:val="24"/>
                <w:szCs w:val="24"/>
              </w:rPr>
              <w:t>«Африканская саванна»</w:t>
            </w:r>
            <w:r>
              <w:rPr>
                <w:rFonts w:ascii="Times New Roman" w:hAnsi="Times New Roman"/>
                <w:sz w:val="24"/>
                <w:szCs w:val="24"/>
              </w:rPr>
              <w:t>- договариваться с одноклассниками, самостоятельно работать по выполнению работы</w:t>
            </w:r>
          </w:p>
        </w:tc>
        <w:tc>
          <w:tcPr>
            <w:tcW w:w="1984" w:type="dxa"/>
            <w:gridSpan w:val="2"/>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Научиться новому приему  работы с картоном (выполнение биговки по сгибам деталей)</w:t>
            </w:r>
          </w:p>
        </w:tc>
        <w:tc>
          <w:tcPr>
            <w:tcW w:w="2410"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0A176D">
        <w:trPr>
          <w:cantSplit/>
          <w:trHeight w:val="875"/>
        </w:trPr>
        <w:tc>
          <w:tcPr>
            <w:tcW w:w="558"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b/>
                <w:sz w:val="24"/>
                <w:szCs w:val="24"/>
              </w:rPr>
            </w:pPr>
            <w:r w:rsidRPr="00B224EB">
              <w:rPr>
                <w:rFonts w:ascii="Times New Roman" w:hAnsi="Times New Roman"/>
                <w:b/>
                <w:sz w:val="24"/>
                <w:szCs w:val="24"/>
              </w:rPr>
              <w:t>8</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0A176D" w:rsidRDefault="00226CAD" w:rsidP="000A176D">
            <w:pPr>
              <w:tabs>
                <w:tab w:val="center" w:pos="4677"/>
                <w:tab w:val="right" w:pos="9355"/>
              </w:tabs>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226CAD" w:rsidRPr="00B224EB" w:rsidRDefault="00226CAD" w:rsidP="006E3841">
            <w:pPr>
              <w:tabs>
                <w:tab w:val="center" w:pos="4677"/>
                <w:tab w:val="right" w:pos="9355"/>
              </w:tabs>
              <w:spacing w:after="0" w:line="240" w:lineRule="auto"/>
              <w:ind w:left="113" w:right="113"/>
              <w:rPr>
                <w:rFonts w:ascii="Times New Roman" w:hAnsi="Times New Roman"/>
                <w:b/>
                <w:sz w:val="24"/>
                <w:szCs w:val="24"/>
              </w:rPr>
            </w:pPr>
          </w:p>
        </w:tc>
        <w:tc>
          <w:tcPr>
            <w:tcW w:w="2831" w:type="dxa"/>
            <w:gridSpan w:val="2"/>
            <w:tcBorders>
              <w:top w:val="single" w:sz="4" w:space="0" w:color="000000"/>
              <w:left w:val="single" w:sz="4" w:space="0" w:color="auto"/>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8. Наши проекты. «Африканская саванна»</w:t>
            </w:r>
          </w:p>
        </w:tc>
        <w:tc>
          <w:tcPr>
            <w:tcW w:w="5572" w:type="dxa"/>
            <w:tcBorders>
              <w:top w:val="single" w:sz="4" w:space="0" w:color="000000"/>
              <w:left w:val="single" w:sz="4" w:space="0" w:color="000000"/>
              <w:bottom w:val="single" w:sz="4" w:space="0" w:color="000000"/>
              <w:right w:val="single" w:sz="4" w:space="0" w:color="000000"/>
            </w:tcBorders>
          </w:tcPr>
          <w:p w:rsidR="00226CAD" w:rsidRPr="00B224EB" w:rsidRDefault="00226CAD" w:rsidP="006E3841">
            <w:pPr>
              <w:shd w:val="clear" w:color="auto" w:fill="FFFFFF"/>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Работать в группе по созданию проекта, договариваться, кто какое изделие делает, составлять устный рассказ о последовательности выполнения работы, применять Т.Б., презентовать свое изделие.</w:t>
            </w:r>
          </w:p>
        </w:tc>
        <w:tc>
          <w:tcPr>
            <w:tcW w:w="1984" w:type="dxa"/>
            <w:gridSpan w:val="2"/>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Научиться новому приему  работы с картоном (выполнение биговки по сгибам деталей)</w:t>
            </w:r>
          </w:p>
        </w:tc>
        <w:tc>
          <w:tcPr>
            <w:tcW w:w="2410"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0A176D">
        <w:trPr>
          <w:cantSplit/>
          <w:trHeight w:val="875"/>
        </w:trPr>
        <w:tc>
          <w:tcPr>
            <w:tcW w:w="558" w:type="dxa"/>
            <w:tcBorders>
              <w:top w:val="single" w:sz="4" w:space="0" w:color="000000"/>
              <w:left w:val="single" w:sz="4" w:space="0" w:color="000000"/>
              <w:bottom w:val="single" w:sz="4" w:space="0" w:color="000000"/>
              <w:right w:val="single" w:sz="4" w:space="0" w:color="auto"/>
            </w:tcBorders>
          </w:tcPr>
          <w:p w:rsidR="00226CAD" w:rsidRPr="00A006B5" w:rsidRDefault="00226CAD" w:rsidP="006E3841">
            <w:pPr>
              <w:tabs>
                <w:tab w:val="center" w:pos="4677"/>
                <w:tab w:val="right" w:pos="9355"/>
              </w:tabs>
              <w:spacing w:after="0" w:line="240" w:lineRule="auto"/>
              <w:rPr>
                <w:rFonts w:ascii="Times New Roman" w:hAnsi="Times New Roman"/>
                <w:b/>
                <w:sz w:val="24"/>
                <w:szCs w:val="24"/>
              </w:rPr>
            </w:pPr>
            <w:r w:rsidRPr="00A006B5">
              <w:rPr>
                <w:rFonts w:ascii="Times New Roman" w:hAnsi="Times New Roman"/>
                <w:b/>
                <w:sz w:val="24"/>
                <w:szCs w:val="24"/>
              </w:rPr>
              <w:lastRenderedPageBreak/>
              <w:t>9</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A006B5" w:rsidRDefault="00226CAD" w:rsidP="000A176D">
            <w:pPr>
              <w:tabs>
                <w:tab w:val="center" w:pos="4677"/>
                <w:tab w:val="right" w:pos="9355"/>
              </w:tabs>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226CAD" w:rsidRPr="00B224EB" w:rsidRDefault="00226CAD" w:rsidP="006E3841">
            <w:pPr>
              <w:tabs>
                <w:tab w:val="center" w:pos="4677"/>
                <w:tab w:val="right" w:pos="9355"/>
              </w:tabs>
              <w:spacing w:after="0" w:line="240" w:lineRule="auto"/>
              <w:ind w:left="113" w:right="113"/>
              <w:rPr>
                <w:rFonts w:ascii="Times New Roman" w:hAnsi="Times New Roman"/>
                <w:b/>
                <w:sz w:val="24"/>
                <w:szCs w:val="24"/>
              </w:rPr>
            </w:pPr>
          </w:p>
        </w:tc>
        <w:tc>
          <w:tcPr>
            <w:tcW w:w="2831" w:type="dxa"/>
            <w:gridSpan w:val="2"/>
            <w:tcBorders>
              <w:top w:val="single" w:sz="4" w:space="0" w:color="000000"/>
              <w:left w:val="single" w:sz="4" w:space="0" w:color="auto"/>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9. Как плоское превратить в объемное?</w:t>
            </w:r>
          </w:p>
        </w:tc>
        <w:tc>
          <w:tcPr>
            <w:tcW w:w="5572" w:type="dxa"/>
            <w:tcBorders>
              <w:top w:val="single" w:sz="4" w:space="0" w:color="000000"/>
              <w:left w:val="single" w:sz="4" w:space="0" w:color="000000"/>
              <w:bottom w:val="single" w:sz="4" w:space="0" w:color="000000"/>
              <w:right w:val="single" w:sz="4" w:space="0" w:color="000000"/>
            </w:tcBorders>
          </w:tcPr>
          <w:p w:rsidR="00226CAD" w:rsidRDefault="00226CAD" w:rsidP="006E3841">
            <w:pPr>
              <w:shd w:val="clear" w:color="auto" w:fill="FFFFFF"/>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Коллективно рассматривать рисунки составлять устный рассказ обсуждать предлагаемые вопросы вступать в учебный диалог выполнять  практическое упражнение по изготовлению выпуклой детали – клюва, рассматривать конструкцию изделия, находить лишний этап в предложенном плане, составлять свой план работы и обосновывать свой выбор , вырезать шаблоны, с помощью учителя и по рисунку выполнять  изделие</w:t>
            </w:r>
          </w:p>
          <w:p w:rsidR="00226CAD" w:rsidRPr="00B224EB" w:rsidRDefault="00226CAD" w:rsidP="006E3841">
            <w:pPr>
              <w:shd w:val="clear" w:color="auto" w:fill="FFFFFF"/>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соблюдение правил Т.Б. ., с помощью учителя оценивать результат своей деятельности</w:t>
            </w:r>
          </w:p>
        </w:tc>
        <w:tc>
          <w:tcPr>
            <w:tcW w:w="1984" w:type="dxa"/>
            <w:gridSpan w:val="2"/>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 Научиться составлять свой план работы</w:t>
            </w:r>
          </w:p>
        </w:tc>
        <w:tc>
          <w:tcPr>
            <w:tcW w:w="2410"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0A176D">
        <w:trPr>
          <w:cantSplit/>
          <w:trHeight w:val="875"/>
        </w:trPr>
        <w:tc>
          <w:tcPr>
            <w:tcW w:w="558"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b/>
                <w:sz w:val="24"/>
                <w:szCs w:val="24"/>
              </w:rPr>
            </w:pPr>
            <w:r w:rsidRPr="00B224EB">
              <w:rPr>
                <w:rFonts w:ascii="Times New Roman" w:hAnsi="Times New Roman"/>
                <w:b/>
                <w:sz w:val="24"/>
                <w:szCs w:val="24"/>
              </w:rPr>
              <w:t>10</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0A176D" w:rsidRDefault="00226CAD" w:rsidP="000A176D">
            <w:pPr>
              <w:tabs>
                <w:tab w:val="center" w:pos="4677"/>
                <w:tab w:val="right" w:pos="9355"/>
              </w:tabs>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226CAD" w:rsidRPr="00B224EB" w:rsidRDefault="00226CAD" w:rsidP="006E3841">
            <w:pPr>
              <w:tabs>
                <w:tab w:val="center" w:pos="4677"/>
                <w:tab w:val="right" w:pos="9355"/>
              </w:tabs>
              <w:spacing w:after="0" w:line="240" w:lineRule="auto"/>
              <w:ind w:left="113" w:right="113"/>
              <w:rPr>
                <w:rFonts w:ascii="Times New Roman" w:hAnsi="Times New Roman"/>
                <w:b/>
                <w:sz w:val="24"/>
                <w:szCs w:val="24"/>
              </w:rPr>
            </w:pPr>
          </w:p>
        </w:tc>
        <w:tc>
          <w:tcPr>
            <w:tcW w:w="2831" w:type="dxa"/>
            <w:gridSpan w:val="2"/>
            <w:tcBorders>
              <w:top w:val="single" w:sz="4" w:space="0" w:color="000000"/>
              <w:left w:val="single" w:sz="4" w:space="0" w:color="auto"/>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10 . Как согнуть картон  по кривой линии?  Проверим себя.</w:t>
            </w:r>
          </w:p>
        </w:tc>
        <w:tc>
          <w:tcPr>
            <w:tcW w:w="5572" w:type="dxa"/>
            <w:tcBorders>
              <w:top w:val="single" w:sz="4" w:space="0" w:color="000000"/>
              <w:left w:val="single" w:sz="4" w:space="0" w:color="000000"/>
              <w:bottom w:val="single" w:sz="4" w:space="0" w:color="000000"/>
              <w:right w:val="single" w:sz="4" w:space="0" w:color="000000"/>
            </w:tcBorders>
          </w:tcPr>
          <w:p w:rsidR="00226CAD" w:rsidRPr="00B224EB" w:rsidRDefault="00226CAD" w:rsidP="006E3841">
            <w:pPr>
              <w:shd w:val="clear" w:color="auto" w:fill="FFFFFF"/>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Коллективно рассматривать  рисунки извлекать нужную информацию составлять высказывание о древних ящерицах, искать и находить дополнительную информацию о мифах в книгах, находить ответы на поставленные вопросы. Выполнять практические упражнения по освоению  приема криволинейного  сгиба, составлять план предстоящей работы, с помощью учителя  и рисунку изготавливать изделие соблюдение правил Т.Б. ., с помощью учителя оценивать результат своей деятельности</w:t>
            </w:r>
          </w:p>
        </w:tc>
        <w:tc>
          <w:tcPr>
            <w:tcW w:w="1984" w:type="dxa"/>
            <w:gridSpan w:val="2"/>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Научиться  читать понимать и выполнять предложенные задания</w:t>
            </w:r>
          </w:p>
        </w:tc>
        <w:tc>
          <w:tcPr>
            <w:tcW w:w="2410"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6E3841">
        <w:tc>
          <w:tcPr>
            <w:tcW w:w="14913" w:type="dxa"/>
            <w:gridSpan w:val="10"/>
            <w:tcBorders>
              <w:top w:val="single" w:sz="4" w:space="0" w:color="000000"/>
              <w:left w:val="single" w:sz="4" w:space="0" w:color="000000"/>
              <w:bottom w:val="single" w:sz="4" w:space="0" w:color="000000"/>
              <w:right w:val="nil"/>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Чертежная мастерская (7 ч)</w:t>
            </w: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11</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831" w:type="dxa"/>
            <w:gridSpan w:val="2"/>
            <w:tcBorders>
              <w:top w:val="single" w:sz="4" w:space="0" w:color="000000"/>
              <w:left w:val="single" w:sz="4" w:space="0" w:color="auto"/>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1 Что такое технологические операции и способы?</w:t>
            </w:r>
          </w:p>
        </w:tc>
        <w:tc>
          <w:tcPr>
            <w:tcW w:w="5688" w:type="dxa"/>
            <w:gridSpan w:val="2"/>
            <w:tcBorders>
              <w:top w:val="single" w:sz="4" w:space="0" w:color="000000"/>
              <w:left w:val="single" w:sz="4" w:space="0" w:color="000000"/>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С помощью учителя прогнозировать содержание раздела работать в паре со словариком Мастера, называть технологические операции и способы подходящие для изготовления  предлагаемых изделий обсуждать  последовательность  их изготовления, выполнять практические упражнения по изготовлению лапок-пружинок, проговаривать последовательность выполнения,  изготавливать изделие по техкарте  </w:t>
            </w:r>
            <w:r>
              <w:rPr>
                <w:rFonts w:ascii="Times New Roman" w:eastAsia="Times New Roman" w:hAnsi="Times New Roman"/>
                <w:sz w:val="24"/>
                <w:szCs w:val="24"/>
              </w:rPr>
              <w:t>соблюдение правил Т.Б. ., с помощью учителя оценивать результат своей деятельности</w:t>
            </w:r>
          </w:p>
        </w:tc>
        <w:tc>
          <w:tcPr>
            <w:tcW w:w="1868"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num" w:pos="303"/>
              </w:tabs>
              <w:spacing w:after="0" w:line="240" w:lineRule="auto"/>
              <w:rPr>
                <w:rFonts w:ascii="Times New Roman" w:hAnsi="Times New Roman"/>
                <w:sz w:val="24"/>
                <w:szCs w:val="24"/>
              </w:rPr>
            </w:pPr>
            <w:r>
              <w:rPr>
                <w:rFonts w:ascii="Times New Roman" w:hAnsi="Times New Roman"/>
                <w:sz w:val="24"/>
                <w:szCs w:val="24"/>
              </w:rPr>
              <w:t>Научиться работать по технологической карте</w:t>
            </w:r>
          </w:p>
        </w:tc>
        <w:tc>
          <w:tcPr>
            <w:tcW w:w="2410"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12</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831" w:type="dxa"/>
            <w:gridSpan w:val="2"/>
            <w:tcBorders>
              <w:top w:val="single" w:sz="4" w:space="0" w:color="000000"/>
              <w:left w:val="single" w:sz="4" w:space="0" w:color="auto"/>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2  Что такое линейка  и что она умеет?</w:t>
            </w:r>
          </w:p>
        </w:tc>
        <w:tc>
          <w:tcPr>
            <w:tcW w:w="5688" w:type="dxa"/>
            <w:gridSpan w:val="2"/>
            <w:tcBorders>
              <w:top w:val="single" w:sz="4" w:space="0" w:color="000000"/>
              <w:left w:val="single" w:sz="4" w:space="0" w:color="000000"/>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Решать конструкторского –технологические задачи, чертить по линейки  прямые линии проводить линию через 2 точки, называть геометрические </w:t>
            </w:r>
            <w:r>
              <w:rPr>
                <w:rFonts w:ascii="Times New Roman" w:hAnsi="Times New Roman"/>
                <w:sz w:val="24"/>
                <w:szCs w:val="24"/>
              </w:rPr>
              <w:lastRenderedPageBreak/>
              <w:t>фигуры,  измерять стороны фигур сравнивать результаты измерений, выполнять задания по учебнику</w:t>
            </w:r>
          </w:p>
        </w:tc>
        <w:tc>
          <w:tcPr>
            <w:tcW w:w="1868"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num" w:pos="303"/>
              </w:tabs>
              <w:spacing w:after="0" w:line="240" w:lineRule="auto"/>
              <w:rPr>
                <w:rFonts w:ascii="Times New Roman" w:hAnsi="Times New Roman"/>
                <w:sz w:val="24"/>
                <w:szCs w:val="24"/>
              </w:rPr>
            </w:pPr>
            <w:r>
              <w:rPr>
                <w:rFonts w:ascii="Times New Roman" w:hAnsi="Times New Roman"/>
                <w:sz w:val="24"/>
                <w:szCs w:val="24"/>
              </w:rPr>
              <w:lastRenderedPageBreak/>
              <w:t xml:space="preserve">Научиться чертить  и производить </w:t>
            </w:r>
            <w:r>
              <w:rPr>
                <w:rFonts w:ascii="Times New Roman" w:hAnsi="Times New Roman"/>
                <w:sz w:val="24"/>
                <w:szCs w:val="24"/>
              </w:rPr>
              <w:lastRenderedPageBreak/>
              <w:t>измерения с помощью линейки</w:t>
            </w:r>
          </w:p>
        </w:tc>
        <w:tc>
          <w:tcPr>
            <w:tcW w:w="2410"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lastRenderedPageBreak/>
              <w:t>Практическая работа</w:t>
            </w: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13</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831" w:type="dxa"/>
            <w:gridSpan w:val="2"/>
            <w:tcBorders>
              <w:top w:val="single" w:sz="4" w:space="0" w:color="000000"/>
              <w:left w:val="single" w:sz="4" w:space="0" w:color="auto"/>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3 Что такое  чертеж и как его прочитать?</w:t>
            </w:r>
          </w:p>
        </w:tc>
        <w:tc>
          <w:tcPr>
            <w:tcW w:w="5688" w:type="dxa"/>
            <w:gridSpan w:val="2"/>
            <w:tcBorders>
              <w:top w:val="single" w:sz="4" w:space="0" w:color="000000"/>
              <w:left w:val="single" w:sz="4" w:space="0" w:color="000000"/>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Работа со Словариком Мастера рассматривать читать чертеж, находить ответы на вопросы в тексте и в чертеже, вырезать шаблоны, проговаривать последовательность выполнения изделия используя техкарту  </w:t>
            </w:r>
            <w:r>
              <w:rPr>
                <w:rFonts w:ascii="Times New Roman" w:eastAsia="Times New Roman" w:hAnsi="Times New Roman"/>
                <w:sz w:val="24"/>
                <w:szCs w:val="24"/>
              </w:rPr>
              <w:t>соблюдение правил Т.Б. ., с помощью учителя оценивать результат своей деятельности</w:t>
            </w:r>
          </w:p>
        </w:tc>
        <w:tc>
          <w:tcPr>
            <w:tcW w:w="1868"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num" w:pos="303"/>
              </w:tabs>
              <w:spacing w:after="0" w:line="240" w:lineRule="auto"/>
              <w:rPr>
                <w:rFonts w:ascii="Times New Roman" w:hAnsi="Times New Roman"/>
                <w:sz w:val="24"/>
                <w:szCs w:val="24"/>
              </w:rPr>
            </w:pPr>
            <w:r>
              <w:rPr>
                <w:rFonts w:ascii="Times New Roman" w:hAnsi="Times New Roman"/>
                <w:sz w:val="24"/>
                <w:szCs w:val="24"/>
              </w:rPr>
              <w:t>Научиться изготавливать изделие по чертежу</w:t>
            </w:r>
          </w:p>
        </w:tc>
        <w:tc>
          <w:tcPr>
            <w:tcW w:w="2410"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14</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831" w:type="dxa"/>
            <w:gridSpan w:val="2"/>
            <w:tcBorders>
              <w:top w:val="single" w:sz="4" w:space="0" w:color="000000"/>
              <w:left w:val="single" w:sz="4" w:space="0" w:color="auto"/>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4 Как изготовить несколько одинаковых прямоугольников?</w:t>
            </w:r>
          </w:p>
        </w:tc>
        <w:tc>
          <w:tcPr>
            <w:tcW w:w="5688" w:type="dxa"/>
            <w:gridSpan w:val="2"/>
            <w:tcBorders>
              <w:top w:val="single" w:sz="4" w:space="0" w:color="000000"/>
              <w:left w:val="single" w:sz="4" w:space="0" w:color="000000"/>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Рассматривать плетеные изделия, работа в паре, выбор старинных ремесел, искать и находить дополнительную информацию, выполнять  практические упражнения по разметке нескольких одинаковых прямоугольников, решать конструкторско- технологические задачи, рассматривать изделие, составлять последовательность выполнения работы, проговаривать последовательность выполнения изделия используя техкарту  </w:t>
            </w:r>
            <w:r>
              <w:rPr>
                <w:rFonts w:ascii="Times New Roman" w:eastAsia="Times New Roman" w:hAnsi="Times New Roman"/>
                <w:sz w:val="24"/>
                <w:szCs w:val="24"/>
              </w:rPr>
              <w:t>соблюдение правил Т.Б. ., с помощью учителя оценивать результат своей деятельности</w:t>
            </w:r>
          </w:p>
        </w:tc>
        <w:tc>
          <w:tcPr>
            <w:tcW w:w="1868"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num" w:pos="303"/>
              </w:tabs>
              <w:spacing w:after="0" w:line="240" w:lineRule="auto"/>
              <w:rPr>
                <w:rFonts w:ascii="Times New Roman" w:hAnsi="Times New Roman"/>
                <w:sz w:val="24"/>
                <w:szCs w:val="24"/>
              </w:rPr>
            </w:pPr>
            <w:r>
              <w:rPr>
                <w:rFonts w:ascii="Times New Roman" w:hAnsi="Times New Roman"/>
                <w:sz w:val="24"/>
                <w:szCs w:val="24"/>
              </w:rPr>
              <w:t>Научиться выполнять экономную разметку с помощью линейки</w:t>
            </w:r>
          </w:p>
        </w:tc>
        <w:tc>
          <w:tcPr>
            <w:tcW w:w="2410"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15</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831" w:type="dxa"/>
            <w:gridSpan w:val="2"/>
            <w:tcBorders>
              <w:top w:val="single" w:sz="4" w:space="0" w:color="000000"/>
              <w:left w:val="single" w:sz="4" w:space="0" w:color="auto"/>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5 Можно ли разметить  прямоугольник  по угольнику?</w:t>
            </w:r>
          </w:p>
        </w:tc>
        <w:tc>
          <w:tcPr>
            <w:tcW w:w="5688" w:type="dxa"/>
            <w:gridSpan w:val="2"/>
            <w:tcBorders>
              <w:top w:val="single" w:sz="4" w:space="0" w:color="000000"/>
              <w:left w:val="single" w:sz="4" w:space="0" w:color="000000"/>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Называть известные чертежные инструменты, выполнять практическое упражнение по определению прямых углов с помощью угольника,  читать чертеж, решать конструкторско- технологические задачи, рассматривать изделие, составлять последовательность выполнения работы, проговаривать последовательность выполнения изделия используя техкарту  </w:t>
            </w:r>
            <w:r>
              <w:rPr>
                <w:rFonts w:ascii="Times New Roman" w:eastAsia="Times New Roman" w:hAnsi="Times New Roman"/>
                <w:sz w:val="24"/>
                <w:szCs w:val="24"/>
              </w:rPr>
              <w:t>соблюдение правил Т.Б. ., с помощью учителя оценивать результат своей деятельности</w:t>
            </w:r>
          </w:p>
        </w:tc>
        <w:tc>
          <w:tcPr>
            <w:tcW w:w="1868"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num" w:pos="303"/>
              </w:tabs>
              <w:spacing w:after="0" w:line="240" w:lineRule="auto"/>
              <w:rPr>
                <w:rFonts w:ascii="Times New Roman" w:hAnsi="Times New Roman"/>
                <w:sz w:val="24"/>
                <w:szCs w:val="24"/>
              </w:rPr>
            </w:pPr>
            <w:r>
              <w:rPr>
                <w:rFonts w:ascii="Times New Roman" w:hAnsi="Times New Roman"/>
                <w:sz w:val="24"/>
                <w:szCs w:val="24"/>
              </w:rPr>
              <w:t>Научиться строить прямоугольник по угольнику</w:t>
            </w:r>
          </w:p>
        </w:tc>
        <w:tc>
          <w:tcPr>
            <w:tcW w:w="2410"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706155">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1</w:t>
            </w:r>
            <w:r w:rsidR="00706155">
              <w:rPr>
                <w:rFonts w:ascii="Times New Roman" w:hAnsi="Times New Roman"/>
                <w:sz w:val="24"/>
                <w:szCs w:val="24"/>
              </w:rPr>
              <w:t>6</w:t>
            </w:r>
          </w:p>
        </w:tc>
        <w:tc>
          <w:tcPr>
            <w:tcW w:w="849" w:type="dxa"/>
            <w:gridSpan w:val="2"/>
            <w:tcBorders>
              <w:top w:val="single" w:sz="4" w:space="0" w:color="000000"/>
              <w:left w:val="single" w:sz="4" w:space="0" w:color="auto"/>
              <w:bottom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831" w:type="dxa"/>
            <w:gridSpan w:val="2"/>
            <w:tcBorders>
              <w:top w:val="single" w:sz="4" w:space="0" w:color="000000"/>
              <w:left w:val="single" w:sz="4" w:space="0" w:color="auto"/>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6 Можно ли без шаблона разметить круг?</w:t>
            </w:r>
          </w:p>
        </w:tc>
        <w:tc>
          <w:tcPr>
            <w:tcW w:w="5688" w:type="dxa"/>
            <w:gridSpan w:val="2"/>
            <w:tcBorders>
              <w:top w:val="single" w:sz="4" w:space="0" w:color="000000"/>
              <w:left w:val="single" w:sz="4" w:space="0" w:color="000000"/>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 xml:space="preserve">Введение понятий: «циркуль – чертёжный инструмент», «круг», «окружность», «дуга», «радиус». Функциональное назначение циркуля, его конструкция. Построение окружности циркулем. Контроль размера радиуса с помощью циркуля и линейки. Упражнение в построении окружностей. </w:t>
            </w:r>
            <w:r w:rsidRPr="00B224EB">
              <w:rPr>
                <w:rFonts w:ascii="Times New Roman" w:hAnsi="Times New Roman"/>
                <w:sz w:val="24"/>
                <w:szCs w:val="24"/>
              </w:rPr>
              <w:lastRenderedPageBreak/>
              <w:t xml:space="preserve">Изделий с круглыми деталями, размеченными с помощью циркуля </w:t>
            </w:r>
          </w:p>
        </w:tc>
        <w:tc>
          <w:tcPr>
            <w:tcW w:w="1868"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6E3841">
            <w:pPr>
              <w:tabs>
                <w:tab w:val="num" w:pos="303"/>
              </w:tabs>
              <w:spacing w:after="0" w:line="240" w:lineRule="auto"/>
              <w:rPr>
                <w:rFonts w:ascii="Times New Roman" w:hAnsi="Times New Roman"/>
                <w:sz w:val="24"/>
                <w:szCs w:val="24"/>
              </w:rPr>
            </w:pPr>
            <w:r w:rsidRPr="00B224EB">
              <w:rPr>
                <w:rFonts w:ascii="Times New Roman" w:hAnsi="Times New Roman"/>
                <w:sz w:val="24"/>
                <w:szCs w:val="24"/>
              </w:rPr>
              <w:lastRenderedPageBreak/>
              <w:t xml:space="preserve">Обучающийся научится </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-работать с циркулем</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 xml:space="preserve">-соблюдать правила работы </w:t>
            </w:r>
            <w:r w:rsidRPr="00B224EB">
              <w:rPr>
                <w:rFonts w:ascii="Times New Roman" w:hAnsi="Times New Roman"/>
                <w:sz w:val="24"/>
                <w:szCs w:val="24"/>
              </w:rPr>
              <w:lastRenderedPageBreak/>
              <w:t>с циркулем</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-узнавать радиус круга</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-чертить узоры из кругов</w:t>
            </w:r>
          </w:p>
        </w:tc>
        <w:tc>
          <w:tcPr>
            <w:tcW w:w="2410"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lastRenderedPageBreak/>
              <w:t>Практическая работа</w:t>
            </w: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706155">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1</w:t>
            </w:r>
            <w:r w:rsidR="00706155">
              <w:rPr>
                <w:rFonts w:ascii="Times New Roman" w:hAnsi="Times New Roman"/>
                <w:sz w:val="24"/>
                <w:szCs w:val="24"/>
              </w:rPr>
              <w:t>7</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831" w:type="dxa"/>
            <w:gridSpan w:val="2"/>
            <w:tcBorders>
              <w:top w:val="single" w:sz="4" w:space="0" w:color="000000"/>
              <w:left w:val="single" w:sz="4" w:space="0" w:color="auto"/>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7 Мастерская Деда Мороза и Снегурочки. Проверим себя</w:t>
            </w:r>
          </w:p>
        </w:tc>
        <w:tc>
          <w:tcPr>
            <w:tcW w:w="5688" w:type="dxa"/>
            <w:gridSpan w:val="2"/>
            <w:tcBorders>
              <w:top w:val="single" w:sz="4" w:space="0" w:color="000000"/>
              <w:left w:val="single" w:sz="4" w:space="0" w:color="000000"/>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 xml:space="preserve">Чертеж круглой детали. Соотнесение детали и её чертежа. Разметка и соединения деталей. План работы. Работа по технологической карте. Конструкции в действии. </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Изделия из кругов, размеченных с помощью циркуля, и частей кругов, из деталей прямоугольных форм, размеченных с помощью угольника и линейки.</w:t>
            </w:r>
          </w:p>
        </w:tc>
        <w:tc>
          <w:tcPr>
            <w:tcW w:w="1868"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6E3841">
            <w:pPr>
              <w:tabs>
                <w:tab w:val="num" w:pos="303"/>
              </w:tabs>
              <w:spacing w:after="0" w:line="240" w:lineRule="auto"/>
              <w:rPr>
                <w:rFonts w:ascii="Times New Roman" w:hAnsi="Times New Roman"/>
                <w:sz w:val="24"/>
                <w:szCs w:val="24"/>
              </w:rPr>
            </w:pPr>
            <w:r w:rsidRPr="00B224EB">
              <w:rPr>
                <w:rFonts w:ascii="Times New Roman" w:hAnsi="Times New Roman"/>
                <w:sz w:val="24"/>
                <w:szCs w:val="24"/>
              </w:rPr>
              <w:t xml:space="preserve">Обучающийся научится </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-Соотносить детали с чертежом. -Использовать разметку</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-изготовлять круги с помощью циркуля</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-использовать циркуль</w:t>
            </w:r>
          </w:p>
        </w:tc>
        <w:tc>
          <w:tcPr>
            <w:tcW w:w="2410"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6E3841">
        <w:tc>
          <w:tcPr>
            <w:tcW w:w="14913" w:type="dxa"/>
            <w:gridSpan w:val="10"/>
            <w:tcBorders>
              <w:top w:val="single" w:sz="4" w:space="0" w:color="000000"/>
              <w:left w:val="single" w:sz="4" w:space="0" w:color="000000"/>
              <w:bottom w:val="single" w:sz="4" w:space="0" w:color="000000"/>
              <w:right w:val="nil"/>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Конструкторская мастерская (10 ч)</w:t>
            </w: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706155">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1</w:t>
            </w:r>
            <w:r w:rsidR="00706155">
              <w:rPr>
                <w:rFonts w:ascii="Times New Roman" w:hAnsi="Times New Roman"/>
                <w:sz w:val="24"/>
                <w:szCs w:val="24"/>
              </w:rPr>
              <w:t>8</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862"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678" w:type="dxa"/>
            <w:tcBorders>
              <w:top w:val="single" w:sz="4" w:space="0" w:color="000000"/>
              <w:left w:val="single" w:sz="4" w:space="0" w:color="auto"/>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1 Какой секрет у подвижных игрушек?</w:t>
            </w:r>
          </w:p>
        </w:tc>
        <w:tc>
          <w:tcPr>
            <w:tcW w:w="5572" w:type="dxa"/>
            <w:tcBorders>
              <w:top w:val="single" w:sz="4" w:space="0" w:color="000000"/>
              <w:left w:val="single" w:sz="4" w:space="0" w:color="000000"/>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 xml:space="preserve">Введение понятий «подвижное и неподвижное соединение деталей», «шарнир», «шило». Приёмы безопасной работы шилом и его хранение. Шило, прокалывание отверстий шилом. Шарнирное соединение деталей по принципу качения детали. Изделия с шарнирным механизмом по принципу качения детали </w:t>
            </w:r>
          </w:p>
        </w:tc>
        <w:tc>
          <w:tcPr>
            <w:tcW w:w="1984" w:type="dxa"/>
            <w:gridSpan w:val="2"/>
            <w:tcBorders>
              <w:top w:val="single" w:sz="4" w:space="0" w:color="000000"/>
              <w:left w:val="single" w:sz="4" w:space="0" w:color="000000"/>
              <w:bottom w:val="single" w:sz="4" w:space="0" w:color="000000"/>
              <w:right w:val="single" w:sz="4" w:space="0" w:color="auto"/>
            </w:tcBorders>
            <w:hideMark/>
          </w:tcPr>
          <w:p w:rsidR="00226CAD" w:rsidRPr="00B224EB" w:rsidRDefault="00226CAD" w:rsidP="006E3841">
            <w:pPr>
              <w:tabs>
                <w:tab w:val="num" w:pos="303"/>
              </w:tabs>
              <w:spacing w:after="0" w:line="240" w:lineRule="auto"/>
              <w:rPr>
                <w:rFonts w:ascii="Times New Roman" w:hAnsi="Times New Roman"/>
                <w:sz w:val="24"/>
                <w:szCs w:val="24"/>
              </w:rPr>
            </w:pPr>
            <w:r w:rsidRPr="00B224EB">
              <w:rPr>
                <w:rFonts w:ascii="Times New Roman" w:hAnsi="Times New Roman"/>
                <w:sz w:val="24"/>
                <w:szCs w:val="24"/>
              </w:rPr>
              <w:t xml:space="preserve">Обучающийся научится </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-использовать шило</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-делать разметку и соединения</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-работать с технологической картой</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-изготовление деталей с шарниром</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-использовать разлиновку, раскрой и сборку деталей</w:t>
            </w:r>
          </w:p>
        </w:tc>
        <w:tc>
          <w:tcPr>
            <w:tcW w:w="2410"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706155">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1</w:t>
            </w:r>
            <w:r w:rsidR="00706155">
              <w:rPr>
                <w:rFonts w:ascii="Times New Roman" w:hAnsi="Times New Roman"/>
                <w:sz w:val="24"/>
                <w:szCs w:val="24"/>
              </w:rPr>
              <w:t>9</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862"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678" w:type="dxa"/>
            <w:tcBorders>
              <w:top w:val="single" w:sz="4" w:space="0" w:color="000000"/>
              <w:left w:val="single" w:sz="4" w:space="0" w:color="auto"/>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 xml:space="preserve">2 Как из неподвижной игрушки сделать </w:t>
            </w:r>
            <w:r w:rsidRPr="00B224EB">
              <w:rPr>
                <w:rFonts w:ascii="Times New Roman" w:hAnsi="Times New Roman"/>
                <w:sz w:val="24"/>
                <w:szCs w:val="24"/>
              </w:rPr>
              <w:lastRenderedPageBreak/>
              <w:t>подвижную?</w:t>
            </w:r>
          </w:p>
        </w:tc>
        <w:tc>
          <w:tcPr>
            <w:tcW w:w="5572" w:type="dxa"/>
            <w:tcBorders>
              <w:top w:val="single" w:sz="4" w:space="0" w:color="000000"/>
              <w:left w:val="single" w:sz="4" w:space="0" w:color="000000"/>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lastRenderedPageBreak/>
              <w:t xml:space="preserve">Введение понятий «разборная конструкция», «неразборная конструкция» расширение знаний о </w:t>
            </w:r>
            <w:r w:rsidRPr="00B224EB">
              <w:rPr>
                <w:rFonts w:ascii="Times New Roman" w:hAnsi="Times New Roman"/>
                <w:sz w:val="24"/>
                <w:szCs w:val="24"/>
              </w:rPr>
              <w:lastRenderedPageBreak/>
              <w:t>шарнирном механизме. Пробные упражнения изготовления шарнирного механизма по принципу вращения. ИзделиЯ с шарнирным механизмом по принципу вращения</w:t>
            </w:r>
          </w:p>
        </w:tc>
        <w:tc>
          <w:tcPr>
            <w:tcW w:w="1984" w:type="dxa"/>
            <w:gridSpan w:val="2"/>
            <w:tcBorders>
              <w:top w:val="single" w:sz="4" w:space="0" w:color="000000"/>
              <w:left w:val="single" w:sz="4" w:space="0" w:color="000000"/>
              <w:bottom w:val="single" w:sz="4" w:space="0" w:color="000000"/>
              <w:right w:val="single" w:sz="4" w:space="0" w:color="auto"/>
            </w:tcBorders>
            <w:hideMark/>
          </w:tcPr>
          <w:p w:rsidR="00226CAD" w:rsidRPr="00B224EB" w:rsidRDefault="00226CAD" w:rsidP="006E3841">
            <w:pPr>
              <w:tabs>
                <w:tab w:val="num" w:pos="303"/>
              </w:tabs>
              <w:spacing w:after="0" w:line="240" w:lineRule="auto"/>
              <w:rPr>
                <w:rFonts w:ascii="Times New Roman" w:hAnsi="Times New Roman"/>
                <w:sz w:val="24"/>
                <w:szCs w:val="24"/>
              </w:rPr>
            </w:pPr>
            <w:r w:rsidRPr="00B224EB">
              <w:rPr>
                <w:rFonts w:ascii="Times New Roman" w:hAnsi="Times New Roman"/>
                <w:sz w:val="24"/>
                <w:szCs w:val="24"/>
              </w:rPr>
              <w:lastRenderedPageBreak/>
              <w:t xml:space="preserve">Обучающийся научится </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lastRenderedPageBreak/>
              <w:t>-работать с шарниром</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-работать по принципу вращения</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-использовать разлиновку, раскрой и сборку деталей</w:t>
            </w:r>
          </w:p>
        </w:tc>
        <w:tc>
          <w:tcPr>
            <w:tcW w:w="2410"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lastRenderedPageBreak/>
              <w:t>Практическая работа</w:t>
            </w: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hideMark/>
          </w:tcPr>
          <w:p w:rsidR="00226CAD" w:rsidRPr="00B224EB" w:rsidRDefault="00706155" w:rsidP="006E3841">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20</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862"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678" w:type="dxa"/>
            <w:tcBorders>
              <w:top w:val="single" w:sz="4" w:space="0" w:color="000000"/>
              <w:left w:val="single" w:sz="4" w:space="0" w:color="auto"/>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3 Ещё один способ сделать игрушку подвижной</w:t>
            </w:r>
          </w:p>
        </w:tc>
        <w:tc>
          <w:tcPr>
            <w:tcW w:w="5572"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Расширение знаний о шарнирном механизме. Пробные упражнения по изготовлению шарнирного механизма по принципу марионетки (игрушки «дергунчики»). Использование ранее освоенных способов разметки и соединения деталей. Изделия с шарнирным механизмом по принципу марионетки – «дергунчик»</w:t>
            </w:r>
          </w:p>
        </w:tc>
        <w:tc>
          <w:tcPr>
            <w:tcW w:w="1984" w:type="dxa"/>
            <w:gridSpan w:val="2"/>
            <w:tcBorders>
              <w:top w:val="single" w:sz="4" w:space="0" w:color="000000"/>
              <w:left w:val="single" w:sz="4" w:space="0" w:color="auto"/>
              <w:bottom w:val="single" w:sz="4" w:space="0" w:color="000000"/>
              <w:right w:val="single" w:sz="4" w:space="0" w:color="auto"/>
            </w:tcBorders>
            <w:hideMark/>
          </w:tcPr>
          <w:p w:rsidR="00226CAD" w:rsidRPr="00B224EB" w:rsidRDefault="00226CAD" w:rsidP="006E3841">
            <w:pPr>
              <w:tabs>
                <w:tab w:val="num" w:pos="303"/>
              </w:tabs>
              <w:spacing w:after="0" w:line="240" w:lineRule="auto"/>
              <w:rPr>
                <w:rFonts w:ascii="Times New Roman" w:hAnsi="Times New Roman"/>
                <w:sz w:val="24"/>
                <w:szCs w:val="24"/>
              </w:rPr>
            </w:pPr>
            <w:r w:rsidRPr="00B224EB">
              <w:rPr>
                <w:rFonts w:ascii="Times New Roman" w:hAnsi="Times New Roman"/>
                <w:sz w:val="24"/>
                <w:szCs w:val="24"/>
              </w:rPr>
              <w:t xml:space="preserve">Обучающийся научится </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 xml:space="preserve">-работа с шарниром по принципу марионетки </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-Изготовлять изделия с шарнирным механизмом</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-использовать разлиновку, раскрой и сборку деталей</w:t>
            </w:r>
          </w:p>
        </w:tc>
        <w:tc>
          <w:tcPr>
            <w:tcW w:w="2410" w:type="dxa"/>
            <w:tcBorders>
              <w:top w:val="single" w:sz="4" w:space="0" w:color="000000"/>
              <w:left w:val="single" w:sz="4" w:space="0" w:color="auto"/>
              <w:bottom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706155">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2</w:t>
            </w:r>
            <w:r w:rsidR="00706155">
              <w:rPr>
                <w:rFonts w:ascii="Times New Roman" w:hAnsi="Times New Roman"/>
                <w:sz w:val="24"/>
                <w:szCs w:val="24"/>
              </w:rPr>
              <w:t>1</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862"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678" w:type="dxa"/>
            <w:tcBorders>
              <w:top w:val="single" w:sz="4" w:space="0" w:color="000000"/>
              <w:left w:val="single" w:sz="4" w:space="0" w:color="auto"/>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4 Что заставляет вращаться винт - пропеллер?</w:t>
            </w:r>
          </w:p>
        </w:tc>
        <w:tc>
          <w:tcPr>
            <w:tcW w:w="5572" w:type="dxa"/>
            <w:tcBorders>
              <w:top w:val="single" w:sz="4" w:space="0" w:color="000000"/>
              <w:left w:val="single" w:sz="4" w:space="0" w:color="000000"/>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Пропеллер в технических устройствах, машинах. Назначение винта (охлаждение, увеличение подъёмной силы, вращение жерновов мельницы). Разметка деталей по чертежу. Изделия, имеющих пропеллер, крылья (мельница)</w:t>
            </w:r>
          </w:p>
        </w:tc>
        <w:tc>
          <w:tcPr>
            <w:tcW w:w="1984" w:type="dxa"/>
            <w:gridSpan w:val="2"/>
            <w:tcBorders>
              <w:top w:val="single" w:sz="4" w:space="0" w:color="000000"/>
              <w:left w:val="single" w:sz="4" w:space="0" w:color="000000"/>
              <w:bottom w:val="single" w:sz="4" w:space="0" w:color="000000"/>
              <w:right w:val="single" w:sz="4" w:space="0" w:color="auto"/>
            </w:tcBorders>
            <w:hideMark/>
          </w:tcPr>
          <w:p w:rsidR="00226CAD" w:rsidRPr="00B224EB" w:rsidRDefault="00226CAD" w:rsidP="006E3841">
            <w:pPr>
              <w:tabs>
                <w:tab w:val="num" w:pos="303"/>
              </w:tabs>
              <w:spacing w:after="0" w:line="240" w:lineRule="auto"/>
              <w:rPr>
                <w:rFonts w:ascii="Times New Roman" w:hAnsi="Times New Roman"/>
                <w:sz w:val="24"/>
                <w:szCs w:val="24"/>
              </w:rPr>
            </w:pPr>
            <w:r w:rsidRPr="00B224EB">
              <w:rPr>
                <w:rFonts w:ascii="Times New Roman" w:hAnsi="Times New Roman"/>
                <w:sz w:val="24"/>
                <w:szCs w:val="24"/>
              </w:rPr>
              <w:t xml:space="preserve">Обучающийся научится </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-изготовлять пропеллер из бумаги</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-использовать разлиновку, раскрой и сборку деталей</w:t>
            </w:r>
          </w:p>
        </w:tc>
        <w:tc>
          <w:tcPr>
            <w:tcW w:w="2410"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706155">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2</w:t>
            </w:r>
            <w:r w:rsidR="00706155">
              <w:rPr>
                <w:rFonts w:ascii="Times New Roman" w:hAnsi="Times New Roman"/>
                <w:sz w:val="24"/>
                <w:szCs w:val="24"/>
              </w:rPr>
              <w:t>2</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862"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678" w:type="dxa"/>
            <w:tcBorders>
              <w:top w:val="single" w:sz="4" w:space="0" w:color="000000"/>
              <w:left w:val="single" w:sz="4" w:space="0" w:color="auto"/>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5 Можно ли соединить детали без соединительных материалов?</w:t>
            </w:r>
          </w:p>
        </w:tc>
        <w:tc>
          <w:tcPr>
            <w:tcW w:w="5572" w:type="dxa"/>
            <w:tcBorders>
              <w:top w:val="single" w:sz="4" w:space="0" w:color="000000"/>
              <w:left w:val="single" w:sz="4" w:space="0" w:color="000000"/>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 xml:space="preserve">Введение понятий «модель», «щелевой замок». Общее представление об истории освоения неба человеком.  Основные конструктивные части самолёта. Разметка деталей по сетке. Сборка деталей модели щелевым замком. Модель </w:t>
            </w:r>
            <w:r w:rsidRPr="00B224EB">
              <w:rPr>
                <w:rFonts w:ascii="Times New Roman" w:hAnsi="Times New Roman"/>
                <w:sz w:val="24"/>
                <w:szCs w:val="24"/>
              </w:rPr>
              <w:lastRenderedPageBreak/>
              <w:t xml:space="preserve">самолёта. </w:t>
            </w:r>
          </w:p>
        </w:tc>
        <w:tc>
          <w:tcPr>
            <w:tcW w:w="1984" w:type="dxa"/>
            <w:gridSpan w:val="2"/>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num" w:pos="303"/>
              </w:tabs>
              <w:spacing w:after="0" w:line="240" w:lineRule="auto"/>
              <w:rPr>
                <w:rFonts w:ascii="Times New Roman" w:hAnsi="Times New Roman"/>
                <w:sz w:val="24"/>
                <w:szCs w:val="24"/>
              </w:rPr>
            </w:pPr>
            <w:r w:rsidRPr="00B224EB">
              <w:rPr>
                <w:rFonts w:ascii="Times New Roman" w:hAnsi="Times New Roman"/>
                <w:sz w:val="24"/>
                <w:szCs w:val="24"/>
              </w:rPr>
              <w:lastRenderedPageBreak/>
              <w:t xml:space="preserve">Обучающийся научится </w:t>
            </w:r>
          </w:p>
          <w:p w:rsidR="00226CAD" w:rsidRPr="00B224EB" w:rsidRDefault="00226CAD" w:rsidP="006E3841">
            <w:pPr>
              <w:spacing w:after="0" w:line="240" w:lineRule="auto"/>
              <w:rPr>
                <w:rFonts w:ascii="Times New Roman" w:hAnsi="Times New Roman"/>
                <w:sz w:val="24"/>
                <w:szCs w:val="24"/>
              </w:rPr>
            </w:pPr>
            <w:r w:rsidRPr="00B224EB">
              <w:rPr>
                <w:rFonts w:ascii="Times New Roman" w:hAnsi="Times New Roman"/>
                <w:sz w:val="24"/>
                <w:szCs w:val="24"/>
              </w:rPr>
              <w:t xml:space="preserve">-использовать разлиновку, раскрой и </w:t>
            </w:r>
            <w:r w:rsidRPr="00B224EB">
              <w:rPr>
                <w:rFonts w:ascii="Times New Roman" w:hAnsi="Times New Roman"/>
                <w:sz w:val="24"/>
                <w:szCs w:val="24"/>
              </w:rPr>
              <w:lastRenderedPageBreak/>
              <w:t>сборку деталей</w:t>
            </w:r>
          </w:p>
          <w:p w:rsidR="00226CAD" w:rsidRPr="00B224EB" w:rsidRDefault="00226CAD" w:rsidP="006E3841">
            <w:pPr>
              <w:tabs>
                <w:tab w:val="num" w:pos="303"/>
              </w:tabs>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lastRenderedPageBreak/>
              <w:t>Практическая работа</w:t>
            </w: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706155">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2</w:t>
            </w:r>
            <w:r w:rsidR="00706155">
              <w:rPr>
                <w:rFonts w:ascii="Times New Roman" w:hAnsi="Times New Roman"/>
                <w:sz w:val="24"/>
                <w:szCs w:val="24"/>
              </w:rPr>
              <w:t>3</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862"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678" w:type="dxa"/>
            <w:tcBorders>
              <w:top w:val="single" w:sz="4" w:space="0" w:color="000000"/>
              <w:left w:val="single" w:sz="4" w:space="0" w:color="auto"/>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6 День защитника Отечества. Изменяется ли вооружение в армии?</w:t>
            </w:r>
          </w:p>
        </w:tc>
        <w:tc>
          <w:tcPr>
            <w:tcW w:w="5572" w:type="dxa"/>
            <w:tcBorders>
              <w:top w:val="single" w:sz="4" w:space="0" w:color="000000"/>
              <w:left w:val="single" w:sz="4" w:space="0" w:color="000000"/>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Общее представление об истории вооружения армии России в разные времена. О профессиях женщин в современной российской армии. Изделия на</w:t>
            </w:r>
            <w:r>
              <w:rPr>
                <w:rFonts w:ascii="Times New Roman" w:hAnsi="Times New Roman"/>
                <w:sz w:val="24"/>
                <w:szCs w:val="24"/>
              </w:rPr>
              <w:t xml:space="preserve"> военную тематику (например, от</w:t>
            </w:r>
            <w:r w:rsidRPr="00B224EB">
              <w:rPr>
                <w:rFonts w:ascii="Times New Roman" w:hAnsi="Times New Roman"/>
                <w:sz w:val="24"/>
                <w:szCs w:val="24"/>
              </w:rPr>
              <w:t>крытку со вставками)</w:t>
            </w:r>
          </w:p>
        </w:tc>
        <w:tc>
          <w:tcPr>
            <w:tcW w:w="1984" w:type="dxa"/>
            <w:gridSpan w:val="2"/>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num" w:pos="303"/>
              </w:tabs>
              <w:spacing w:after="0" w:line="240" w:lineRule="auto"/>
              <w:rPr>
                <w:rFonts w:ascii="Times New Roman" w:hAnsi="Times New Roman"/>
                <w:sz w:val="24"/>
                <w:szCs w:val="24"/>
              </w:rPr>
            </w:pPr>
            <w:r w:rsidRPr="00B224EB">
              <w:rPr>
                <w:rFonts w:ascii="Times New Roman" w:hAnsi="Times New Roman"/>
                <w:sz w:val="24"/>
                <w:szCs w:val="24"/>
              </w:rPr>
              <w:t xml:space="preserve">Обучающийся научится </w:t>
            </w:r>
          </w:p>
          <w:p w:rsidR="00226CAD" w:rsidRPr="00B224EB" w:rsidRDefault="00226CAD" w:rsidP="006E3841">
            <w:pPr>
              <w:spacing w:after="0" w:line="240" w:lineRule="auto"/>
              <w:rPr>
                <w:rFonts w:ascii="Times New Roman" w:hAnsi="Times New Roman"/>
                <w:sz w:val="24"/>
                <w:szCs w:val="24"/>
              </w:rPr>
            </w:pPr>
            <w:r w:rsidRPr="00B224EB">
              <w:rPr>
                <w:rFonts w:ascii="Times New Roman" w:hAnsi="Times New Roman"/>
                <w:sz w:val="24"/>
                <w:szCs w:val="24"/>
              </w:rPr>
              <w:t>-использовать разлиновку, раскрой и сборку деталей</w:t>
            </w:r>
          </w:p>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706155">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2</w:t>
            </w:r>
            <w:r w:rsidR="00706155">
              <w:rPr>
                <w:rFonts w:ascii="Times New Roman" w:hAnsi="Times New Roman"/>
                <w:sz w:val="24"/>
                <w:szCs w:val="24"/>
              </w:rPr>
              <w:t>4</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862"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678" w:type="dxa"/>
            <w:tcBorders>
              <w:top w:val="single" w:sz="4" w:space="0" w:color="000000"/>
              <w:left w:val="single" w:sz="4" w:space="0" w:color="auto"/>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7 Как машины помогают человеку?</w:t>
            </w:r>
          </w:p>
        </w:tc>
        <w:tc>
          <w:tcPr>
            <w:tcW w:w="5572" w:type="dxa"/>
            <w:tcBorders>
              <w:top w:val="single" w:sz="4" w:space="0" w:color="000000"/>
              <w:left w:val="single" w:sz="4" w:space="0" w:color="000000"/>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Введение понятий «макет», «развёртка». Общее представление о видах транспорта трёх сфер (земля, вода, небо). Спецмашины. Назначение машин. Сборка модели по её готовой развёртке. Модели машин по их развёрткам.</w:t>
            </w:r>
          </w:p>
        </w:tc>
        <w:tc>
          <w:tcPr>
            <w:tcW w:w="1984" w:type="dxa"/>
            <w:gridSpan w:val="2"/>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num" w:pos="303"/>
              </w:tabs>
              <w:spacing w:after="0" w:line="240" w:lineRule="auto"/>
              <w:rPr>
                <w:rFonts w:ascii="Times New Roman" w:hAnsi="Times New Roman"/>
                <w:sz w:val="24"/>
                <w:szCs w:val="24"/>
              </w:rPr>
            </w:pPr>
            <w:r w:rsidRPr="00B224EB">
              <w:rPr>
                <w:rFonts w:ascii="Times New Roman" w:hAnsi="Times New Roman"/>
                <w:sz w:val="24"/>
                <w:szCs w:val="24"/>
              </w:rPr>
              <w:t xml:space="preserve">Обучающийся научится </w:t>
            </w:r>
          </w:p>
          <w:p w:rsidR="00226CAD" w:rsidRPr="00B224EB" w:rsidRDefault="00226CAD" w:rsidP="006E3841">
            <w:pPr>
              <w:spacing w:after="0" w:line="240" w:lineRule="auto"/>
              <w:rPr>
                <w:rFonts w:ascii="Times New Roman" w:hAnsi="Times New Roman"/>
                <w:sz w:val="24"/>
                <w:szCs w:val="24"/>
              </w:rPr>
            </w:pPr>
            <w:r w:rsidRPr="00B224EB">
              <w:rPr>
                <w:rFonts w:ascii="Times New Roman" w:hAnsi="Times New Roman"/>
                <w:sz w:val="24"/>
                <w:szCs w:val="24"/>
              </w:rPr>
              <w:t>-использовать разлиновку, раскрой и сборку деталей</w:t>
            </w:r>
          </w:p>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706155">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2</w:t>
            </w:r>
            <w:r w:rsidR="00706155">
              <w:rPr>
                <w:rFonts w:ascii="Times New Roman" w:hAnsi="Times New Roman"/>
                <w:sz w:val="24"/>
                <w:szCs w:val="24"/>
              </w:rPr>
              <w:t>5</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862"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678" w:type="dxa"/>
            <w:tcBorders>
              <w:top w:val="single" w:sz="4" w:space="0" w:color="000000"/>
              <w:left w:val="single" w:sz="4" w:space="0" w:color="auto"/>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8 Поздравляем женщин и девочек</w:t>
            </w:r>
          </w:p>
        </w:tc>
        <w:tc>
          <w:tcPr>
            <w:tcW w:w="5572"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Представление о важности общения с родными и близкими, о проявлении внимания, о поздравлениях к праздникам, о способах передачи информации, об открытках, истории открытки. Получение объёма путём надрезания и выгибания части листа. Поздравительные открытки с использованием разметки по линейке или угольнику и других ранее освоенных знаний и умений.</w:t>
            </w:r>
          </w:p>
        </w:tc>
        <w:tc>
          <w:tcPr>
            <w:tcW w:w="1984" w:type="dxa"/>
            <w:gridSpan w:val="2"/>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num" w:pos="303"/>
              </w:tabs>
              <w:spacing w:after="0" w:line="240" w:lineRule="auto"/>
              <w:rPr>
                <w:rFonts w:ascii="Times New Roman" w:hAnsi="Times New Roman"/>
                <w:sz w:val="24"/>
                <w:szCs w:val="24"/>
              </w:rPr>
            </w:pPr>
            <w:r w:rsidRPr="00B224EB">
              <w:rPr>
                <w:rFonts w:ascii="Times New Roman" w:hAnsi="Times New Roman"/>
                <w:sz w:val="24"/>
                <w:szCs w:val="24"/>
              </w:rPr>
              <w:t xml:space="preserve">Обучающийся научится </w:t>
            </w:r>
          </w:p>
          <w:p w:rsidR="00226CAD" w:rsidRPr="00B224EB" w:rsidRDefault="00226CAD" w:rsidP="006E3841">
            <w:pPr>
              <w:spacing w:after="0" w:line="240" w:lineRule="auto"/>
              <w:rPr>
                <w:rFonts w:ascii="Times New Roman" w:hAnsi="Times New Roman"/>
                <w:sz w:val="24"/>
                <w:szCs w:val="24"/>
              </w:rPr>
            </w:pPr>
            <w:r w:rsidRPr="00B224EB">
              <w:rPr>
                <w:rFonts w:ascii="Times New Roman" w:hAnsi="Times New Roman"/>
                <w:sz w:val="24"/>
                <w:szCs w:val="24"/>
              </w:rPr>
              <w:t>-использовать разлиновку, раскрой и сборку деталей</w:t>
            </w:r>
          </w:p>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706155">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2</w:t>
            </w:r>
            <w:r w:rsidR="00706155">
              <w:rPr>
                <w:rFonts w:ascii="Times New Roman" w:hAnsi="Times New Roman"/>
                <w:sz w:val="24"/>
                <w:szCs w:val="24"/>
              </w:rPr>
              <w:t>6</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862"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678" w:type="dxa"/>
            <w:tcBorders>
              <w:top w:val="single" w:sz="4" w:space="0" w:color="000000"/>
              <w:left w:val="single" w:sz="4" w:space="0" w:color="auto"/>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 xml:space="preserve">9 Что интересного в работе архитектора? </w:t>
            </w:r>
          </w:p>
          <w:p w:rsidR="00226CAD" w:rsidRPr="00B224EB" w:rsidRDefault="00226CAD" w:rsidP="006E3841">
            <w:pPr>
              <w:tabs>
                <w:tab w:val="center" w:pos="4677"/>
                <w:tab w:val="right" w:pos="9355"/>
              </w:tabs>
              <w:spacing w:after="0" w:line="240" w:lineRule="auto"/>
              <w:rPr>
                <w:rFonts w:ascii="Times New Roman" w:hAnsi="Times New Roman"/>
                <w:sz w:val="24"/>
                <w:szCs w:val="24"/>
              </w:rPr>
            </w:pPr>
          </w:p>
          <w:p w:rsidR="00226CAD" w:rsidRPr="00B224EB" w:rsidRDefault="00226CAD" w:rsidP="006E3841">
            <w:pPr>
              <w:tabs>
                <w:tab w:val="center" w:pos="4677"/>
                <w:tab w:val="right" w:pos="9355"/>
              </w:tabs>
              <w:spacing w:after="0" w:line="240" w:lineRule="auto"/>
              <w:rPr>
                <w:rFonts w:ascii="Times New Roman" w:hAnsi="Times New Roman"/>
                <w:sz w:val="24"/>
                <w:szCs w:val="24"/>
              </w:rPr>
            </w:pPr>
          </w:p>
          <w:p w:rsidR="00226CAD" w:rsidRPr="00B224EB" w:rsidRDefault="00226CAD" w:rsidP="006E3841">
            <w:pPr>
              <w:tabs>
                <w:tab w:val="center" w:pos="4677"/>
                <w:tab w:val="right" w:pos="9355"/>
              </w:tabs>
              <w:spacing w:after="0" w:line="240" w:lineRule="auto"/>
              <w:rPr>
                <w:rFonts w:ascii="Times New Roman" w:hAnsi="Times New Roman"/>
                <w:sz w:val="24"/>
                <w:szCs w:val="24"/>
              </w:rPr>
            </w:pPr>
          </w:p>
          <w:p w:rsidR="00226CAD" w:rsidRPr="00B224EB" w:rsidRDefault="00226CAD" w:rsidP="006E3841">
            <w:pPr>
              <w:tabs>
                <w:tab w:val="center" w:pos="4677"/>
                <w:tab w:val="right" w:pos="9355"/>
              </w:tabs>
              <w:spacing w:after="0" w:line="240" w:lineRule="auto"/>
              <w:rPr>
                <w:rFonts w:ascii="Times New Roman" w:hAnsi="Times New Roman"/>
                <w:sz w:val="24"/>
                <w:szCs w:val="24"/>
              </w:rPr>
            </w:pPr>
          </w:p>
          <w:p w:rsidR="00226CAD" w:rsidRPr="00B224EB" w:rsidRDefault="00226CAD" w:rsidP="006E3841">
            <w:pPr>
              <w:tabs>
                <w:tab w:val="center" w:pos="4677"/>
                <w:tab w:val="right" w:pos="9355"/>
              </w:tabs>
              <w:spacing w:after="0" w:line="240" w:lineRule="auto"/>
              <w:rPr>
                <w:rFonts w:ascii="Times New Roman" w:hAnsi="Times New Roman"/>
                <w:sz w:val="24"/>
                <w:szCs w:val="24"/>
              </w:rPr>
            </w:pPr>
          </w:p>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5572"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Представление о работе архитектора, об архитектуре. Использование архитектором средств художественной выразительности. Познакомить с отдельными образцами зодчества.</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Макет города. Работа в группах по 4-6 человек. Распределение работы внутри групп с помощью учителя. Обсуждение конструкций макетов зданий, технологий их изготовления. Макета родного города или города мечты.</w:t>
            </w:r>
          </w:p>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1984"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num" w:pos="303"/>
              </w:tabs>
              <w:spacing w:after="0" w:line="240" w:lineRule="auto"/>
              <w:rPr>
                <w:rFonts w:ascii="Times New Roman" w:hAnsi="Times New Roman"/>
                <w:sz w:val="24"/>
                <w:szCs w:val="24"/>
              </w:rPr>
            </w:pPr>
            <w:r w:rsidRPr="00B224EB">
              <w:rPr>
                <w:rFonts w:ascii="Times New Roman" w:hAnsi="Times New Roman"/>
                <w:sz w:val="24"/>
                <w:szCs w:val="24"/>
              </w:rPr>
              <w:t xml:space="preserve">Обучающийся научится </w:t>
            </w:r>
          </w:p>
          <w:p w:rsidR="00226CAD" w:rsidRPr="00B224EB" w:rsidRDefault="00226CAD" w:rsidP="006E3841">
            <w:pPr>
              <w:spacing w:after="0" w:line="240" w:lineRule="auto"/>
              <w:rPr>
                <w:rFonts w:ascii="Times New Roman" w:hAnsi="Times New Roman"/>
                <w:sz w:val="24"/>
                <w:szCs w:val="24"/>
              </w:rPr>
            </w:pPr>
            <w:r w:rsidRPr="00B224EB">
              <w:rPr>
                <w:rFonts w:ascii="Times New Roman" w:hAnsi="Times New Roman"/>
                <w:sz w:val="24"/>
                <w:szCs w:val="24"/>
              </w:rPr>
              <w:t>-использовать разлиновку, раскрой и сборку деталей</w:t>
            </w:r>
          </w:p>
          <w:p w:rsidR="00226CAD" w:rsidRPr="00B224EB" w:rsidRDefault="00226CAD" w:rsidP="006E3841">
            <w:pPr>
              <w:tabs>
                <w:tab w:val="num" w:pos="303"/>
              </w:tabs>
              <w:spacing w:after="0" w:line="240" w:lineRule="auto"/>
              <w:rPr>
                <w:rFonts w:ascii="Times New Roman" w:hAnsi="Times New Roman"/>
                <w:sz w:val="24"/>
                <w:szCs w:val="24"/>
              </w:rPr>
            </w:pPr>
            <w:r w:rsidRPr="00B224EB">
              <w:rPr>
                <w:rFonts w:ascii="Times New Roman" w:hAnsi="Times New Roman"/>
                <w:sz w:val="24"/>
                <w:szCs w:val="24"/>
              </w:rPr>
              <w:t xml:space="preserve">Обучающийся научится </w:t>
            </w:r>
          </w:p>
          <w:p w:rsidR="00226CAD" w:rsidRPr="00B224EB" w:rsidRDefault="00226CAD" w:rsidP="006E3841">
            <w:pPr>
              <w:spacing w:after="0" w:line="240" w:lineRule="auto"/>
              <w:rPr>
                <w:rFonts w:ascii="Times New Roman" w:hAnsi="Times New Roman"/>
                <w:sz w:val="24"/>
                <w:szCs w:val="24"/>
              </w:rPr>
            </w:pPr>
            <w:r w:rsidRPr="00B224EB">
              <w:rPr>
                <w:rFonts w:ascii="Times New Roman" w:hAnsi="Times New Roman"/>
                <w:sz w:val="24"/>
                <w:szCs w:val="24"/>
              </w:rPr>
              <w:t>-использовать разлиновку, раскрой и сборку деталей</w:t>
            </w:r>
          </w:p>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lastRenderedPageBreak/>
              <w:t>Проект. Тест</w:t>
            </w: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tcPr>
          <w:p w:rsidR="00226CAD" w:rsidRPr="00B224EB" w:rsidRDefault="00226CAD" w:rsidP="00706155">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2</w:t>
            </w:r>
            <w:r w:rsidR="00706155">
              <w:rPr>
                <w:rFonts w:ascii="Times New Roman" w:hAnsi="Times New Roman"/>
                <w:sz w:val="24"/>
                <w:szCs w:val="24"/>
              </w:rPr>
              <w:t>7</w:t>
            </w:r>
          </w:p>
        </w:tc>
        <w:tc>
          <w:tcPr>
            <w:tcW w:w="849"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862"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678" w:type="dxa"/>
            <w:tcBorders>
              <w:top w:val="single" w:sz="4" w:space="0" w:color="000000"/>
              <w:left w:val="single" w:sz="4" w:space="0" w:color="auto"/>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10 Наши проекты.  Макет города. Проверим себя</w:t>
            </w:r>
          </w:p>
        </w:tc>
        <w:tc>
          <w:tcPr>
            <w:tcW w:w="5572" w:type="dxa"/>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Контроль и самоконтроль изученных понятий: формулировать цель работы, обсуждать план действий, договариваться, вырезать шаблоны, самостоятельно выполнять практическую часть используя технологическую карту, правила Т.Б. объединять детали в единую композицию, комментировать ответы одноклассников</w:t>
            </w:r>
          </w:p>
        </w:tc>
        <w:tc>
          <w:tcPr>
            <w:tcW w:w="1984"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num" w:pos="303"/>
              </w:tabs>
              <w:spacing w:after="0" w:line="240" w:lineRule="auto"/>
              <w:rPr>
                <w:rFonts w:ascii="Times New Roman" w:hAnsi="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Выставка работ </w:t>
            </w:r>
          </w:p>
        </w:tc>
      </w:tr>
      <w:tr w:rsidR="00226CAD" w:rsidRPr="00B224EB" w:rsidTr="006E3841">
        <w:tc>
          <w:tcPr>
            <w:tcW w:w="14913" w:type="dxa"/>
            <w:gridSpan w:val="10"/>
            <w:tcBorders>
              <w:top w:val="single" w:sz="4" w:space="0" w:color="000000"/>
              <w:left w:val="single" w:sz="4" w:space="0" w:color="000000"/>
              <w:bottom w:val="single" w:sz="4" w:space="0" w:color="000000"/>
              <w:right w:val="nil"/>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Рукодельная мастерская (7 ч)</w:t>
            </w:r>
          </w:p>
        </w:tc>
      </w:tr>
      <w:tr w:rsidR="00226CAD" w:rsidRPr="00B224EB" w:rsidTr="006E3841">
        <w:tc>
          <w:tcPr>
            <w:tcW w:w="558" w:type="dxa"/>
            <w:tcBorders>
              <w:top w:val="nil"/>
              <w:left w:val="single" w:sz="4" w:space="0" w:color="000000"/>
              <w:bottom w:val="single" w:sz="4" w:space="0" w:color="000000"/>
              <w:right w:val="single" w:sz="4" w:space="0" w:color="auto"/>
            </w:tcBorders>
            <w:hideMark/>
          </w:tcPr>
          <w:p w:rsidR="00226CAD" w:rsidRPr="00B224EB" w:rsidRDefault="00226CAD" w:rsidP="00706155">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2</w:t>
            </w:r>
            <w:r w:rsidR="00706155">
              <w:rPr>
                <w:rFonts w:ascii="Times New Roman" w:hAnsi="Times New Roman"/>
                <w:sz w:val="24"/>
                <w:szCs w:val="24"/>
              </w:rPr>
              <w:t>8</w:t>
            </w:r>
          </w:p>
        </w:tc>
        <w:tc>
          <w:tcPr>
            <w:tcW w:w="849" w:type="dxa"/>
            <w:gridSpan w:val="2"/>
            <w:tcBorders>
              <w:top w:val="nil"/>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862" w:type="dxa"/>
            <w:gridSpan w:val="2"/>
            <w:tcBorders>
              <w:top w:val="nil"/>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678" w:type="dxa"/>
            <w:tcBorders>
              <w:top w:val="nil"/>
              <w:left w:val="single" w:sz="4" w:space="0" w:color="auto"/>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1 Какие бывают ткани?</w:t>
            </w:r>
          </w:p>
        </w:tc>
        <w:tc>
          <w:tcPr>
            <w:tcW w:w="5572" w:type="dxa"/>
            <w:tcBorders>
              <w:top w:val="nil"/>
              <w:left w:val="single" w:sz="4" w:space="0" w:color="000000"/>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Ткачество и вязание. Ткани и трикотаж. Их строение, свойства. Нетканые материалы (флизелин, синтепон, ватные диски), их строение и свойства. Использование тканей, трикотажа, нетканых материалов.</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 xml:space="preserve">Профессии швеи и вязальщицы. Разметка на глаз и по шаблонам.  Точечное клеевое соединение деталей. </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Изделия из нетканых материалов (ватных дисков, синтепона)</w:t>
            </w:r>
          </w:p>
        </w:tc>
        <w:tc>
          <w:tcPr>
            <w:tcW w:w="1984" w:type="dxa"/>
            <w:gridSpan w:val="2"/>
            <w:tcBorders>
              <w:top w:val="nil"/>
              <w:left w:val="single" w:sz="4" w:space="0" w:color="000000"/>
              <w:bottom w:val="single" w:sz="4" w:space="0" w:color="000000"/>
              <w:right w:val="single" w:sz="4" w:space="0" w:color="auto"/>
            </w:tcBorders>
          </w:tcPr>
          <w:p w:rsidR="00226CAD" w:rsidRPr="00B224EB" w:rsidRDefault="00226CAD" w:rsidP="006E3841">
            <w:pPr>
              <w:tabs>
                <w:tab w:val="num" w:pos="303"/>
              </w:tabs>
              <w:spacing w:after="0" w:line="240" w:lineRule="auto"/>
              <w:rPr>
                <w:rFonts w:ascii="Times New Roman" w:hAnsi="Times New Roman"/>
                <w:sz w:val="24"/>
                <w:szCs w:val="24"/>
              </w:rPr>
            </w:pPr>
            <w:r w:rsidRPr="00B224EB">
              <w:rPr>
                <w:rFonts w:ascii="Times New Roman" w:hAnsi="Times New Roman"/>
                <w:sz w:val="24"/>
                <w:szCs w:val="24"/>
              </w:rPr>
              <w:t xml:space="preserve">Обучающийся научится </w:t>
            </w:r>
          </w:p>
          <w:p w:rsidR="00226CAD" w:rsidRPr="00B224EB" w:rsidRDefault="00226CAD" w:rsidP="006E3841">
            <w:pPr>
              <w:spacing w:after="0" w:line="240" w:lineRule="auto"/>
              <w:rPr>
                <w:rFonts w:ascii="Times New Roman" w:hAnsi="Times New Roman"/>
                <w:sz w:val="24"/>
                <w:szCs w:val="24"/>
              </w:rPr>
            </w:pPr>
            <w:r w:rsidRPr="00B224EB">
              <w:rPr>
                <w:rFonts w:ascii="Times New Roman" w:hAnsi="Times New Roman"/>
                <w:sz w:val="24"/>
                <w:szCs w:val="24"/>
              </w:rPr>
              <w:t>-использовать разлиновку, раскрой и сборку деталей</w:t>
            </w:r>
          </w:p>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410" w:type="dxa"/>
            <w:tcBorders>
              <w:top w:val="nil"/>
              <w:left w:val="single" w:sz="4" w:space="0" w:color="000000"/>
              <w:bottom w:val="single" w:sz="4" w:space="0" w:color="auto"/>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6E3841">
        <w:trPr>
          <w:trHeight w:val="1668"/>
        </w:trPr>
        <w:tc>
          <w:tcPr>
            <w:tcW w:w="558" w:type="dxa"/>
            <w:vMerge w:val="restart"/>
            <w:tcBorders>
              <w:top w:val="single" w:sz="4" w:space="0" w:color="000000"/>
              <w:left w:val="single" w:sz="4" w:space="0" w:color="000000"/>
              <w:right w:val="single" w:sz="4" w:space="0" w:color="auto"/>
            </w:tcBorders>
            <w:hideMark/>
          </w:tcPr>
          <w:p w:rsidR="00226CAD" w:rsidRPr="00B224EB" w:rsidRDefault="00226CAD" w:rsidP="00706155">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2</w:t>
            </w:r>
            <w:r w:rsidR="00706155">
              <w:rPr>
                <w:rFonts w:ascii="Times New Roman" w:hAnsi="Times New Roman"/>
                <w:sz w:val="24"/>
                <w:szCs w:val="24"/>
              </w:rPr>
              <w:t>9</w:t>
            </w:r>
          </w:p>
        </w:tc>
        <w:tc>
          <w:tcPr>
            <w:tcW w:w="815" w:type="dxa"/>
            <w:vMerge w:val="restart"/>
            <w:tcBorders>
              <w:top w:val="single" w:sz="4" w:space="0" w:color="000000"/>
              <w:left w:val="single" w:sz="4" w:space="0" w:color="auto"/>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896" w:type="dxa"/>
            <w:gridSpan w:val="3"/>
            <w:vMerge w:val="restart"/>
            <w:tcBorders>
              <w:top w:val="single" w:sz="4" w:space="0" w:color="000000"/>
              <w:left w:val="single" w:sz="4" w:space="0" w:color="auto"/>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678" w:type="dxa"/>
            <w:vMerge w:val="restart"/>
            <w:tcBorders>
              <w:top w:val="single" w:sz="4" w:space="0" w:color="000000"/>
              <w:left w:val="single" w:sz="4" w:space="0" w:color="auto"/>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2 Какие бывают нитки? Как они используются?</w:t>
            </w:r>
          </w:p>
        </w:tc>
        <w:tc>
          <w:tcPr>
            <w:tcW w:w="5572" w:type="dxa"/>
            <w:vMerge w:val="restart"/>
            <w:tcBorders>
              <w:top w:val="single" w:sz="4" w:space="0" w:color="000000"/>
              <w:left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 xml:space="preserve">Виды ниток: шёлковые, мулине, швейные, пряжа. Их использование. Происхождение шерстяных ниток – пряжи. Изготовление пряжи – прядение. Отображение древнего ремесла прядения в картинах художников. </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Изделие, частью которого </w:t>
            </w:r>
            <w:r w:rsidRPr="00B224EB">
              <w:rPr>
                <w:rFonts w:ascii="Times New Roman" w:hAnsi="Times New Roman"/>
                <w:sz w:val="24"/>
                <w:szCs w:val="24"/>
              </w:rPr>
              <w:t>является помпон.</w:t>
            </w:r>
          </w:p>
        </w:tc>
        <w:tc>
          <w:tcPr>
            <w:tcW w:w="1984" w:type="dxa"/>
            <w:gridSpan w:val="2"/>
            <w:vMerge w:val="restart"/>
            <w:tcBorders>
              <w:top w:val="single" w:sz="4" w:space="0" w:color="000000"/>
              <w:left w:val="single" w:sz="4" w:space="0" w:color="000000"/>
              <w:right w:val="single" w:sz="4" w:space="0" w:color="auto"/>
            </w:tcBorders>
          </w:tcPr>
          <w:p w:rsidR="00226CAD" w:rsidRPr="00B224EB" w:rsidRDefault="00226CAD" w:rsidP="006E3841">
            <w:pPr>
              <w:tabs>
                <w:tab w:val="num" w:pos="303"/>
              </w:tabs>
              <w:spacing w:after="0" w:line="240" w:lineRule="auto"/>
              <w:rPr>
                <w:rFonts w:ascii="Times New Roman" w:hAnsi="Times New Roman"/>
                <w:sz w:val="24"/>
                <w:szCs w:val="24"/>
              </w:rPr>
            </w:pPr>
            <w:r w:rsidRPr="00B224EB">
              <w:rPr>
                <w:rFonts w:ascii="Times New Roman" w:hAnsi="Times New Roman"/>
                <w:sz w:val="24"/>
                <w:szCs w:val="24"/>
              </w:rPr>
              <w:t xml:space="preserve">Обучающийся научится </w:t>
            </w:r>
          </w:p>
          <w:p w:rsidR="00226CAD" w:rsidRPr="00B224EB" w:rsidRDefault="00226CAD" w:rsidP="006E3841">
            <w:pPr>
              <w:spacing w:after="0" w:line="240" w:lineRule="auto"/>
              <w:rPr>
                <w:rFonts w:ascii="Times New Roman" w:hAnsi="Times New Roman"/>
                <w:sz w:val="24"/>
                <w:szCs w:val="24"/>
              </w:rPr>
            </w:pPr>
            <w:r w:rsidRPr="00B224EB">
              <w:rPr>
                <w:rFonts w:ascii="Times New Roman" w:hAnsi="Times New Roman"/>
                <w:sz w:val="24"/>
                <w:szCs w:val="24"/>
              </w:rPr>
              <w:t>-использовать разлиновку, раскрой и сборку деталей</w:t>
            </w:r>
          </w:p>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410" w:type="dxa"/>
            <w:vMerge w:val="restart"/>
            <w:tcBorders>
              <w:top w:val="single" w:sz="4" w:space="0" w:color="000000"/>
              <w:left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6E3841">
        <w:trPr>
          <w:trHeight w:val="276"/>
        </w:trPr>
        <w:tc>
          <w:tcPr>
            <w:tcW w:w="558" w:type="dxa"/>
            <w:vMerge/>
            <w:tcBorders>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815" w:type="dxa"/>
            <w:vMerge/>
            <w:tcBorders>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896" w:type="dxa"/>
            <w:gridSpan w:val="3"/>
            <w:vMerge/>
            <w:tcBorders>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678" w:type="dxa"/>
            <w:vMerge/>
            <w:tcBorders>
              <w:left w:val="single" w:sz="4" w:space="0" w:color="auto"/>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5572" w:type="dxa"/>
            <w:vMerge/>
            <w:tcBorders>
              <w:left w:val="single" w:sz="4" w:space="0" w:color="000000"/>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1984" w:type="dxa"/>
            <w:gridSpan w:val="2"/>
            <w:vMerge/>
            <w:tcBorders>
              <w:left w:val="single" w:sz="4" w:space="0" w:color="000000"/>
              <w:bottom w:val="single" w:sz="4" w:space="0" w:color="000000"/>
              <w:right w:val="single" w:sz="4" w:space="0" w:color="auto"/>
            </w:tcBorders>
          </w:tcPr>
          <w:p w:rsidR="00226CAD" w:rsidRPr="00B224EB" w:rsidRDefault="00226CAD" w:rsidP="006E3841">
            <w:pPr>
              <w:tabs>
                <w:tab w:val="num" w:pos="303"/>
              </w:tabs>
              <w:spacing w:after="0" w:line="240" w:lineRule="auto"/>
              <w:rPr>
                <w:rFonts w:ascii="Times New Roman" w:hAnsi="Times New Roman"/>
                <w:sz w:val="24"/>
                <w:szCs w:val="24"/>
              </w:rPr>
            </w:pPr>
          </w:p>
        </w:tc>
        <w:tc>
          <w:tcPr>
            <w:tcW w:w="2410" w:type="dxa"/>
            <w:vMerge/>
            <w:tcBorders>
              <w:left w:val="single" w:sz="4" w:space="0" w:color="000000"/>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tcPr>
          <w:p w:rsidR="00226CAD" w:rsidRPr="00B224EB" w:rsidRDefault="00706155" w:rsidP="006E3841">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30</w:t>
            </w:r>
          </w:p>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815" w:type="dxa"/>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896" w:type="dxa"/>
            <w:gridSpan w:val="3"/>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678" w:type="dxa"/>
            <w:tcBorders>
              <w:top w:val="single" w:sz="4" w:space="0" w:color="000000"/>
              <w:left w:val="single" w:sz="4" w:space="0" w:color="auto"/>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3 Что такое натуральные ткани? Каковы их свойства?</w:t>
            </w:r>
          </w:p>
        </w:tc>
        <w:tc>
          <w:tcPr>
            <w:tcW w:w="5572"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Виды натуральных тканей: хлопчатобумажные, шёлковые, льняные, шерстяные. Их происхождение. Сравнение образцов. Свойства тканей. Поперечное и продольное направление нитей тканей. Лицевая и изнаночная сторона тканей. Способы соединения деталей из ткани. Нанесение клейстера большую тканевую поверхность.</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Изделия, требующих наклеивания ткани на картонную основу</w:t>
            </w:r>
          </w:p>
        </w:tc>
        <w:tc>
          <w:tcPr>
            <w:tcW w:w="1984" w:type="dxa"/>
            <w:gridSpan w:val="2"/>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num" w:pos="303"/>
              </w:tabs>
              <w:spacing w:after="0" w:line="240" w:lineRule="auto"/>
              <w:rPr>
                <w:rFonts w:ascii="Times New Roman" w:hAnsi="Times New Roman"/>
                <w:sz w:val="24"/>
                <w:szCs w:val="24"/>
              </w:rPr>
            </w:pPr>
            <w:r w:rsidRPr="00B224EB">
              <w:rPr>
                <w:rFonts w:ascii="Times New Roman" w:hAnsi="Times New Roman"/>
                <w:sz w:val="24"/>
                <w:szCs w:val="24"/>
              </w:rPr>
              <w:t xml:space="preserve">Обучающийся научится </w:t>
            </w:r>
          </w:p>
          <w:p w:rsidR="00226CAD" w:rsidRPr="00B224EB" w:rsidRDefault="00226CAD" w:rsidP="006E3841">
            <w:pPr>
              <w:spacing w:after="0" w:line="240" w:lineRule="auto"/>
              <w:rPr>
                <w:rFonts w:ascii="Times New Roman" w:hAnsi="Times New Roman"/>
                <w:sz w:val="24"/>
                <w:szCs w:val="24"/>
              </w:rPr>
            </w:pPr>
            <w:r w:rsidRPr="00B224EB">
              <w:rPr>
                <w:rFonts w:ascii="Times New Roman" w:hAnsi="Times New Roman"/>
                <w:sz w:val="24"/>
                <w:szCs w:val="24"/>
              </w:rPr>
              <w:t>-использовать разлиновку, раскрой и сборку деталей</w:t>
            </w:r>
          </w:p>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410" w:type="dxa"/>
            <w:tcBorders>
              <w:top w:val="single" w:sz="4" w:space="0" w:color="000000"/>
              <w:left w:val="single" w:sz="4" w:space="0" w:color="auto"/>
              <w:bottom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706155">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3</w:t>
            </w:r>
            <w:r w:rsidR="00706155">
              <w:rPr>
                <w:rFonts w:ascii="Times New Roman" w:hAnsi="Times New Roman"/>
                <w:sz w:val="24"/>
                <w:szCs w:val="24"/>
              </w:rPr>
              <w:t>1</w:t>
            </w:r>
          </w:p>
        </w:tc>
        <w:tc>
          <w:tcPr>
            <w:tcW w:w="815" w:type="dxa"/>
            <w:tcBorders>
              <w:top w:val="single" w:sz="4" w:space="0" w:color="000000"/>
              <w:left w:val="single" w:sz="4" w:space="0" w:color="auto"/>
              <w:bottom w:val="single" w:sz="4" w:space="0" w:color="000000"/>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896" w:type="dxa"/>
            <w:gridSpan w:val="3"/>
            <w:tcBorders>
              <w:top w:val="single" w:sz="4" w:space="0" w:color="000000"/>
              <w:left w:val="single" w:sz="4" w:space="0" w:color="auto"/>
              <w:bottom w:val="single" w:sz="4" w:space="0" w:color="000000"/>
              <w:right w:val="single" w:sz="4" w:space="0" w:color="auto"/>
            </w:tcBorders>
          </w:tcPr>
          <w:p w:rsidR="00226CAD" w:rsidRPr="00B224EB" w:rsidRDefault="00226CAD" w:rsidP="006E3841">
            <w:pPr>
              <w:spacing w:after="0" w:line="240" w:lineRule="auto"/>
              <w:rPr>
                <w:rFonts w:ascii="Times New Roman" w:hAnsi="Times New Roman"/>
                <w:sz w:val="24"/>
                <w:szCs w:val="24"/>
              </w:rPr>
            </w:pPr>
          </w:p>
        </w:tc>
        <w:tc>
          <w:tcPr>
            <w:tcW w:w="2678" w:type="dxa"/>
            <w:tcBorders>
              <w:top w:val="single" w:sz="4" w:space="0" w:color="000000"/>
              <w:left w:val="single" w:sz="4" w:space="0" w:color="auto"/>
              <w:bottom w:val="single" w:sz="4" w:space="0" w:color="000000"/>
              <w:right w:val="single" w:sz="4" w:space="0" w:color="000000"/>
            </w:tcBorders>
          </w:tcPr>
          <w:p w:rsidR="00226CAD" w:rsidRPr="00B224EB" w:rsidRDefault="00226CAD" w:rsidP="006E3841">
            <w:pPr>
              <w:spacing w:after="0" w:line="240" w:lineRule="auto"/>
              <w:rPr>
                <w:rFonts w:ascii="Times New Roman" w:hAnsi="Times New Roman"/>
                <w:sz w:val="24"/>
                <w:szCs w:val="24"/>
              </w:rPr>
            </w:pP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lastRenderedPageBreak/>
              <w:t>4 Строчка косого стежка. Есть ли у неё «дочки»?</w:t>
            </w:r>
          </w:p>
        </w:tc>
        <w:tc>
          <w:tcPr>
            <w:tcW w:w="5572" w:type="dxa"/>
            <w:tcBorders>
              <w:top w:val="single" w:sz="4" w:space="0" w:color="000000"/>
              <w:left w:val="single" w:sz="4" w:space="0" w:color="000000"/>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lastRenderedPageBreak/>
              <w:t xml:space="preserve">Вышивки разных народов. Их сходство и различия. </w:t>
            </w:r>
            <w:r w:rsidRPr="00B224EB">
              <w:rPr>
                <w:rFonts w:ascii="Times New Roman" w:hAnsi="Times New Roman"/>
                <w:sz w:val="24"/>
                <w:szCs w:val="24"/>
              </w:rPr>
              <w:lastRenderedPageBreak/>
              <w:t>Понятия «строчка», «стежок», правил пользования иглой и швейными булавками. Строчка косого стежка и её варианты. Пробное выполнение строчки косого стежка и крестика. Безузелковое закрепление нитки на ткани. Канва – ткань для вышивания крестом.</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Изделия с вышивкой крестом</w:t>
            </w:r>
          </w:p>
        </w:tc>
        <w:tc>
          <w:tcPr>
            <w:tcW w:w="1984" w:type="dxa"/>
            <w:gridSpan w:val="2"/>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num" w:pos="303"/>
              </w:tabs>
              <w:spacing w:after="0" w:line="240" w:lineRule="auto"/>
              <w:rPr>
                <w:rFonts w:ascii="Times New Roman" w:hAnsi="Times New Roman"/>
                <w:sz w:val="24"/>
                <w:szCs w:val="24"/>
              </w:rPr>
            </w:pPr>
            <w:r w:rsidRPr="00B224EB">
              <w:rPr>
                <w:rFonts w:ascii="Times New Roman" w:hAnsi="Times New Roman"/>
                <w:sz w:val="24"/>
                <w:szCs w:val="24"/>
              </w:rPr>
              <w:lastRenderedPageBreak/>
              <w:t xml:space="preserve">Обучающийся </w:t>
            </w:r>
            <w:r w:rsidRPr="00B224EB">
              <w:rPr>
                <w:rFonts w:ascii="Times New Roman" w:hAnsi="Times New Roman"/>
                <w:sz w:val="24"/>
                <w:szCs w:val="24"/>
              </w:rPr>
              <w:lastRenderedPageBreak/>
              <w:t xml:space="preserve">научится </w:t>
            </w:r>
          </w:p>
          <w:p w:rsidR="00226CAD" w:rsidRPr="00B224EB" w:rsidRDefault="00226CAD" w:rsidP="006E3841">
            <w:pPr>
              <w:spacing w:after="0" w:line="240" w:lineRule="auto"/>
              <w:rPr>
                <w:rFonts w:ascii="Times New Roman" w:hAnsi="Times New Roman"/>
                <w:sz w:val="24"/>
                <w:szCs w:val="24"/>
              </w:rPr>
            </w:pPr>
            <w:r w:rsidRPr="00B224EB">
              <w:rPr>
                <w:rFonts w:ascii="Times New Roman" w:hAnsi="Times New Roman"/>
                <w:sz w:val="24"/>
                <w:szCs w:val="24"/>
              </w:rPr>
              <w:t>-использовать разлиновку, раскрой и сборку деталей</w:t>
            </w:r>
          </w:p>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lastRenderedPageBreak/>
              <w:t>Практическая работа</w:t>
            </w: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706155">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3</w:t>
            </w:r>
            <w:r w:rsidR="00706155">
              <w:rPr>
                <w:rFonts w:ascii="Times New Roman" w:hAnsi="Times New Roman"/>
                <w:sz w:val="24"/>
                <w:szCs w:val="24"/>
              </w:rPr>
              <w:t>2</w:t>
            </w:r>
          </w:p>
        </w:tc>
        <w:tc>
          <w:tcPr>
            <w:tcW w:w="815" w:type="dxa"/>
            <w:tcBorders>
              <w:top w:val="single" w:sz="4" w:space="0" w:color="000000"/>
              <w:left w:val="single" w:sz="4" w:space="0" w:color="auto"/>
              <w:bottom w:val="single" w:sz="4" w:space="0" w:color="000000"/>
              <w:right w:val="single" w:sz="4" w:space="0" w:color="auto"/>
            </w:tcBorders>
          </w:tcPr>
          <w:p w:rsidR="00226CAD" w:rsidRPr="00B224EB" w:rsidRDefault="00226CAD" w:rsidP="006E3841">
            <w:pPr>
              <w:spacing w:after="0" w:line="240" w:lineRule="auto"/>
              <w:rPr>
                <w:rFonts w:ascii="Times New Roman" w:hAnsi="Times New Roman"/>
                <w:sz w:val="24"/>
                <w:szCs w:val="24"/>
              </w:rPr>
            </w:pPr>
          </w:p>
        </w:tc>
        <w:tc>
          <w:tcPr>
            <w:tcW w:w="896" w:type="dxa"/>
            <w:gridSpan w:val="3"/>
            <w:tcBorders>
              <w:top w:val="single" w:sz="4" w:space="0" w:color="000000"/>
              <w:left w:val="single" w:sz="4" w:space="0" w:color="auto"/>
              <w:bottom w:val="single" w:sz="4" w:space="0" w:color="000000"/>
              <w:right w:val="single" w:sz="4" w:space="0" w:color="auto"/>
            </w:tcBorders>
          </w:tcPr>
          <w:p w:rsidR="00226CAD" w:rsidRPr="00B224EB" w:rsidRDefault="00226CAD" w:rsidP="006E3841">
            <w:pPr>
              <w:spacing w:after="0" w:line="240" w:lineRule="auto"/>
              <w:rPr>
                <w:rFonts w:ascii="Times New Roman" w:hAnsi="Times New Roman"/>
                <w:sz w:val="24"/>
                <w:szCs w:val="24"/>
              </w:rPr>
            </w:pPr>
          </w:p>
        </w:tc>
        <w:tc>
          <w:tcPr>
            <w:tcW w:w="2678" w:type="dxa"/>
            <w:tcBorders>
              <w:top w:val="single" w:sz="4" w:space="0" w:color="000000"/>
              <w:left w:val="single" w:sz="4" w:space="0" w:color="auto"/>
              <w:bottom w:val="single" w:sz="4" w:space="0" w:color="000000"/>
              <w:right w:val="single" w:sz="4" w:space="0" w:color="000000"/>
            </w:tcBorders>
            <w:hideMark/>
          </w:tcPr>
          <w:p w:rsidR="00226CAD" w:rsidRPr="00B224EB" w:rsidRDefault="00226CAD" w:rsidP="006E3841">
            <w:pPr>
              <w:spacing w:after="0" w:line="240" w:lineRule="auto"/>
              <w:rPr>
                <w:rFonts w:ascii="Times New Roman" w:hAnsi="Times New Roman"/>
                <w:sz w:val="24"/>
                <w:szCs w:val="24"/>
              </w:rPr>
            </w:pPr>
            <w:r w:rsidRPr="00B224EB">
              <w:rPr>
                <w:rFonts w:ascii="Times New Roman" w:hAnsi="Times New Roman"/>
                <w:sz w:val="24"/>
                <w:szCs w:val="24"/>
              </w:rPr>
              <w:t>5 Как ткань превращается в изделие? Лекало</w:t>
            </w:r>
          </w:p>
        </w:tc>
        <w:tc>
          <w:tcPr>
            <w:tcW w:w="5572" w:type="dxa"/>
            <w:tcBorders>
              <w:top w:val="single" w:sz="4" w:space="0" w:color="000000"/>
              <w:left w:val="single" w:sz="4" w:space="0" w:color="000000"/>
              <w:bottom w:val="single" w:sz="4" w:space="0" w:color="000000"/>
              <w:right w:val="single" w:sz="4" w:space="0" w:color="000000"/>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Введение понятия «лекало» технологические операции изготовления изделий из ткани, их особенности. Особенности резания ткани и разметки деталей кроя по лекалу. Технологии изготовления изделий из разных материалов. Корректировка размера лекала в соответствии с размером предмета, для которого изготавливается футляр. Изделие, размеченных по лекалам и соединённых изученными ручными строчками.</w:t>
            </w:r>
          </w:p>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1984" w:type="dxa"/>
            <w:gridSpan w:val="2"/>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num" w:pos="303"/>
              </w:tabs>
              <w:spacing w:after="0" w:line="240" w:lineRule="auto"/>
              <w:rPr>
                <w:rFonts w:ascii="Times New Roman" w:hAnsi="Times New Roman"/>
                <w:sz w:val="24"/>
                <w:szCs w:val="24"/>
              </w:rPr>
            </w:pPr>
            <w:r w:rsidRPr="00B224EB">
              <w:rPr>
                <w:rFonts w:ascii="Times New Roman" w:hAnsi="Times New Roman"/>
                <w:sz w:val="24"/>
                <w:szCs w:val="24"/>
              </w:rPr>
              <w:t xml:space="preserve">Обучающийся научится </w:t>
            </w:r>
          </w:p>
          <w:p w:rsidR="00226CAD" w:rsidRPr="00B224EB" w:rsidRDefault="00226CAD" w:rsidP="006E3841">
            <w:pPr>
              <w:spacing w:after="0" w:line="240" w:lineRule="auto"/>
              <w:rPr>
                <w:rFonts w:ascii="Times New Roman" w:hAnsi="Times New Roman"/>
                <w:sz w:val="24"/>
                <w:szCs w:val="24"/>
              </w:rPr>
            </w:pPr>
            <w:r w:rsidRPr="00B224EB">
              <w:rPr>
                <w:rFonts w:ascii="Times New Roman" w:hAnsi="Times New Roman"/>
                <w:sz w:val="24"/>
                <w:szCs w:val="24"/>
              </w:rPr>
              <w:t>-использовать разлиновку, раскрой и сборку деталей</w:t>
            </w:r>
          </w:p>
          <w:p w:rsidR="00226CAD" w:rsidRPr="00B224EB" w:rsidRDefault="00226CAD" w:rsidP="006E3841">
            <w:pPr>
              <w:tabs>
                <w:tab w:val="num" w:pos="303"/>
              </w:tabs>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6E3841">
        <w:tc>
          <w:tcPr>
            <w:tcW w:w="558"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706155">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3</w:t>
            </w:r>
            <w:r w:rsidR="00706155">
              <w:rPr>
                <w:rFonts w:ascii="Times New Roman" w:hAnsi="Times New Roman"/>
                <w:sz w:val="24"/>
                <w:szCs w:val="24"/>
              </w:rPr>
              <w:t>3</w:t>
            </w:r>
          </w:p>
        </w:tc>
        <w:tc>
          <w:tcPr>
            <w:tcW w:w="815" w:type="dxa"/>
            <w:tcBorders>
              <w:top w:val="single" w:sz="4" w:space="0" w:color="000000"/>
              <w:left w:val="single" w:sz="4" w:space="0" w:color="auto"/>
              <w:bottom w:val="single" w:sz="4" w:space="0" w:color="000000"/>
              <w:right w:val="single" w:sz="4" w:space="0" w:color="auto"/>
            </w:tcBorders>
          </w:tcPr>
          <w:p w:rsidR="00226CAD" w:rsidRPr="00B224EB" w:rsidRDefault="00226CAD" w:rsidP="006E3841">
            <w:pPr>
              <w:spacing w:after="0" w:line="240" w:lineRule="auto"/>
              <w:rPr>
                <w:rFonts w:ascii="Times New Roman" w:hAnsi="Times New Roman"/>
                <w:sz w:val="24"/>
                <w:szCs w:val="24"/>
              </w:rPr>
            </w:pPr>
          </w:p>
        </w:tc>
        <w:tc>
          <w:tcPr>
            <w:tcW w:w="896" w:type="dxa"/>
            <w:gridSpan w:val="3"/>
            <w:tcBorders>
              <w:top w:val="single" w:sz="4" w:space="0" w:color="000000"/>
              <w:left w:val="single" w:sz="4" w:space="0" w:color="auto"/>
              <w:bottom w:val="single" w:sz="4" w:space="0" w:color="000000"/>
              <w:right w:val="single" w:sz="4" w:space="0" w:color="auto"/>
            </w:tcBorders>
          </w:tcPr>
          <w:p w:rsidR="00226CAD" w:rsidRPr="00B224EB" w:rsidRDefault="00226CAD" w:rsidP="006E3841">
            <w:pPr>
              <w:spacing w:after="0" w:line="240" w:lineRule="auto"/>
              <w:rPr>
                <w:rFonts w:ascii="Times New Roman" w:hAnsi="Times New Roman"/>
                <w:sz w:val="24"/>
                <w:szCs w:val="24"/>
              </w:rPr>
            </w:pPr>
          </w:p>
        </w:tc>
        <w:tc>
          <w:tcPr>
            <w:tcW w:w="2678" w:type="dxa"/>
            <w:tcBorders>
              <w:top w:val="single" w:sz="4" w:space="0" w:color="000000"/>
              <w:left w:val="single" w:sz="4" w:space="0" w:color="auto"/>
              <w:bottom w:val="single" w:sz="4" w:space="0" w:color="000000"/>
              <w:right w:val="single" w:sz="4" w:space="0" w:color="000000"/>
            </w:tcBorders>
            <w:hideMark/>
          </w:tcPr>
          <w:p w:rsidR="00226CAD" w:rsidRPr="00B224EB" w:rsidRDefault="00226CAD" w:rsidP="006E3841">
            <w:pPr>
              <w:spacing w:after="0" w:line="240" w:lineRule="auto"/>
              <w:rPr>
                <w:rFonts w:ascii="Times New Roman" w:hAnsi="Times New Roman"/>
                <w:sz w:val="24"/>
                <w:szCs w:val="24"/>
              </w:rPr>
            </w:pPr>
            <w:r w:rsidRPr="00B224EB">
              <w:rPr>
                <w:rFonts w:ascii="Times New Roman" w:hAnsi="Times New Roman"/>
                <w:sz w:val="24"/>
                <w:szCs w:val="24"/>
              </w:rPr>
              <w:t>6 Как ткань превращается в изделие? Лекало</w:t>
            </w:r>
          </w:p>
        </w:tc>
        <w:tc>
          <w:tcPr>
            <w:tcW w:w="5572" w:type="dxa"/>
            <w:tcBorders>
              <w:top w:val="single" w:sz="4" w:space="0" w:color="000000"/>
              <w:left w:val="single" w:sz="4" w:space="0" w:color="000000"/>
              <w:bottom w:val="single" w:sz="4" w:space="0" w:color="000000"/>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Введение понятия «лекало» технологические операции изготовления изделий из ткани, их особенности. Особенности резания ткани и разметки деталей кроя по лекалу. Технологии изготовления изделий из разных материалов. Корректировка размера лекала в соответствии с размером предмета, для которого изготавливается футляр. Изделие, размеченных по лекалам и соединённых изученными ручными строчками.</w:t>
            </w:r>
          </w:p>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Проверка знаний и умений по теме</w:t>
            </w:r>
          </w:p>
        </w:tc>
        <w:tc>
          <w:tcPr>
            <w:tcW w:w="1984" w:type="dxa"/>
            <w:gridSpan w:val="2"/>
            <w:tcBorders>
              <w:top w:val="single" w:sz="4" w:space="0" w:color="000000"/>
              <w:left w:val="single" w:sz="4" w:space="0" w:color="000000"/>
              <w:bottom w:val="single" w:sz="4" w:space="0" w:color="000000"/>
              <w:right w:val="single" w:sz="4" w:space="0" w:color="auto"/>
            </w:tcBorders>
          </w:tcPr>
          <w:p w:rsidR="00226CAD" w:rsidRPr="00B224EB" w:rsidRDefault="00226CAD" w:rsidP="006E3841">
            <w:pPr>
              <w:tabs>
                <w:tab w:val="num" w:pos="303"/>
              </w:tabs>
              <w:spacing w:after="0" w:line="240" w:lineRule="auto"/>
              <w:rPr>
                <w:rFonts w:ascii="Times New Roman" w:hAnsi="Times New Roman"/>
                <w:sz w:val="24"/>
                <w:szCs w:val="24"/>
              </w:rPr>
            </w:pPr>
            <w:r w:rsidRPr="00B224EB">
              <w:rPr>
                <w:rFonts w:ascii="Times New Roman" w:hAnsi="Times New Roman"/>
                <w:sz w:val="24"/>
                <w:szCs w:val="24"/>
              </w:rPr>
              <w:t xml:space="preserve">Обучающийся научится </w:t>
            </w:r>
          </w:p>
          <w:p w:rsidR="00226CAD" w:rsidRPr="00B224EB" w:rsidRDefault="00226CAD" w:rsidP="006E3841">
            <w:pPr>
              <w:spacing w:after="0" w:line="240" w:lineRule="auto"/>
              <w:rPr>
                <w:rFonts w:ascii="Times New Roman" w:hAnsi="Times New Roman"/>
                <w:sz w:val="24"/>
                <w:szCs w:val="24"/>
              </w:rPr>
            </w:pPr>
            <w:r w:rsidRPr="00B224EB">
              <w:rPr>
                <w:rFonts w:ascii="Times New Roman" w:hAnsi="Times New Roman"/>
                <w:sz w:val="24"/>
                <w:szCs w:val="24"/>
              </w:rPr>
              <w:t>-использовать разлиновку, раскрой и сборку деталей</w:t>
            </w:r>
          </w:p>
          <w:p w:rsidR="00226CAD" w:rsidRPr="00B224EB" w:rsidRDefault="00226CAD" w:rsidP="006E3841">
            <w:pPr>
              <w:tabs>
                <w:tab w:val="num" w:pos="303"/>
              </w:tabs>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Практическая работа</w:t>
            </w:r>
          </w:p>
        </w:tc>
      </w:tr>
      <w:tr w:rsidR="00226CAD" w:rsidRPr="00B224EB" w:rsidTr="006E3841">
        <w:trPr>
          <w:trHeight w:val="555"/>
        </w:trPr>
        <w:tc>
          <w:tcPr>
            <w:tcW w:w="558" w:type="dxa"/>
            <w:tcBorders>
              <w:top w:val="single" w:sz="4" w:space="0" w:color="000000"/>
              <w:left w:val="single" w:sz="4" w:space="0" w:color="000000"/>
              <w:bottom w:val="single" w:sz="4" w:space="0" w:color="auto"/>
              <w:right w:val="single" w:sz="4" w:space="0" w:color="auto"/>
            </w:tcBorders>
            <w:hideMark/>
          </w:tcPr>
          <w:p w:rsidR="00226CAD" w:rsidRPr="00B224EB" w:rsidRDefault="00226CAD" w:rsidP="00706155">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3</w:t>
            </w:r>
            <w:r w:rsidR="00706155">
              <w:rPr>
                <w:rFonts w:ascii="Times New Roman" w:hAnsi="Times New Roman"/>
                <w:sz w:val="24"/>
                <w:szCs w:val="24"/>
              </w:rPr>
              <w:t>4</w:t>
            </w:r>
          </w:p>
        </w:tc>
        <w:tc>
          <w:tcPr>
            <w:tcW w:w="815" w:type="dxa"/>
            <w:tcBorders>
              <w:top w:val="single" w:sz="4" w:space="0" w:color="000000"/>
              <w:left w:val="single" w:sz="4" w:space="0" w:color="auto"/>
              <w:bottom w:val="single" w:sz="4" w:space="0" w:color="auto"/>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896" w:type="dxa"/>
            <w:gridSpan w:val="3"/>
            <w:tcBorders>
              <w:top w:val="single" w:sz="4" w:space="0" w:color="000000"/>
              <w:left w:val="single" w:sz="4" w:space="0" w:color="auto"/>
              <w:bottom w:val="single" w:sz="4" w:space="0" w:color="auto"/>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678" w:type="dxa"/>
            <w:tcBorders>
              <w:top w:val="single" w:sz="4" w:space="0" w:color="000000"/>
              <w:left w:val="single" w:sz="4" w:space="0" w:color="auto"/>
              <w:bottom w:val="single" w:sz="4" w:space="0" w:color="auto"/>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7 Что узнали? Чему на-учились?</w:t>
            </w:r>
          </w:p>
        </w:tc>
        <w:tc>
          <w:tcPr>
            <w:tcW w:w="5572" w:type="dxa"/>
            <w:tcBorders>
              <w:top w:val="single" w:sz="4" w:space="0" w:color="000000"/>
              <w:left w:val="single" w:sz="4" w:space="0" w:color="000000"/>
              <w:bottom w:val="single" w:sz="4" w:space="0" w:color="auto"/>
              <w:right w:val="single" w:sz="4" w:space="0" w:color="000000"/>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Проверка знаний и умений за 2 класс</w:t>
            </w:r>
          </w:p>
        </w:tc>
        <w:tc>
          <w:tcPr>
            <w:tcW w:w="1984" w:type="dxa"/>
            <w:gridSpan w:val="2"/>
            <w:tcBorders>
              <w:top w:val="single" w:sz="4" w:space="0" w:color="000000"/>
              <w:left w:val="single" w:sz="4" w:space="0" w:color="000000"/>
              <w:bottom w:val="single" w:sz="4" w:space="0" w:color="auto"/>
              <w:right w:val="single" w:sz="4" w:space="0" w:color="auto"/>
            </w:tcBorders>
          </w:tcPr>
          <w:p w:rsidR="00226CAD" w:rsidRPr="00B224EB" w:rsidRDefault="00226CAD" w:rsidP="006E3841">
            <w:pPr>
              <w:tabs>
                <w:tab w:val="center" w:pos="4677"/>
                <w:tab w:val="right" w:pos="9355"/>
              </w:tabs>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auto"/>
              <w:right w:val="single" w:sz="4" w:space="0" w:color="auto"/>
            </w:tcBorders>
            <w:hideMark/>
          </w:tcPr>
          <w:p w:rsidR="00226CAD" w:rsidRPr="00B224EB" w:rsidRDefault="00226CAD" w:rsidP="006E3841">
            <w:pPr>
              <w:tabs>
                <w:tab w:val="center" w:pos="4677"/>
                <w:tab w:val="right" w:pos="9355"/>
              </w:tabs>
              <w:spacing w:after="0" w:line="240" w:lineRule="auto"/>
              <w:rPr>
                <w:rFonts w:ascii="Times New Roman" w:hAnsi="Times New Roman"/>
                <w:sz w:val="24"/>
                <w:szCs w:val="24"/>
              </w:rPr>
            </w:pPr>
            <w:r w:rsidRPr="00B224EB">
              <w:rPr>
                <w:rFonts w:ascii="Times New Roman" w:hAnsi="Times New Roman"/>
                <w:sz w:val="24"/>
                <w:szCs w:val="24"/>
              </w:rPr>
              <w:t>Тест</w:t>
            </w:r>
          </w:p>
        </w:tc>
      </w:tr>
    </w:tbl>
    <w:p w:rsidR="00226CAD" w:rsidRPr="00B224EB" w:rsidRDefault="00226CAD" w:rsidP="00226CAD">
      <w:pPr>
        <w:spacing w:after="0" w:line="240" w:lineRule="auto"/>
        <w:rPr>
          <w:rFonts w:ascii="Times New Roman" w:hAnsi="Times New Roman"/>
          <w:sz w:val="24"/>
          <w:szCs w:val="24"/>
        </w:rPr>
      </w:pPr>
    </w:p>
    <w:p w:rsidR="00D921EB" w:rsidRPr="00AF40AC" w:rsidRDefault="00D921EB" w:rsidP="00CB7701">
      <w:pPr>
        <w:spacing w:after="0" w:line="240" w:lineRule="auto"/>
        <w:rPr>
          <w:rFonts w:ascii="Times New Roman" w:hAnsi="Times New Roman" w:cs="Times New Roman"/>
          <w:sz w:val="24"/>
          <w:szCs w:val="24"/>
        </w:rPr>
      </w:pPr>
    </w:p>
    <w:sectPr w:rsidR="00D921EB" w:rsidRPr="00AF40AC" w:rsidSect="006E384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D1E" w:rsidRDefault="005E1D1E" w:rsidP="004610D7">
      <w:pPr>
        <w:spacing w:after="0" w:line="240" w:lineRule="auto"/>
      </w:pPr>
      <w:r>
        <w:separator/>
      </w:r>
    </w:p>
  </w:endnote>
  <w:endnote w:type="continuationSeparator" w:id="0">
    <w:p w:rsidR="005E1D1E" w:rsidRDefault="005E1D1E" w:rsidP="0046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D1E" w:rsidRDefault="005E1D1E" w:rsidP="004610D7">
      <w:pPr>
        <w:spacing w:after="0" w:line="240" w:lineRule="auto"/>
      </w:pPr>
      <w:r>
        <w:separator/>
      </w:r>
    </w:p>
  </w:footnote>
  <w:footnote w:type="continuationSeparator" w:id="0">
    <w:p w:rsidR="005E1D1E" w:rsidRDefault="005E1D1E" w:rsidP="00461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A"/>
    <w:multiLevelType w:val="singleLevel"/>
    <w:tmpl w:val="0000000A"/>
    <w:name w:val="WW8Num1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E"/>
    <w:multiLevelType w:val="singleLevel"/>
    <w:tmpl w:val="0000000E"/>
    <w:name w:val="WW8Num22"/>
    <w:lvl w:ilvl="0">
      <w:start w:val="1"/>
      <w:numFmt w:val="bullet"/>
      <w:lvlText w:val=""/>
      <w:lvlJc w:val="left"/>
      <w:pPr>
        <w:tabs>
          <w:tab w:val="num" w:pos="0"/>
        </w:tabs>
        <w:ind w:left="720" w:hanging="360"/>
      </w:pPr>
      <w:rPr>
        <w:rFonts w:ascii="Symbol" w:hAnsi="Symbol"/>
      </w:rPr>
    </w:lvl>
  </w:abstractNum>
  <w:abstractNum w:abstractNumId="6" w15:restartNumberingAfterBreak="0">
    <w:nsid w:val="00277C92"/>
    <w:multiLevelType w:val="hybridMultilevel"/>
    <w:tmpl w:val="A3FED40E"/>
    <w:lvl w:ilvl="0" w:tplc="1C04364E">
      <w:start w:val="1"/>
      <w:numFmt w:val="bullet"/>
      <w:lvlText w:val=""/>
      <w:lvlJc w:val="left"/>
      <w:pPr>
        <w:ind w:left="366" w:hanging="360"/>
      </w:pPr>
      <w:rPr>
        <w:rFonts w:ascii="Symbol" w:hAnsi="Symbol" w:hint="default"/>
      </w:rPr>
    </w:lvl>
    <w:lvl w:ilvl="1" w:tplc="04190003" w:tentative="1">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7" w15:restartNumberingAfterBreak="0">
    <w:nsid w:val="05CB61A5"/>
    <w:multiLevelType w:val="hybridMultilevel"/>
    <w:tmpl w:val="BDBEB97A"/>
    <w:lvl w:ilvl="0" w:tplc="04190001">
      <w:start w:val="1"/>
      <w:numFmt w:val="bullet"/>
      <w:lvlText w:val=""/>
      <w:lvlJc w:val="left"/>
      <w:pPr>
        <w:ind w:left="1698" w:hanging="360"/>
      </w:pPr>
      <w:rPr>
        <w:rFonts w:ascii="Symbol" w:hAnsi="Symbol" w:hint="default"/>
      </w:rPr>
    </w:lvl>
    <w:lvl w:ilvl="1" w:tplc="04190003" w:tentative="1">
      <w:start w:val="1"/>
      <w:numFmt w:val="bullet"/>
      <w:lvlText w:val="o"/>
      <w:lvlJc w:val="left"/>
      <w:pPr>
        <w:ind w:left="2418" w:hanging="360"/>
      </w:pPr>
      <w:rPr>
        <w:rFonts w:ascii="Courier New" w:hAnsi="Courier New" w:cs="Courier New" w:hint="default"/>
      </w:rPr>
    </w:lvl>
    <w:lvl w:ilvl="2" w:tplc="04190005" w:tentative="1">
      <w:start w:val="1"/>
      <w:numFmt w:val="bullet"/>
      <w:lvlText w:val=""/>
      <w:lvlJc w:val="left"/>
      <w:pPr>
        <w:ind w:left="3138" w:hanging="360"/>
      </w:pPr>
      <w:rPr>
        <w:rFonts w:ascii="Wingdings" w:hAnsi="Wingdings" w:hint="default"/>
      </w:rPr>
    </w:lvl>
    <w:lvl w:ilvl="3" w:tplc="04190001" w:tentative="1">
      <w:start w:val="1"/>
      <w:numFmt w:val="bullet"/>
      <w:lvlText w:val=""/>
      <w:lvlJc w:val="left"/>
      <w:pPr>
        <w:ind w:left="3858" w:hanging="360"/>
      </w:pPr>
      <w:rPr>
        <w:rFonts w:ascii="Symbol" w:hAnsi="Symbol" w:hint="default"/>
      </w:rPr>
    </w:lvl>
    <w:lvl w:ilvl="4" w:tplc="04190003" w:tentative="1">
      <w:start w:val="1"/>
      <w:numFmt w:val="bullet"/>
      <w:lvlText w:val="o"/>
      <w:lvlJc w:val="left"/>
      <w:pPr>
        <w:ind w:left="4578" w:hanging="360"/>
      </w:pPr>
      <w:rPr>
        <w:rFonts w:ascii="Courier New" w:hAnsi="Courier New" w:cs="Courier New" w:hint="default"/>
      </w:rPr>
    </w:lvl>
    <w:lvl w:ilvl="5" w:tplc="04190005" w:tentative="1">
      <w:start w:val="1"/>
      <w:numFmt w:val="bullet"/>
      <w:lvlText w:val=""/>
      <w:lvlJc w:val="left"/>
      <w:pPr>
        <w:ind w:left="5298" w:hanging="360"/>
      </w:pPr>
      <w:rPr>
        <w:rFonts w:ascii="Wingdings" w:hAnsi="Wingdings" w:hint="default"/>
      </w:rPr>
    </w:lvl>
    <w:lvl w:ilvl="6" w:tplc="04190001" w:tentative="1">
      <w:start w:val="1"/>
      <w:numFmt w:val="bullet"/>
      <w:lvlText w:val=""/>
      <w:lvlJc w:val="left"/>
      <w:pPr>
        <w:ind w:left="6018" w:hanging="360"/>
      </w:pPr>
      <w:rPr>
        <w:rFonts w:ascii="Symbol" w:hAnsi="Symbol" w:hint="default"/>
      </w:rPr>
    </w:lvl>
    <w:lvl w:ilvl="7" w:tplc="04190003" w:tentative="1">
      <w:start w:val="1"/>
      <w:numFmt w:val="bullet"/>
      <w:lvlText w:val="o"/>
      <w:lvlJc w:val="left"/>
      <w:pPr>
        <w:ind w:left="6738" w:hanging="360"/>
      </w:pPr>
      <w:rPr>
        <w:rFonts w:ascii="Courier New" w:hAnsi="Courier New" w:cs="Courier New" w:hint="default"/>
      </w:rPr>
    </w:lvl>
    <w:lvl w:ilvl="8" w:tplc="04190005" w:tentative="1">
      <w:start w:val="1"/>
      <w:numFmt w:val="bullet"/>
      <w:lvlText w:val=""/>
      <w:lvlJc w:val="left"/>
      <w:pPr>
        <w:ind w:left="7458" w:hanging="360"/>
      </w:pPr>
      <w:rPr>
        <w:rFonts w:ascii="Wingdings" w:hAnsi="Wingdings" w:hint="default"/>
      </w:rPr>
    </w:lvl>
  </w:abstractNum>
  <w:abstractNum w:abstractNumId="8" w15:restartNumberingAfterBreak="0">
    <w:nsid w:val="0AA51F5E"/>
    <w:multiLevelType w:val="hybridMultilevel"/>
    <w:tmpl w:val="19F2B444"/>
    <w:lvl w:ilvl="0" w:tplc="04190005">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9" w15:restartNumberingAfterBreak="0">
    <w:nsid w:val="0C5D7000"/>
    <w:multiLevelType w:val="multilevel"/>
    <w:tmpl w:val="FE522296"/>
    <w:lvl w:ilvl="0">
      <w:start w:val="1"/>
      <w:numFmt w:val="decimal"/>
      <w:lvlText w:val="%1"/>
      <w:lvlJc w:val="left"/>
      <w:pPr>
        <w:ind w:left="375" w:hanging="375"/>
      </w:pPr>
      <w:rPr>
        <w:rFonts w:hint="default"/>
        <w:b/>
      </w:rPr>
    </w:lvl>
    <w:lvl w:ilvl="1">
      <w:start w:val="2"/>
      <w:numFmt w:val="decimal"/>
      <w:lvlText w:val="%1.%2"/>
      <w:lvlJc w:val="left"/>
      <w:pPr>
        <w:ind w:left="1367"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0CF83DEE"/>
    <w:multiLevelType w:val="hybridMultilevel"/>
    <w:tmpl w:val="EDBA8CC0"/>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11" w15:restartNumberingAfterBreak="0">
    <w:nsid w:val="119B1A33"/>
    <w:multiLevelType w:val="hybridMultilevel"/>
    <w:tmpl w:val="AB1E204E"/>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37F2F98"/>
    <w:multiLevelType w:val="hybridMultilevel"/>
    <w:tmpl w:val="4E1AAA76"/>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8CE572B"/>
    <w:multiLevelType w:val="hybridMultilevel"/>
    <w:tmpl w:val="B7164A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2C3447"/>
    <w:multiLevelType w:val="hybridMultilevel"/>
    <w:tmpl w:val="8168EF7E"/>
    <w:lvl w:ilvl="0" w:tplc="04190003">
      <w:start w:val="1"/>
      <w:numFmt w:val="bullet"/>
      <w:lvlText w:val="o"/>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727A6E"/>
    <w:multiLevelType w:val="hybridMultilevel"/>
    <w:tmpl w:val="3D72ACA0"/>
    <w:lvl w:ilvl="0" w:tplc="04190005">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6" w15:restartNumberingAfterBreak="0">
    <w:nsid w:val="29FE1E06"/>
    <w:multiLevelType w:val="hybridMultilevel"/>
    <w:tmpl w:val="E3E0A3D2"/>
    <w:lvl w:ilvl="0" w:tplc="04190003">
      <w:start w:val="1"/>
      <w:numFmt w:val="bullet"/>
      <w:lvlText w:val="o"/>
      <w:lvlJc w:val="left"/>
      <w:pPr>
        <w:ind w:left="425"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CA7748"/>
    <w:multiLevelType w:val="hybridMultilevel"/>
    <w:tmpl w:val="C65C5F92"/>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8" w15:restartNumberingAfterBreak="0">
    <w:nsid w:val="36EF23CF"/>
    <w:multiLevelType w:val="hybridMultilevel"/>
    <w:tmpl w:val="CAB87EF4"/>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8320AFB"/>
    <w:multiLevelType w:val="hybridMultilevel"/>
    <w:tmpl w:val="E89EB3A2"/>
    <w:lvl w:ilvl="0" w:tplc="04190003">
      <w:start w:val="1"/>
      <w:numFmt w:val="bullet"/>
      <w:lvlText w:val="o"/>
      <w:lvlJc w:val="left"/>
      <w:pPr>
        <w:ind w:left="366" w:hanging="360"/>
      </w:pPr>
      <w:rPr>
        <w:rFonts w:ascii="Courier New" w:hAnsi="Courier New" w:hint="default"/>
      </w:rPr>
    </w:lvl>
    <w:lvl w:ilvl="1" w:tplc="04190003" w:tentative="1">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20" w15:restartNumberingAfterBreak="0">
    <w:nsid w:val="3BEB5EF2"/>
    <w:multiLevelType w:val="hybridMultilevel"/>
    <w:tmpl w:val="683AE27C"/>
    <w:lvl w:ilvl="0" w:tplc="1C04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D97F41"/>
    <w:multiLevelType w:val="hybridMultilevel"/>
    <w:tmpl w:val="8130A7B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4E76F3"/>
    <w:multiLevelType w:val="hybridMultilevel"/>
    <w:tmpl w:val="11764E56"/>
    <w:lvl w:ilvl="0" w:tplc="1C04364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3" w15:restartNumberingAfterBreak="0">
    <w:nsid w:val="49C4199F"/>
    <w:multiLevelType w:val="hybridMultilevel"/>
    <w:tmpl w:val="37B485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F72E99"/>
    <w:multiLevelType w:val="multilevel"/>
    <w:tmpl w:val="A31869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3692A5B"/>
    <w:multiLevelType w:val="hybridMultilevel"/>
    <w:tmpl w:val="41B6707A"/>
    <w:lvl w:ilvl="0" w:tplc="1C04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8B3C0F"/>
    <w:multiLevelType w:val="hybridMultilevel"/>
    <w:tmpl w:val="8DA0DFA0"/>
    <w:lvl w:ilvl="0" w:tplc="1C04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F72500"/>
    <w:multiLevelType w:val="hybridMultilevel"/>
    <w:tmpl w:val="5EF42E2E"/>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28" w15:restartNumberingAfterBreak="0">
    <w:nsid w:val="5A0A71C9"/>
    <w:multiLevelType w:val="hybridMultilevel"/>
    <w:tmpl w:val="D2581F5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D8412F"/>
    <w:multiLevelType w:val="hybridMultilevel"/>
    <w:tmpl w:val="E97CCBB8"/>
    <w:lvl w:ilvl="0" w:tplc="776A8E20">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15:restartNumberingAfterBreak="0">
    <w:nsid w:val="63046E78"/>
    <w:multiLevelType w:val="hybridMultilevel"/>
    <w:tmpl w:val="E7D8EC3C"/>
    <w:lvl w:ilvl="0" w:tplc="F3106E2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1" w15:restartNumberingAfterBreak="0">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A0641AD"/>
    <w:multiLevelType w:val="hybridMultilevel"/>
    <w:tmpl w:val="7B9C9A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AB333FF"/>
    <w:multiLevelType w:val="hybridMultilevel"/>
    <w:tmpl w:val="16E8378A"/>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2EF7A99"/>
    <w:multiLevelType w:val="hybridMultilevel"/>
    <w:tmpl w:val="C57CCDA8"/>
    <w:lvl w:ilvl="0" w:tplc="04190003">
      <w:start w:val="1"/>
      <w:numFmt w:val="bullet"/>
      <w:lvlText w:val="o"/>
      <w:lvlJc w:val="left"/>
      <w:pPr>
        <w:ind w:left="786"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043F84"/>
    <w:multiLevelType w:val="hybridMultilevel"/>
    <w:tmpl w:val="CF64AE8E"/>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6" w15:restartNumberingAfterBreak="0">
    <w:nsid w:val="77F001B4"/>
    <w:multiLevelType w:val="singleLevel"/>
    <w:tmpl w:val="00000005"/>
    <w:lvl w:ilvl="0">
      <w:start w:val="1"/>
      <w:numFmt w:val="decimal"/>
      <w:lvlText w:val="%1."/>
      <w:lvlJc w:val="left"/>
      <w:pPr>
        <w:tabs>
          <w:tab w:val="num" w:pos="0"/>
        </w:tabs>
        <w:ind w:left="0" w:firstLine="360"/>
      </w:pPr>
      <w:rPr>
        <w:rFonts w:cs="Times New Roman"/>
      </w:rPr>
    </w:lvl>
  </w:abstractNum>
  <w:abstractNum w:abstractNumId="37" w15:restartNumberingAfterBreak="0">
    <w:nsid w:val="78CD31F0"/>
    <w:multiLevelType w:val="hybridMultilevel"/>
    <w:tmpl w:val="E42AD996"/>
    <w:lvl w:ilvl="0" w:tplc="04190003">
      <w:start w:val="1"/>
      <w:numFmt w:val="bullet"/>
      <w:lvlText w:val="o"/>
      <w:lvlJc w:val="left"/>
      <w:pPr>
        <w:ind w:left="4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B57685"/>
    <w:multiLevelType w:val="hybridMultilevel"/>
    <w:tmpl w:val="21A0774E"/>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36"/>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0"/>
  </w:num>
  <w:num w:numId="5">
    <w:abstractNumId w:val="16"/>
  </w:num>
  <w:num w:numId="6">
    <w:abstractNumId w:val="10"/>
  </w:num>
  <w:num w:numId="7">
    <w:abstractNumId w:val="21"/>
  </w:num>
  <w:num w:numId="8">
    <w:abstractNumId w:val="23"/>
  </w:num>
  <w:num w:numId="9">
    <w:abstractNumId w:val="18"/>
  </w:num>
  <w:num w:numId="10">
    <w:abstractNumId w:val="11"/>
  </w:num>
  <w:num w:numId="11">
    <w:abstractNumId w:val="6"/>
  </w:num>
  <w:num w:numId="12">
    <w:abstractNumId w:val="12"/>
  </w:num>
  <w:num w:numId="13">
    <w:abstractNumId w:val="20"/>
  </w:num>
  <w:num w:numId="14">
    <w:abstractNumId w:val="8"/>
  </w:num>
  <w:num w:numId="15">
    <w:abstractNumId w:val="15"/>
  </w:num>
  <w:num w:numId="16">
    <w:abstractNumId w:val="35"/>
  </w:num>
  <w:num w:numId="17">
    <w:abstractNumId w:val="17"/>
  </w:num>
  <w:num w:numId="18">
    <w:abstractNumId w:val="26"/>
  </w:num>
  <w:num w:numId="19">
    <w:abstractNumId w:val="25"/>
  </w:num>
  <w:num w:numId="20">
    <w:abstractNumId w:val="28"/>
  </w:num>
  <w:num w:numId="21">
    <w:abstractNumId w:val="22"/>
  </w:num>
  <w:num w:numId="22">
    <w:abstractNumId w:val="38"/>
  </w:num>
  <w:num w:numId="23">
    <w:abstractNumId w:val="33"/>
  </w:num>
  <w:num w:numId="24">
    <w:abstractNumId w:val="27"/>
  </w:num>
  <w:num w:numId="25">
    <w:abstractNumId w:val="19"/>
  </w:num>
  <w:num w:numId="26">
    <w:abstractNumId w:val="14"/>
  </w:num>
  <w:num w:numId="27">
    <w:abstractNumId w:val="37"/>
  </w:num>
  <w:num w:numId="28">
    <w:abstractNumId w:val="13"/>
  </w:num>
  <w:num w:numId="29">
    <w:abstractNumId w:val="24"/>
  </w:num>
  <w:num w:numId="30">
    <w:abstractNumId w:val="9"/>
  </w:num>
  <w:num w:numId="31">
    <w:abstractNumId w:val="7"/>
  </w:num>
  <w:num w:numId="32">
    <w:abstractNumId w:val="29"/>
  </w:num>
  <w:num w:numId="33">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5EAE"/>
    <w:rsid w:val="00023F8E"/>
    <w:rsid w:val="00036E32"/>
    <w:rsid w:val="00045EAE"/>
    <w:rsid w:val="00057B81"/>
    <w:rsid w:val="000A176D"/>
    <w:rsid w:val="000E16EF"/>
    <w:rsid w:val="001330D0"/>
    <w:rsid w:val="00144B17"/>
    <w:rsid w:val="001E0058"/>
    <w:rsid w:val="001F555E"/>
    <w:rsid w:val="00226CAD"/>
    <w:rsid w:val="00265342"/>
    <w:rsid w:val="0027251C"/>
    <w:rsid w:val="00283BF4"/>
    <w:rsid w:val="002A07E8"/>
    <w:rsid w:val="00307B59"/>
    <w:rsid w:val="00333C23"/>
    <w:rsid w:val="0035008A"/>
    <w:rsid w:val="00365D09"/>
    <w:rsid w:val="00386646"/>
    <w:rsid w:val="003C5CF6"/>
    <w:rsid w:val="004610D7"/>
    <w:rsid w:val="00487191"/>
    <w:rsid w:val="004A1B9D"/>
    <w:rsid w:val="004F468F"/>
    <w:rsid w:val="00556C88"/>
    <w:rsid w:val="005606A1"/>
    <w:rsid w:val="00564180"/>
    <w:rsid w:val="005E1D1E"/>
    <w:rsid w:val="005F5682"/>
    <w:rsid w:val="006141FF"/>
    <w:rsid w:val="00633894"/>
    <w:rsid w:val="00667822"/>
    <w:rsid w:val="006A7314"/>
    <w:rsid w:val="006C42C3"/>
    <w:rsid w:val="006D49ED"/>
    <w:rsid w:val="006E3841"/>
    <w:rsid w:val="00706155"/>
    <w:rsid w:val="0073217F"/>
    <w:rsid w:val="007811F0"/>
    <w:rsid w:val="007B75A4"/>
    <w:rsid w:val="007F7A4F"/>
    <w:rsid w:val="00841DCC"/>
    <w:rsid w:val="00856DB4"/>
    <w:rsid w:val="008B46B3"/>
    <w:rsid w:val="008D0131"/>
    <w:rsid w:val="008F4C07"/>
    <w:rsid w:val="0094222B"/>
    <w:rsid w:val="00974777"/>
    <w:rsid w:val="009754B4"/>
    <w:rsid w:val="00A006B5"/>
    <w:rsid w:val="00A05856"/>
    <w:rsid w:val="00A211A4"/>
    <w:rsid w:val="00A92A31"/>
    <w:rsid w:val="00AF40AC"/>
    <w:rsid w:val="00B11995"/>
    <w:rsid w:val="00B83C00"/>
    <w:rsid w:val="00BF32CB"/>
    <w:rsid w:val="00C62B01"/>
    <w:rsid w:val="00C87AF9"/>
    <w:rsid w:val="00CA4856"/>
    <w:rsid w:val="00CB7701"/>
    <w:rsid w:val="00CC7A27"/>
    <w:rsid w:val="00CD2BBA"/>
    <w:rsid w:val="00CF1966"/>
    <w:rsid w:val="00D921EB"/>
    <w:rsid w:val="00DB261E"/>
    <w:rsid w:val="00E45EEC"/>
    <w:rsid w:val="00E50F5A"/>
    <w:rsid w:val="00E70D85"/>
    <w:rsid w:val="00E73FC4"/>
    <w:rsid w:val="00F429CE"/>
    <w:rsid w:val="00F52C02"/>
    <w:rsid w:val="00F72886"/>
    <w:rsid w:val="00F82891"/>
    <w:rsid w:val="00FA3ADF"/>
    <w:rsid w:val="00FC2047"/>
    <w:rsid w:val="00FD3987"/>
    <w:rsid w:val="00FD4B1B"/>
    <w:rsid w:val="00FE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E41E"/>
  <w15:docId w15:val="{5E132091-9BD6-4AF5-BF75-ECA2A91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B1B"/>
  </w:style>
  <w:style w:type="paragraph" w:styleId="2">
    <w:name w:val="heading 2"/>
    <w:basedOn w:val="a"/>
    <w:link w:val="20"/>
    <w:uiPriority w:val="9"/>
    <w:qFormat/>
    <w:rsid w:val="00045E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rsid w:val="00045EAE"/>
    <w:pPr>
      <w:spacing w:before="100" w:beforeAutospacing="1" w:after="100" w:afterAutospacing="1" w:line="240" w:lineRule="auto"/>
    </w:pPr>
    <w:rPr>
      <w:rFonts w:ascii="Times New Roman" w:eastAsia="Calibri" w:hAnsi="Times New Roman" w:cs="Times New Roman"/>
      <w:sz w:val="24"/>
      <w:szCs w:val="24"/>
    </w:rPr>
  </w:style>
  <w:style w:type="paragraph" w:styleId="a3">
    <w:name w:val="List Paragraph"/>
    <w:basedOn w:val="a"/>
    <w:uiPriority w:val="34"/>
    <w:qFormat/>
    <w:rsid w:val="00045EAE"/>
    <w:pPr>
      <w:spacing w:after="0" w:line="240" w:lineRule="auto"/>
      <w:ind w:left="720"/>
      <w:contextualSpacing/>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45EAE"/>
    <w:rPr>
      <w:rFonts w:ascii="Times New Roman" w:eastAsia="Times New Roman" w:hAnsi="Times New Roman" w:cs="Times New Roman"/>
      <w:b/>
      <w:bCs/>
      <w:sz w:val="36"/>
      <w:szCs w:val="36"/>
    </w:rPr>
  </w:style>
  <w:style w:type="paragraph" w:styleId="a4">
    <w:name w:val="Normal (Web)"/>
    <w:basedOn w:val="a"/>
    <w:uiPriority w:val="99"/>
    <w:semiHidden/>
    <w:unhideWhenUsed/>
    <w:rsid w:val="00045E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045EAE"/>
    <w:rPr>
      <w:i/>
      <w:iCs/>
    </w:rPr>
  </w:style>
  <w:style w:type="character" w:customStyle="1" w:styleId="FontStyle12">
    <w:name w:val="Font Style12"/>
    <w:rsid w:val="00F52C02"/>
    <w:rPr>
      <w:rFonts w:ascii="Times New Roman" w:hAnsi="Times New Roman" w:cs="Times New Roman"/>
      <w:b/>
      <w:bCs/>
      <w:sz w:val="22"/>
      <w:szCs w:val="22"/>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F5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rPr>
  </w:style>
  <w:style w:type="character" w:customStyle="1" w:styleId="HTML0">
    <w:name w:val="Стандартный HTML Знак"/>
    <w:basedOn w:val="a0"/>
    <w:uiPriority w:val="99"/>
    <w:semiHidden/>
    <w:rsid w:val="00F52C02"/>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F52C02"/>
    <w:rPr>
      <w:rFonts w:ascii="Courier New" w:eastAsia="Times New Roman" w:hAnsi="Courier New" w:cs="Times New Roman"/>
      <w:sz w:val="24"/>
      <w:szCs w:val="24"/>
    </w:rPr>
  </w:style>
  <w:style w:type="paragraph" w:styleId="a6">
    <w:name w:val="Body Text Indent"/>
    <w:basedOn w:val="a"/>
    <w:link w:val="a7"/>
    <w:rsid w:val="00AF40AC"/>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AF40AC"/>
    <w:rPr>
      <w:rFonts w:ascii="Times New Roman" w:eastAsia="Times New Roman" w:hAnsi="Times New Roman" w:cs="Times New Roman"/>
      <w:sz w:val="24"/>
      <w:szCs w:val="24"/>
    </w:rPr>
  </w:style>
  <w:style w:type="paragraph" w:styleId="a8">
    <w:name w:val="header"/>
    <w:basedOn w:val="a"/>
    <w:link w:val="a9"/>
    <w:uiPriority w:val="99"/>
    <w:unhideWhenUsed/>
    <w:rsid w:val="005F56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F5682"/>
    <w:rPr>
      <w:rFonts w:ascii="Times New Roman" w:eastAsia="Times New Roman" w:hAnsi="Times New Roman" w:cs="Times New Roman"/>
      <w:sz w:val="24"/>
      <w:szCs w:val="24"/>
    </w:rPr>
  </w:style>
  <w:style w:type="paragraph" w:styleId="aa">
    <w:name w:val="No Spacing"/>
    <w:uiPriority w:val="1"/>
    <w:qFormat/>
    <w:rsid w:val="005F5682"/>
    <w:pPr>
      <w:spacing w:after="0" w:line="240" w:lineRule="auto"/>
    </w:pPr>
    <w:rPr>
      <w:rFonts w:ascii="Times New Roman" w:eastAsia="Times New Roman" w:hAnsi="Times New Roman" w:cs="Times New Roman"/>
      <w:sz w:val="24"/>
      <w:szCs w:val="24"/>
    </w:rPr>
  </w:style>
  <w:style w:type="paragraph" w:customStyle="1" w:styleId="3">
    <w:name w:val="Заголовок 3+"/>
    <w:basedOn w:val="a"/>
    <w:rsid w:val="00BF32CB"/>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styleId="ab">
    <w:name w:val="Title"/>
    <w:basedOn w:val="a"/>
    <w:link w:val="ac"/>
    <w:uiPriority w:val="99"/>
    <w:qFormat/>
    <w:rsid w:val="00F82891"/>
    <w:pPr>
      <w:spacing w:after="0" w:line="240" w:lineRule="auto"/>
      <w:jc w:val="center"/>
    </w:pPr>
    <w:rPr>
      <w:rFonts w:ascii="Times New Roman" w:eastAsia="Times New Roman" w:hAnsi="Times New Roman" w:cs="Times New Roman"/>
      <w:b/>
      <w:bCs/>
      <w:sz w:val="24"/>
      <w:szCs w:val="24"/>
    </w:rPr>
  </w:style>
  <w:style w:type="character" w:customStyle="1" w:styleId="ac">
    <w:name w:val="Заголовок Знак"/>
    <w:basedOn w:val="a0"/>
    <w:link w:val="ab"/>
    <w:uiPriority w:val="99"/>
    <w:rsid w:val="00F82891"/>
    <w:rPr>
      <w:rFonts w:ascii="Times New Roman" w:eastAsia="Times New Roman" w:hAnsi="Times New Roman" w:cs="Times New Roman"/>
      <w:b/>
      <w:bCs/>
      <w:sz w:val="24"/>
      <w:szCs w:val="24"/>
    </w:rPr>
  </w:style>
  <w:style w:type="table" w:styleId="ad">
    <w:name w:val="Table Grid"/>
    <w:basedOn w:val="a1"/>
    <w:uiPriority w:val="59"/>
    <w:rsid w:val="003500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8F4C07"/>
  </w:style>
  <w:style w:type="paragraph" w:customStyle="1" w:styleId="ParagraphStyle">
    <w:name w:val="Paragraph Style"/>
    <w:rsid w:val="0094222B"/>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4BC2-A742-436B-8A57-6E97EF90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6529</Words>
  <Characters>37221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2017-08-31T12:04:00Z</dcterms:created>
  <dcterms:modified xsi:type="dcterms:W3CDTF">2017-09-20T10:35:00Z</dcterms:modified>
</cp:coreProperties>
</file>