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BE7" w:rsidRDefault="00050BE7" w:rsidP="00050BE7">
      <w:pPr>
        <w:jc w:val="center"/>
      </w:pPr>
    </w:p>
    <w:p w:rsidR="00050BE7" w:rsidRPr="00CB59E6" w:rsidRDefault="00050BE7" w:rsidP="00050BE7">
      <w:pPr>
        <w:spacing w:line="360" w:lineRule="auto"/>
        <w:rPr>
          <w:b/>
        </w:rPr>
      </w:pPr>
      <w:r w:rsidRPr="00CB59E6">
        <w:rPr>
          <w:b/>
        </w:rPr>
        <w:t xml:space="preserve">Государственное бюджетное общеобразовательное учреждение </w:t>
      </w:r>
    </w:p>
    <w:p w:rsidR="00050BE7" w:rsidRPr="00CB59E6" w:rsidRDefault="00050BE7" w:rsidP="00050BE7">
      <w:pPr>
        <w:spacing w:line="360" w:lineRule="auto"/>
        <w:jc w:val="center"/>
        <w:rPr>
          <w:b/>
        </w:rPr>
      </w:pPr>
      <w:r w:rsidRPr="00CB59E6">
        <w:rPr>
          <w:b/>
        </w:rPr>
        <w:t>средняя общеобразовательная школа №553 с углубленным изучением английского языка Фрунзенского района Санкт-Петербурга</w:t>
      </w:r>
    </w:p>
    <w:p w:rsidR="00050BE7" w:rsidRPr="00852FC7" w:rsidRDefault="00050BE7" w:rsidP="00050BE7">
      <w:pPr>
        <w:spacing w:line="360" w:lineRule="auto"/>
        <w:jc w:val="center"/>
        <w:rPr>
          <w:b/>
          <w:bCs/>
          <w:sz w:val="40"/>
        </w:rPr>
      </w:pPr>
    </w:p>
    <w:tbl>
      <w:tblPr>
        <w:tblW w:w="12122" w:type="dxa"/>
        <w:tblInd w:w="-885" w:type="dxa"/>
        <w:tblLook w:val="01E0"/>
      </w:tblPr>
      <w:tblGrid>
        <w:gridCol w:w="6947"/>
        <w:gridCol w:w="5175"/>
      </w:tblGrid>
      <w:tr w:rsidR="00050BE7" w:rsidRPr="00852FC7" w:rsidTr="00FC48CF">
        <w:tc>
          <w:tcPr>
            <w:tcW w:w="6947" w:type="dxa"/>
          </w:tcPr>
          <w:p w:rsidR="00050BE7" w:rsidRDefault="00050BE7" w:rsidP="00FC48CF">
            <w:pPr>
              <w:tabs>
                <w:tab w:val="left" w:pos="9288"/>
              </w:tabs>
              <w:spacing w:line="360" w:lineRule="auto"/>
              <w:rPr>
                <w:b/>
              </w:rPr>
            </w:pPr>
            <w:r w:rsidRPr="00CB59E6">
              <w:rPr>
                <w:b/>
              </w:rPr>
              <w:t xml:space="preserve">Рассмотрено и рекомендовано </w:t>
            </w:r>
          </w:p>
          <w:p w:rsidR="00050BE7" w:rsidRPr="00CB59E6" w:rsidRDefault="00050BE7" w:rsidP="00FC48CF">
            <w:pPr>
              <w:tabs>
                <w:tab w:val="left" w:pos="9288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к утверждению</w:t>
            </w:r>
          </w:p>
          <w:p w:rsidR="00050BE7" w:rsidRPr="00CB59E6" w:rsidRDefault="00050BE7" w:rsidP="00FC48CF">
            <w:pPr>
              <w:tabs>
                <w:tab w:val="left" w:pos="9288"/>
              </w:tabs>
              <w:spacing w:line="360" w:lineRule="auto"/>
              <w:jc w:val="both"/>
            </w:pPr>
            <w:r w:rsidRPr="00CB59E6">
              <w:t xml:space="preserve">на заседании </w:t>
            </w:r>
          </w:p>
          <w:p w:rsidR="00050BE7" w:rsidRPr="00CB59E6" w:rsidRDefault="00050BE7" w:rsidP="00FC48CF">
            <w:pPr>
              <w:tabs>
                <w:tab w:val="left" w:pos="9288"/>
              </w:tabs>
              <w:spacing w:line="360" w:lineRule="auto"/>
              <w:jc w:val="both"/>
            </w:pPr>
            <w:r>
              <w:t>Педагоги</w:t>
            </w:r>
            <w:r w:rsidRPr="00CB59E6">
              <w:t xml:space="preserve">ческого </w:t>
            </w:r>
            <w:r>
              <w:t>с</w:t>
            </w:r>
            <w:r w:rsidRPr="00CB59E6">
              <w:t xml:space="preserve">овета </w:t>
            </w:r>
          </w:p>
          <w:p w:rsidR="00050BE7" w:rsidRPr="00CB59E6" w:rsidRDefault="00050BE7" w:rsidP="00FC48CF">
            <w:pPr>
              <w:tabs>
                <w:tab w:val="left" w:pos="9288"/>
              </w:tabs>
              <w:spacing w:line="360" w:lineRule="auto"/>
              <w:jc w:val="both"/>
            </w:pPr>
          </w:p>
          <w:p w:rsidR="00050BE7" w:rsidRPr="00CB59E6" w:rsidRDefault="00050BE7" w:rsidP="00FC48CF">
            <w:pPr>
              <w:tabs>
                <w:tab w:val="left" w:pos="9288"/>
              </w:tabs>
              <w:spacing w:line="360" w:lineRule="auto"/>
              <w:jc w:val="both"/>
            </w:pPr>
            <w:r w:rsidRPr="00CB59E6">
              <w:t xml:space="preserve">Протокол № 1 от </w:t>
            </w:r>
          </w:p>
          <w:p w:rsidR="00050BE7" w:rsidRPr="00CB59E6" w:rsidRDefault="00050BE7" w:rsidP="00FC48CF">
            <w:pPr>
              <w:tabs>
                <w:tab w:val="left" w:pos="9288"/>
              </w:tabs>
              <w:spacing w:line="360" w:lineRule="auto"/>
              <w:jc w:val="both"/>
            </w:pPr>
            <w:r w:rsidRPr="00CB59E6">
              <w:t>«</w:t>
            </w:r>
            <w:r>
              <w:t>30</w:t>
            </w:r>
            <w:r w:rsidRPr="00CB59E6">
              <w:t>» августа 201</w:t>
            </w:r>
            <w:r>
              <w:t>6</w:t>
            </w:r>
            <w:r w:rsidRPr="00CB59E6">
              <w:t xml:space="preserve"> г.</w:t>
            </w:r>
          </w:p>
          <w:p w:rsidR="00050BE7" w:rsidRPr="00CB59E6" w:rsidRDefault="00050BE7" w:rsidP="00FC48CF">
            <w:pPr>
              <w:tabs>
                <w:tab w:val="left" w:pos="9288"/>
              </w:tabs>
              <w:spacing w:line="360" w:lineRule="auto"/>
              <w:jc w:val="center"/>
            </w:pPr>
          </w:p>
        </w:tc>
        <w:tc>
          <w:tcPr>
            <w:tcW w:w="5175" w:type="dxa"/>
          </w:tcPr>
          <w:p w:rsidR="00050BE7" w:rsidRPr="00CB59E6" w:rsidRDefault="00050BE7" w:rsidP="00FC48CF">
            <w:pPr>
              <w:tabs>
                <w:tab w:val="left" w:pos="9288"/>
              </w:tabs>
              <w:spacing w:line="360" w:lineRule="auto"/>
              <w:rPr>
                <w:b/>
              </w:rPr>
            </w:pPr>
            <w:r w:rsidRPr="00CB59E6">
              <w:rPr>
                <w:b/>
              </w:rPr>
              <w:t>Утверждено</w:t>
            </w:r>
          </w:p>
          <w:p w:rsidR="00050BE7" w:rsidRPr="00CB59E6" w:rsidRDefault="00050BE7" w:rsidP="00FC48CF">
            <w:pPr>
              <w:tabs>
                <w:tab w:val="left" w:pos="9288"/>
              </w:tabs>
              <w:spacing w:line="360" w:lineRule="auto"/>
              <w:jc w:val="both"/>
            </w:pPr>
            <w:r w:rsidRPr="00CB59E6">
              <w:t>Директор ГБОУ СОШ № 553</w:t>
            </w:r>
          </w:p>
          <w:p w:rsidR="00050BE7" w:rsidRPr="00CB59E6" w:rsidRDefault="00050BE7" w:rsidP="00FC48CF">
            <w:pPr>
              <w:tabs>
                <w:tab w:val="left" w:pos="9288"/>
              </w:tabs>
              <w:spacing w:line="360" w:lineRule="auto"/>
              <w:jc w:val="both"/>
            </w:pPr>
          </w:p>
          <w:p w:rsidR="00050BE7" w:rsidRPr="00CB59E6" w:rsidRDefault="00050BE7" w:rsidP="00FC48CF">
            <w:pPr>
              <w:tabs>
                <w:tab w:val="left" w:pos="9288"/>
              </w:tabs>
              <w:spacing w:line="360" w:lineRule="auto"/>
              <w:jc w:val="both"/>
            </w:pPr>
            <w:r w:rsidRPr="00CB59E6">
              <w:t>_____________Судаков А.А.</w:t>
            </w:r>
          </w:p>
          <w:p w:rsidR="00050BE7" w:rsidRPr="00CB59E6" w:rsidRDefault="00050BE7" w:rsidP="00FC48CF">
            <w:pPr>
              <w:tabs>
                <w:tab w:val="left" w:pos="9288"/>
              </w:tabs>
              <w:spacing w:line="360" w:lineRule="auto"/>
              <w:jc w:val="both"/>
            </w:pPr>
          </w:p>
          <w:p w:rsidR="00050BE7" w:rsidRPr="00CB59E6" w:rsidRDefault="00050BE7" w:rsidP="00FC48CF">
            <w:pPr>
              <w:tabs>
                <w:tab w:val="left" w:pos="9288"/>
              </w:tabs>
              <w:spacing w:line="360" w:lineRule="auto"/>
              <w:jc w:val="both"/>
            </w:pPr>
            <w:r w:rsidRPr="00CB59E6">
              <w:t xml:space="preserve">Приказ №   </w:t>
            </w:r>
          </w:p>
          <w:p w:rsidR="00050BE7" w:rsidRPr="00CB59E6" w:rsidRDefault="00050BE7" w:rsidP="00FC48CF">
            <w:pPr>
              <w:tabs>
                <w:tab w:val="left" w:pos="9288"/>
              </w:tabs>
              <w:spacing w:line="360" w:lineRule="auto"/>
              <w:jc w:val="both"/>
            </w:pPr>
            <w:r w:rsidRPr="00CB59E6">
              <w:t>от «</w:t>
            </w:r>
            <w:r>
              <w:t>1</w:t>
            </w:r>
            <w:r w:rsidRPr="00CB59E6">
              <w:t xml:space="preserve">» </w:t>
            </w:r>
            <w:r>
              <w:t>сентября</w:t>
            </w:r>
            <w:r w:rsidRPr="00CB59E6">
              <w:t xml:space="preserve"> 201</w:t>
            </w:r>
            <w:r>
              <w:t>6</w:t>
            </w:r>
            <w:r w:rsidRPr="00CB59E6">
              <w:t xml:space="preserve"> г.</w:t>
            </w:r>
          </w:p>
          <w:p w:rsidR="00050BE7" w:rsidRPr="00CB59E6" w:rsidRDefault="00050BE7" w:rsidP="00FC48CF">
            <w:pPr>
              <w:tabs>
                <w:tab w:val="left" w:pos="9288"/>
              </w:tabs>
              <w:spacing w:line="360" w:lineRule="auto"/>
              <w:jc w:val="center"/>
            </w:pPr>
          </w:p>
        </w:tc>
      </w:tr>
    </w:tbl>
    <w:p w:rsidR="00050BE7" w:rsidRPr="00852FC7" w:rsidRDefault="00050BE7" w:rsidP="00050BE7">
      <w:pPr>
        <w:spacing w:line="360" w:lineRule="auto"/>
        <w:rPr>
          <w:b/>
          <w:bCs/>
          <w:sz w:val="40"/>
        </w:rPr>
      </w:pPr>
    </w:p>
    <w:p w:rsidR="00050BE7" w:rsidRPr="00CB59E6" w:rsidRDefault="00050BE7" w:rsidP="00050BE7">
      <w:pPr>
        <w:spacing w:line="360" w:lineRule="auto"/>
        <w:jc w:val="center"/>
        <w:rPr>
          <w:b/>
        </w:rPr>
      </w:pPr>
      <w:r w:rsidRPr="00CB59E6">
        <w:rPr>
          <w:b/>
        </w:rPr>
        <w:t xml:space="preserve">РАБОЧАЯ ПРОГРАММА </w:t>
      </w:r>
    </w:p>
    <w:p w:rsidR="00050BE7" w:rsidRPr="00CB59E6" w:rsidRDefault="00050BE7" w:rsidP="00050BE7">
      <w:pPr>
        <w:spacing w:line="360" w:lineRule="auto"/>
        <w:jc w:val="center"/>
        <w:rPr>
          <w:b/>
        </w:rPr>
      </w:pPr>
      <w:r>
        <w:rPr>
          <w:b/>
        </w:rPr>
        <w:t>Русский язык</w:t>
      </w:r>
    </w:p>
    <w:p w:rsidR="00050BE7" w:rsidRDefault="00050BE7" w:rsidP="00050BE7">
      <w:pPr>
        <w:spacing w:line="360" w:lineRule="auto"/>
        <w:jc w:val="center"/>
        <w:rPr>
          <w:b/>
        </w:rPr>
      </w:pPr>
      <w:r>
        <w:rPr>
          <w:b/>
        </w:rPr>
        <w:t>3Б</w:t>
      </w:r>
      <w:r w:rsidRPr="00CB59E6">
        <w:rPr>
          <w:b/>
        </w:rPr>
        <w:t xml:space="preserve"> класс</w:t>
      </w:r>
    </w:p>
    <w:p w:rsidR="00050BE7" w:rsidRPr="00852FC7" w:rsidRDefault="00050BE7" w:rsidP="00050BE7">
      <w:pPr>
        <w:spacing w:line="360" w:lineRule="auto"/>
        <w:rPr>
          <w:b/>
          <w:bCs/>
          <w:sz w:val="40"/>
        </w:rPr>
      </w:pPr>
    </w:p>
    <w:p w:rsidR="00050BE7" w:rsidRPr="00F53AB3" w:rsidRDefault="00050BE7" w:rsidP="00050BE7">
      <w:pPr>
        <w:spacing w:line="360" w:lineRule="auto"/>
        <w:jc w:val="right"/>
        <w:rPr>
          <w:b/>
          <w:bCs/>
        </w:rPr>
      </w:pPr>
      <w:r>
        <w:rPr>
          <w:b/>
          <w:bCs/>
        </w:rPr>
        <w:t>учитель Попова В.И.</w:t>
      </w:r>
    </w:p>
    <w:p w:rsidR="00050BE7" w:rsidRPr="00852FC7" w:rsidRDefault="00050BE7" w:rsidP="00050BE7">
      <w:pPr>
        <w:spacing w:line="360" w:lineRule="auto"/>
        <w:jc w:val="center"/>
      </w:pPr>
    </w:p>
    <w:p w:rsidR="00050BE7" w:rsidRPr="00852FC7" w:rsidRDefault="00050BE7" w:rsidP="00050BE7">
      <w:pPr>
        <w:spacing w:line="360" w:lineRule="auto"/>
      </w:pPr>
    </w:p>
    <w:p w:rsidR="00050BE7" w:rsidRDefault="00050BE7" w:rsidP="00050BE7">
      <w:pPr>
        <w:tabs>
          <w:tab w:val="left" w:pos="9288"/>
        </w:tabs>
        <w:spacing w:line="360" w:lineRule="auto"/>
        <w:jc w:val="center"/>
        <w:rPr>
          <w:b/>
        </w:rPr>
      </w:pPr>
      <w:r w:rsidRPr="00CB59E6">
        <w:rPr>
          <w:b/>
        </w:rPr>
        <w:t>201</w:t>
      </w:r>
      <w:r>
        <w:rPr>
          <w:b/>
        </w:rPr>
        <w:t xml:space="preserve">6 </w:t>
      </w:r>
      <w:r w:rsidRPr="00CB59E6">
        <w:rPr>
          <w:b/>
        </w:rPr>
        <w:t>- 201</w:t>
      </w:r>
      <w:r>
        <w:rPr>
          <w:b/>
        </w:rPr>
        <w:t>7</w:t>
      </w:r>
      <w:r w:rsidRPr="00CB59E6">
        <w:rPr>
          <w:b/>
        </w:rPr>
        <w:t xml:space="preserve">  учебный год</w:t>
      </w:r>
    </w:p>
    <w:p w:rsidR="00050BE7" w:rsidRPr="007A7FE0" w:rsidRDefault="00050BE7" w:rsidP="00050BE7">
      <w:pPr>
        <w:spacing w:line="360" w:lineRule="auto"/>
        <w:ind w:left="567" w:right="298"/>
        <w:jc w:val="center"/>
        <w:rPr>
          <w:b/>
        </w:rPr>
      </w:pPr>
      <w:r>
        <w:rPr>
          <w:b/>
        </w:rPr>
        <w:t>ПОЯСНИТЕЛЬНАЯ ЗАПИСКА</w:t>
      </w:r>
    </w:p>
    <w:p w:rsidR="00050BE7" w:rsidRPr="00D27F6C" w:rsidRDefault="00050BE7" w:rsidP="00050BE7">
      <w:pPr>
        <w:spacing w:line="360" w:lineRule="auto"/>
        <w:ind w:left="142" w:right="142" w:firstLine="568"/>
        <w:jc w:val="both"/>
      </w:pPr>
      <w:r>
        <w:lastRenderedPageBreak/>
        <w:t xml:space="preserve">      </w:t>
      </w:r>
      <w:r w:rsidRPr="00D27F6C">
        <w:t xml:space="preserve">Рабочая программа по </w:t>
      </w:r>
      <w:r>
        <w:t>русскому языку</w:t>
      </w:r>
      <w:r w:rsidRPr="00D27F6C">
        <w:t xml:space="preserve"> составлена в соответствии с:</w:t>
      </w:r>
    </w:p>
    <w:p w:rsidR="00050BE7" w:rsidRPr="00D27F6C" w:rsidRDefault="00050BE7" w:rsidP="00050BE7">
      <w:pPr>
        <w:numPr>
          <w:ilvl w:val="0"/>
          <w:numId w:val="1"/>
        </w:numPr>
        <w:spacing w:after="200" w:line="360" w:lineRule="auto"/>
        <w:ind w:left="142" w:hanging="207"/>
        <w:contextualSpacing/>
        <w:jc w:val="both"/>
      </w:pPr>
      <w:r w:rsidRPr="00D27F6C">
        <w:t>Федеральным Законом от 29.12.2012 № 273-ФЗ «Об образовании в Российской Федерации»,</w:t>
      </w:r>
    </w:p>
    <w:p w:rsidR="00050BE7" w:rsidRPr="00D27F6C" w:rsidRDefault="00050BE7" w:rsidP="00050BE7">
      <w:pPr>
        <w:numPr>
          <w:ilvl w:val="0"/>
          <w:numId w:val="1"/>
        </w:numPr>
        <w:spacing w:after="200" w:line="360" w:lineRule="auto"/>
        <w:ind w:left="-709"/>
        <w:contextualSpacing/>
        <w:jc w:val="both"/>
      </w:pPr>
      <w:r w:rsidRPr="00D27F6C">
        <w:t xml:space="preserve">Федеральным государственным образовательным стандартом начального общего образования, утвержденным приказом Министерства образования и науки Российской Федерации от 06.10.2009 № 373 (для </w:t>
      </w:r>
      <w:r w:rsidRPr="00D27F6C">
        <w:rPr>
          <w:lang w:val="en-US"/>
        </w:rPr>
        <w:t>I</w:t>
      </w:r>
      <w:r w:rsidRPr="00D27F6C">
        <w:t xml:space="preserve"> - </w:t>
      </w:r>
      <w:r w:rsidRPr="00D27F6C">
        <w:rPr>
          <w:lang w:val="en-US"/>
        </w:rPr>
        <w:t>IV</w:t>
      </w:r>
      <w:r w:rsidRPr="00D27F6C">
        <w:t xml:space="preserve"> классов),</w:t>
      </w:r>
    </w:p>
    <w:p w:rsidR="00050BE7" w:rsidRPr="00D27F6C" w:rsidRDefault="00050BE7" w:rsidP="00050BE7">
      <w:pPr>
        <w:numPr>
          <w:ilvl w:val="0"/>
          <w:numId w:val="1"/>
        </w:numPr>
        <w:spacing w:after="200" w:line="360" w:lineRule="auto"/>
        <w:ind w:left="-709"/>
        <w:contextualSpacing/>
        <w:jc w:val="both"/>
      </w:pPr>
      <w:r w:rsidRPr="00D27F6C"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№ 1015,</w:t>
      </w:r>
    </w:p>
    <w:p w:rsidR="00050BE7" w:rsidRPr="00D27F6C" w:rsidRDefault="00050BE7" w:rsidP="00050BE7">
      <w:pPr>
        <w:numPr>
          <w:ilvl w:val="0"/>
          <w:numId w:val="1"/>
        </w:numPr>
        <w:tabs>
          <w:tab w:val="left" w:pos="0"/>
        </w:tabs>
        <w:spacing w:after="200" w:line="360" w:lineRule="auto"/>
        <w:ind w:left="-709"/>
        <w:contextualSpacing/>
        <w:jc w:val="both"/>
        <w:rPr>
          <w:rFonts w:eastAsia="Calibri"/>
          <w:lang w:eastAsia="en-US"/>
        </w:rPr>
      </w:pPr>
      <w:r w:rsidRPr="00D27F6C">
        <w:rPr>
          <w:rFonts w:eastAsia="Calibri"/>
          <w:lang w:eastAsia="en-US"/>
        </w:rPr>
        <w:t>Распоряжением   Комитета по образованию Правительства Санкт – Петербурга от 23.03.2016 № 846-р «О формировании учебных планов общеобразовательных организаций Санкт-Петербурга, реализующих основные общеобразовательные программы, на 2016 - 2017 учебный год»,</w:t>
      </w:r>
    </w:p>
    <w:p w:rsidR="00050BE7" w:rsidRPr="00D27F6C" w:rsidRDefault="00050BE7" w:rsidP="00050BE7">
      <w:pPr>
        <w:numPr>
          <w:ilvl w:val="0"/>
          <w:numId w:val="1"/>
        </w:numPr>
        <w:spacing w:after="200" w:line="360" w:lineRule="auto"/>
        <w:ind w:left="-709"/>
        <w:contextualSpacing/>
        <w:jc w:val="both"/>
        <w:rPr>
          <w:rFonts w:eastAsia="Calibri"/>
          <w:lang w:eastAsia="en-US"/>
        </w:rPr>
      </w:pPr>
      <w:r w:rsidRPr="00D27F6C">
        <w:rPr>
          <w:rFonts w:eastAsia="Calibri"/>
          <w:lang w:eastAsia="en-US"/>
        </w:rPr>
        <w:t>Инструктивно-методическим письмом Комитета по образованию Правительства Санкт – Петербурга от  образованию от 15.04.2016 № 03-20-1347/16-0-0 «О формировании учебных планов общеобразовательных организаций Санкт-Петербурга, реализующих основные общеобразовательные программы, на 2016 - 2017 учебный год»,</w:t>
      </w:r>
    </w:p>
    <w:p w:rsidR="00050BE7" w:rsidRPr="00D27F6C" w:rsidRDefault="00050BE7" w:rsidP="00050BE7">
      <w:pPr>
        <w:numPr>
          <w:ilvl w:val="0"/>
          <w:numId w:val="1"/>
        </w:numPr>
        <w:spacing w:after="200" w:line="360" w:lineRule="auto"/>
        <w:ind w:left="-709"/>
        <w:contextualSpacing/>
        <w:jc w:val="both"/>
        <w:rPr>
          <w:rFonts w:eastAsia="Calibri"/>
          <w:lang w:eastAsia="en-US"/>
        </w:rPr>
      </w:pPr>
      <w:r w:rsidRPr="00D27F6C">
        <w:rPr>
          <w:rFonts w:eastAsia="Calibri"/>
          <w:lang w:eastAsia="en-US"/>
        </w:rPr>
        <w:t>Распоряжением Комитета по образованию Правительства Санкт – Петербурга от 22.03.2016 №822-р «О формировании календарного учебного графика образовательных учреждений Санкт-Петербурга, реализующих основные общеобразовательные программы, в 2016  - 2017 учебном году»,</w:t>
      </w:r>
    </w:p>
    <w:p w:rsidR="00050BE7" w:rsidRPr="00D27F6C" w:rsidRDefault="00050BE7" w:rsidP="00050BE7">
      <w:pPr>
        <w:numPr>
          <w:ilvl w:val="0"/>
          <w:numId w:val="1"/>
        </w:numPr>
        <w:spacing w:after="200" w:line="360" w:lineRule="auto"/>
        <w:ind w:left="-709"/>
        <w:contextualSpacing/>
        <w:jc w:val="both"/>
        <w:rPr>
          <w:rFonts w:eastAsia="Calibri"/>
          <w:lang w:eastAsia="en-US"/>
        </w:rPr>
      </w:pPr>
      <w:r w:rsidRPr="00D27F6C">
        <w:rPr>
          <w:rFonts w:eastAsia="Calibri"/>
          <w:lang w:eastAsia="en-US"/>
        </w:rPr>
        <w:t>Инструктивно-методическим письмом Комитета по образованию Правительства Санкт – Петербурга от 21.05.2015 N 03-20-2057/15-0-0  «Об организации внеурочной деятельности при реализации федеральных государственных образовательных стандартов начального общего и основного общего образования в образовательных организациях Санкт-Петербурга»,</w:t>
      </w:r>
    </w:p>
    <w:p w:rsidR="00050BE7" w:rsidRPr="00D27F6C" w:rsidRDefault="00050BE7" w:rsidP="00050BE7">
      <w:pPr>
        <w:numPr>
          <w:ilvl w:val="0"/>
          <w:numId w:val="1"/>
        </w:numPr>
        <w:spacing w:after="200" w:line="360" w:lineRule="auto"/>
        <w:ind w:left="-709"/>
        <w:contextualSpacing/>
        <w:jc w:val="both"/>
        <w:rPr>
          <w:rFonts w:eastAsia="Calibri"/>
          <w:lang w:eastAsia="en-US"/>
        </w:rPr>
      </w:pPr>
      <w:r w:rsidRPr="00D27F6C">
        <w:rPr>
          <w:rFonts w:eastAsia="Calibri"/>
          <w:lang w:eastAsia="en-US"/>
        </w:rPr>
        <w:t>Приказом Министерства образования и науки Российской Федерации  от 31.03.2014 №253 «Об утверждении федерального перечня учебников, рекомендуемых к использованию при реализации  имеющих государственную аккредитацию образовательных программ начального общего, основного общего и среднего общего  образования»,</w:t>
      </w:r>
    </w:p>
    <w:p w:rsidR="00050BE7" w:rsidRPr="00D27F6C" w:rsidRDefault="00050BE7" w:rsidP="00050BE7">
      <w:pPr>
        <w:numPr>
          <w:ilvl w:val="0"/>
          <w:numId w:val="1"/>
        </w:numPr>
        <w:spacing w:after="200" w:line="360" w:lineRule="auto"/>
        <w:ind w:left="-709"/>
        <w:contextualSpacing/>
        <w:jc w:val="both"/>
        <w:rPr>
          <w:rFonts w:eastAsia="Calibri"/>
          <w:lang w:eastAsia="en-US"/>
        </w:rPr>
      </w:pPr>
      <w:r w:rsidRPr="00D27F6C">
        <w:rPr>
          <w:rFonts w:eastAsia="Calibri"/>
          <w:lang w:eastAsia="en-US"/>
        </w:rPr>
        <w:t>Постановлением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29.12.2010  № 189 «Об утверждении СанПиН 2.4.2.2821-10 «Санитарно-эпидемиологические требования к условиям и организации обучения в общеобразовательных учреждениях»,</w:t>
      </w:r>
    </w:p>
    <w:p w:rsidR="00050BE7" w:rsidRPr="00D27F6C" w:rsidRDefault="00050BE7" w:rsidP="00050BE7">
      <w:pPr>
        <w:numPr>
          <w:ilvl w:val="0"/>
          <w:numId w:val="1"/>
        </w:numPr>
        <w:spacing w:after="200" w:line="360" w:lineRule="auto"/>
        <w:ind w:left="-709"/>
        <w:contextualSpacing/>
        <w:jc w:val="both"/>
        <w:rPr>
          <w:rFonts w:eastAsia="Calibri"/>
          <w:lang w:eastAsia="en-US"/>
        </w:rPr>
      </w:pPr>
      <w:r w:rsidRPr="00D27F6C">
        <w:rPr>
          <w:rFonts w:eastAsia="Calibri"/>
          <w:lang w:eastAsia="en-US"/>
        </w:rPr>
        <w:t>Приказом Министерства образования и науки Российской Федерации от 09.06.2016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среднего общего, основного общего образования»,</w:t>
      </w:r>
    </w:p>
    <w:p w:rsidR="00050BE7" w:rsidRPr="00D27F6C" w:rsidRDefault="00050BE7" w:rsidP="00050BE7">
      <w:pPr>
        <w:numPr>
          <w:ilvl w:val="0"/>
          <w:numId w:val="1"/>
        </w:numPr>
        <w:spacing w:after="200" w:line="360" w:lineRule="auto"/>
        <w:ind w:left="-709"/>
        <w:contextualSpacing/>
        <w:jc w:val="both"/>
        <w:rPr>
          <w:rFonts w:eastAsia="Calibri"/>
          <w:lang w:eastAsia="en-US"/>
        </w:rPr>
      </w:pPr>
      <w:r w:rsidRPr="00D27F6C">
        <w:rPr>
          <w:rFonts w:eastAsia="Calibri"/>
          <w:lang w:eastAsia="en-US"/>
        </w:rPr>
        <w:t>Письмом Комитета по образованию Правительства Санкт – Петербурга от 04.05.2016 № 03-20-1587/16-0-0 «О направлении методических рекомендаций по разработке рабочих программ учебных предметов, курсов»,</w:t>
      </w:r>
    </w:p>
    <w:p w:rsidR="00050BE7" w:rsidRPr="00D27F6C" w:rsidRDefault="00050BE7" w:rsidP="00050BE7">
      <w:pPr>
        <w:numPr>
          <w:ilvl w:val="0"/>
          <w:numId w:val="1"/>
        </w:numPr>
        <w:spacing w:after="200" w:line="360" w:lineRule="auto"/>
        <w:ind w:left="-709"/>
        <w:contextualSpacing/>
        <w:jc w:val="both"/>
        <w:rPr>
          <w:rFonts w:eastAsia="Calibri"/>
          <w:lang w:eastAsia="en-US"/>
        </w:rPr>
      </w:pPr>
      <w:r w:rsidRPr="00D27F6C">
        <w:rPr>
          <w:rFonts w:eastAsia="Calibri"/>
          <w:lang w:eastAsia="en-US"/>
        </w:rPr>
        <w:t xml:space="preserve">Законом Санкт-Петербурга от 17.07.2013 № 461-83 «Об образовании в Санкт-Петербурге», </w:t>
      </w:r>
    </w:p>
    <w:p w:rsidR="00050BE7" w:rsidRPr="00D27F6C" w:rsidRDefault="00050BE7" w:rsidP="00050BE7">
      <w:pPr>
        <w:numPr>
          <w:ilvl w:val="0"/>
          <w:numId w:val="1"/>
        </w:numPr>
        <w:shd w:val="clear" w:color="auto" w:fill="FFFFFF"/>
        <w:spacing w:after="200" w:line="360" w:lineRule="auto"/>
        <w:ind w:left="-709" w:right="139"/>
        <w:contextualSpacing/>
        <w:jc w:val="both"/>
        <w:rPr>
          <w:rFonts w:eastAsia="Calibri"/>
          <w:lang w:eastAsia="en-US"/>
        </w:rPr>
      </w:pPr>
      <w:r w:rsidRPr="00D27F6C">
        <w:t>Примерных программ основн</w:t>
      </w:r>
      <w:r>
        <w:t xml:space="preserve">ого общего образования по литературному </w:t>
      </w:r>
      <w:r w:rsidRPr="00BC7511">
        <w:t>чтению для 2 классов</w:t>
      </w:r>
      <w:r>
        <w:t xml:space="preserve">, </w:t>
      </w:r>
      <w:r w:rsidRPr="00BC7511">
        <w:rPr>
          <w:color w:val="000000"/>
        </w:rPr>
        <w:t>авторской программы</w:t>
      </w:r>
      <w:r>
        <w:rPr>
          <w:color w:val="000000"/>
        </w:rPr>
        <w:t xml:space="preserve"> В.П. Канакиной</w:t>
      </w:r>
      <w:r w:rsidRPr="00BC7511">
        <w:rPr>
          <w:color w:val="000000"/>
        </w:rPr>
        <w:t>, В.</w:t>
      </w:r>
      <w:r>
        <w:rPr>
          <w:color w:val="000000"/>
        </w:rPr>
        <w:t xml:space="preserve"> Г. Горецкого,  «Русский язык</w:t>
      </w:r>
      <w:r w:rsidRPr="00BC7511">
        <w:rPr>
          <w:color w:val="000000"/>
        </w:rPr>
        <w:t>»</w:t>
      </w:r>
    </w:p>
    <w:p w:rsidR="00050BE7" w:rsidRPr="00D27F6C" w:rsidRDefault="00050BE7" w:rsidP="00050BE7">
      <w:pPr>
        <w:numPr>
          <w:ilvl w:val="0"/>
          <w:numId w:val="1"/>
        </w:numPr>
        <w:shd w:val="clear" w:color="auto" w:fill="FFFFFF"/>
        <w:tabs>
          <w:tab w:val="num" w:pos="993"/>
        </w:tabs>
        <w:spacing w:after="200" w:line="360" w:lineRule="auto"/>
        <w:ind w:left="-709" w:right="139"/>
        <w:contextualSpacing/>
        <w:jc w:val="both"/>
        <w:rPr>
          <w:rFonts w:eastAsia="Calibri"/>
          <w:lang w:eastAsia="en-US"/>
        </w:rPr>
      </w:pPr>
      <w:r w:rsidRPr="00D27F6C">
        <w:rPr>
          <w:rFonts w:eastAsia="Calibri"/>
          <w:lang w:eastAsia="en-US"/>
        </w:rPr>
        <w:t>Учебного плана ГБОУ СОШ № 553 с углубленным изучением английского языка Фрунзенского района Санкт - Петербурга на 2016-2017 учебный год,</w:t>
      </w:r>
    </w:p>
    <w:p w:rsidR="00050BE7" w:rsidRPr="00D27F6C" w:rsidRDefault="00050BE7" w:rsidP="00050BE7">
      <w:pPr>
        <w:numPr>
          <w:ilvl w:val="0"/>
          <w:numId w:val="1"/>
        </w:numPr>
        <w:shd w:val="clear" w:color="auto" w:fill="FFFFFF"/>
        <w:tabs>
          <w:tab w:val="num" w:pos="993"/>
        </w:tabs>
        <w:spacing w:after="200" w:line="360" w:lineRule="auto"/>
        <w:ind w:left="-709" w:right="139"/>
        <w:contextualSpacing/>
        <w:jc w:val="both"/>
        <w:rPr>
          <w:rFonts w:eastAsia="Calibri"/>
          <w:lang w:eastAsia="en-US"/>
        </w:rPr>
      </w:pPr>
      <w:r w:rsidRPr="00D27F6C">
        <w:rPr>
          <w:rFonts w:eastAsia="Calibri"/>
          <w:lang w:eastAsia="en-US"/>
        </w:rPr>
        <w:t>Положения о рабочей программе педагога ГБОУ СОШ № 553 с углубленным изучением английского языка Фрунзенского района г. Санкт – Петербурга.</w:t>
      </w:r>
    </w:p>
    <w:p w:rsidR="00050BE7" w:rsidRPr="00D27F6C" w:rsidRDefault="00050BE7" w:rsidP="00050BE7"/>
    <w:p w:rsidR="00050BE7" w:rsidRPr="00E56365" w:rsidRDefault="00050BE7" w:rsidP="00050BE7">
      <w:p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</w:t>
      </w:r>
      <w:r w:rsidRPr="00E56365">
        <w:rPr>
          <w:color w:val="000000"/>
          <w:sz w:val="22"/>
          <w:szCs w:val="22"/>
        </w:rPr>
        <w:t>Предмет «Русский язык» играет важную роль в реализации основных целевых установок начального образования: становлении основ граж</w:t>
      </w:r>
      <w:r w:rsidRPr="00E56365">
        <w:rPr>
          <w:color w:val="000000"/>
          <w:sz w:val="22"/>
          <w:szCs w:val="22"/>
        </w:rPr>
        <w:softHyphen/>
        <w:t>данской идентичности и мировоззрения; формировании основ умения учиться и способности к организации своей деятельности; духовно-нрав</w:t>
      </w:r>
      <w:r w:rsidRPr="00E56365">
        <w:rPr>
          <w:color w:val="000000"/>
          <w:sz w:val="22"/>
          <w:szCs w:val="22"/>
        </w:rPr>
        <w:softHyphen/>
        <w:t>ственном развитии и воспитании младших школьников.</w:t>
      </w:r>
    </w:p>
    <w:p w:rsidR="00050BE7" w:rsidRPr="00E56365" w:rsidRDefault="00050BE7" w:rsidP="00050BE7">
      <w:pPr>
        <w:shd w:val="clear" w:color="auto" w:fill="FFFFFF"/>
        <w:ind w:left="7" w:right="29" w:firstLine="295"/>
        <w:jc w:val="both"/>
        <w:rPr>
          <w:color w:val="000000"/>
          <w:sz w:val="22"/>
          <w:szCs w:val="22"/>
        </w:rPr>
      </w:pPr>
      <w:r w:rsidRPr="00E56365">
        <w:rPr>
          <w:color w:val="000000"/>
          <w:sz w:val="22"/>
          <w:szCs w:val="22"/>
        </w:rPr>
        <w:t>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</w:t>
      </w:r>
    </w:p>
    <w:p w:rsidR="00050BE7" w:rsidRPr="00E56365" w:rsidRDefault="00050BE7" w:rsidP="00050BE7">
      <w:pPr>
        <w:shd w:val="clear" w:color="auto" w:fill="FFFFFF"/>
        <w:ind w:firstLine="302"/>
        <w:jc w:val="both"/>
        <w:rPr>
          <w:color w:val="000000"/>
          <w:sz w:val="22"/>
          <w:szCs w:val="22"/>
        </w:rPr>
      </w:pPr>
      <w:r w:rsidRPr="00E56365">
        <w:rPr>
          <w:color w:val="000000"/>
          <w:sz w:val="22"/>
          <w:szCs w:val="22"/>
        </w:rPr>
        <w:t>Изучение русского языка в начальных классах — первоначальный этап си</w:t>
      </w:r>
      <w:r w:rsidRPr="00E56365">
        <w:rPr>
          <w:color w:val="000000"/>
          <w:sz w:val="22"/>
          <w:szCs w:val="22"/>
        </w:rPr>
        <w:softHyphen/>
        <w:t>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:rsidR="00050BE7" w:rsidRPr="00E56365" w:rsidRDefault="00050BE7" w:rsidP="00050BE7">
      <w:pPr>
        <w:shd w:val="clear" w:color="auto" w:fill="FFFFFF"/>
        <w:jc w:val="both"/>
        <w:rPr>
          <w:color w:val="000000"/>
          <w:sz w:val="22"/>
          <w:szCs w:val="22"/>
        </w:rPr>
      </w:pPr>
      <w:r w:rsidRPr="00E56365">
        <w:rPr>
          <w:b/>
          <w:bCs/>
          <w:color w:val="000000"/>
          <w:sz w:val="22"/>
          <w:szCs w:val="22"/>
          <w:u w:val="single"/>
        </w:rPr>
        <w:t>Целями</w:t>
      </w:r>
      <w:r w:rsidRPr="00E56365">
        <w:rPr>
          <w:b/>
          <w:bCs/>
          <w:color w:val="000000"/>
          <w:sz w:val="22"/>
          <w:szCs w:val="22"/>
        </w:rPr>
        <w:t xml:space="preserve"> </w:t>
      </w:r>
      <w:r w:rsidRPr="00E56365">
        <w:rPr>
          <w:color w:val="000000"/>
          <w:sz w:val="22"/>
          <w:szCs w:val="22"/>
        </w:rPr>
        <w:t>изучения предмета «Русский язык» в начальной школе являются:</w:t>
      </w:r>
    </w:p>
    <w:p w:rsidR="00050BE7" w:rsidRPr="00E56365" w:rsidRDefault="00050BE7" w:rsidP="00050BE7">
      <w:pPr>
        <w:shd w:val="clear" w:color="auto" w:fill="FFFFFF"/>
        <w:jc w:val="both"/>
        <w:rPr>
          <w:color w:val="000000"/>
          <w:sz w:val="22"/>
          <w:szCs w:val="22"/>
        </w:rPr>
      </w:pPr>
      <w:r w:rsidRPr="00E56365">
        <w:rPr>
          <w:color w:val="000000"/>
          <w:sz w:val="22"/>
          <w:szCs w:val="22"/>
        </w:rPr>
        <w:t>• ознакомление учащихся с основными положениями науки о языке и формирование на этой основе знаково-символического восприятия и ло</w:t>
      </w:r>
      <w:r w:rsidRPr="00E56365">
        <w:rPr>
          <w:color w:val="000000"/>
          <w:sz w:val="22"/>
          <w:szCs w:val="22"/>
        </w:rPr>
        <w:softHyphen/>
        <w:t>гического мышления учащихся;</w:t>
      </w:r>
    </w:p>
    <w:p w:rsidR="00050BE7" w:rsidRPr="00E56365" w:rsidRDefault="00050BE7" w:rsidP="00050BE7">
      <w:pPr>
        <w:shd w:val="clear" w:color="auto" w:fill="FFFFFF"/>
        <w:jc w:val="both"/>
        <w:rPr>
          <w:color w:val="000000"/>
          <w:sz w:val="22"/>
          <w:szCs w:val="22"/>
        </w:rPr>
      </w:pPr>
      <w:r w:rsidRPr="00E56365">
        <w:rPr>
          <w:color w:val="000000"/>
          <w:sz w:val="22"/>
          <w:szCs w:val="22"/>
        </w:rPr>
        <w:t>• формирование коммуникативной компетенции учащихся: развитие уст</w:t>
      </w:r>
      <w:r w:rsidRPr="00E56365">
        <w:rPr>
          <w:color w:val="000000"/>
          <w:sz w:val="22"/>
          <w:szCs w:val="22"/>
        </w:rPr>
        <w:softHyphen/>
        <w:t>ной и письменной речи, монологической и диалогической речи, а также навыков грамотного, безошибочного письма как показателя общей куль</w:t>
      </w:r>
      <w:r w:rsidRPr="00E56365">
        <w:rPr>
          <w:color w:val="000000"/>
          <w:sz w:val="22"/>
          <w:szCs w:val="22"/>
        </w:rPr>
        <w:softHyphen/>
        <w:t>туры человека.</w:t>
      </w:r>
    </w:p>
    <w:p w:rsidR="00050BE7" w:rsidRPr="00E56365" w:rsidRDefault="00050BE7" w:rsidP="00050BE7">
      <w:pPr>
        <w:shd w:val="clear" w:color="auto" w:fill="FFFFFF"/>
        <w:ind w:right="14"/>
        <w:jc w:val="both"/>
        <w:rPr>
          <w:sz w:val="22"/>
          <w:szCs w:val="22"/>
        </w:rPr>
      </w:pPr>
      <w:r w:rsidRPr="00E56365">
        <w:rPr>
          <w:spacing w:val="-5"/>
          <w:sz w:val="22"/>
          <w:szCs w:val="22"/>
        </w:rPr>
        <w:t>Программа направлена на формирование у младших школьников пред</w:t>
      </w:r>
      <w:r w:rsidRPr="00E56365">
        <w:rPr>
          <w:spacing w:val="-5"/>
          <w:sz w:val="22"/>
          <w:szCs w:val="22"/>
        </w:rPr>
        <w:softHyphen/>
      </w:r>
      <w:r w:rsidRPr="00E56365">
        <w:rPr>
          <w:spacing w:val="-4"/>
          <w:sz w:val="22"/>
          <w:szCs w:val="22"/>
        </w:rPr>
        <w:t>ставлений о языке как явлении национальной культуры и основном сред</w:t>
      </w:r>
      <w:r w:rsidRPr="00E56365">
        <w:rPr>
          <w:spacing w:val="-4"/>
          <w:sz w:val="22"/>
          <w:szCs w:val="22"/>
        </w:rPr>
        <w:softHyphen/>
      </w:r>
      <w:r w:rsidRPr="00E56365">
        <w:rPr>
          <w:spacing w:val="-3"/>
          <w:sz w:val="22"/>
          <w:szCs w:val="22"/>
        </w:rPr>
        <w:t xml:space="preserve">стве человеческого общения, на осознание ими значения русского языка </w:t>
      </w:r>
      <w:r w:rsidRPr="00E56365">
        <w:rPr>
          <w:spacing w:val="-4"/>
          <w:sz w:val="22"/>
          <w:szCs w:val="22"/>
        </w:rPr>
        <w:t>как государственного языка Российской Федерации, языка межнацио</w:t>
      </w:r>
      <w:r w:rsidRPr="00E56365">
        <w:rPr>
          <w:spacing w:val="-4"/>
          <w:sz w:val="22"/>
          <w:szCs w:val="22"/>
        </w:rPr>
        <w:softHyphen/>
      </w:r>
      <w:r w:rsidRPr="00E56365">
        <w:rPr>
          <w:sz w:val="22"/>
          <w:szCs w:val="22"/>
        </w:rPr>
        <w:t>нального общения.</w:t>
      </w:r>
    </w:p>
    <w:p w:rsidR="00050BE7" w:rsidRPr="00E56365" w:rsidRDefault="00050BE7" w:rsidP="00050BE7">
      <w:pPr>
        <w:shd w:val="clear" w:color="auto" w:fill="FFFFFF"/>
        <w:ind w:left="29" w:right="14" w:firstLine="295"/>
        <w:jc w:val="both"/>
        <w:rPr>
          <w:sz w:val="22"/>
          <w:szCs w:val="22"/>
        </w:rPr>
      </w:pPr>
    </w:p>
    <w:p w:rsidR="00050BE7" w:rsidRPr="00E56365" w:rsidRDefault="00050BE7" w:rsidP="00050BE7">
      <w:pPr>
        <w:shd w:val="clear" w:color="auto" w:fill="FFFFFF"/>
        <w:ind w:left="22" w:firstLine="295"/>
        <w:jc w:val="center"/>
        <w:rPr>
          <w:b/>
          <w:spacing w:val="-3"/>
          <w:sz w:val="22"/>
          <w:szCs w:val="22"/>
          <w:u w:val="single"/>
        </w:rPr>
      </w:pPr>
      <w:r w:rsidRPr="00E56365">
        <w:rPr>
          <w:b/>
          <w:spacing w:val="-3"/>
          <w:sz w:val="22"/>
          <w:szCs w:val="22"/>
          <w:u w:val="single"/>
        </w:rPr>
        <w:t xml:space="preserve"> Общая характеристика учебного предмета.</w:t>
      </w:r>
    </w:p>
    <w:p w:rsidR="00050BE7" w:rsidRPr="00E56365" w:rsidRDefault="00050BE7" w:rsidP="00050BE7">
      <w:pPr>
        <w:shd w:val="clear" w:color="auto" w:fill="FFFFFF"/>
        <w:jc w:val="both"/>
        <w:rPr>
          <w:color w:val="000000"/>
          <w:sz w:val="22"/>
          <w:szCs w:val="22"/>
        </w:rPr>
      </w:pPr>
      <w:r w:rsidRPr="00E56365">
        <w:rPr>
          <w:color w:val="000000"/>
          <w:sz w:val="22"/>
          <w:szCs w:val="22"/>
        </w:rPr>
        <w:t xml:space="preserve">Программа направлена на реализацию средствами предмета «Русский язык» основных </w:t>
      </w:r>
      <w:r w:rsidRPr="00E56365">
        <w:rPr>
          <w:b/>
          <w:bCs/>
          <w:color w:val="000000"/>
          <w:sz w:val="22"/>
          <w:szCs w:val="22"/>
          <w:u w:val="single"/>
        </w:rPr>
        <w:t xml:space="preserve">задач </w:t>
      </w:r>
      <w:r w:rsidRPr="00E56365">
        <w:rPr>
          <w:color w:val="000000"/>
          <w:sz w:val="22"/>
          <w:szCs w:val="22"/>
        </w:rPr>
        <w:t>образовательной области «Филология»:</w:t>
      </w:r>
    </w:p>
    <w:p w:rsidR="00050BE7" w:rsidRPr="00E56365" w:rsidRDefault="00050BE7" w:rsidP="00050BE7">
      <w:pPr>
        <w:numPr>
          <w:ilvl w:val="0"/>
          <w:numId w:val="13"/>
        </w:numPr>
        <w:shd w:val="clear" w:color="auto" w:fill="FFFFFF"/>
        <w:jc w:val="both"/>
        <w:rPr>
          <w:color w:val="000000"/>
          <w:sz w:val="22"/>
          <w:szCs w:val="22"/>
        </w:rPr>
      </w:pPr>
      <w:r w:rsidRPr="00E56365">
        <w:rPr>
          <w:color w:val="000000"/>
          <w:sz w:val="22"/>
          <w:szCs w:val="22"/>
        </w:rPr>
        <w:t>формирование первоначальных представлений о единстве и много</w:t>
      </w:r>
      <w:r w:rsidRPr="00E56365">
        <w:rPr>
          <w:color w:val="000000"/>
          <w:sz w:val="22"/>
          <w:szCs w:val="22"/>
        </w:rPr>
        <w:softHyphen/>
        <w:t>образии языкового и культурного пространства России, о языке как ос</w:t>
      </w:r>
      <w:r w:rsidRPr="00E56365">
        <w:rPr>
          <w:color w:val="000000"/>
          <w:sz w:val="22"/>
          <w:szCs w:val="22"/>
        </w:rPr>
        <w:softHyphen/>
        <w:t>нове национального самосознания;</w:t>
      </w:r>
    </w:p>
    <w:p w:rsidR="00050BE7" w:rsidRPr="00E56365" w:rsidRDefault="00050BE7" w:rsidP="00050BE7">
      <w:pPr>
        <w:numPr>
          <w:ilvl w:val="0"/>
          <w:numId w:val="13"/>
        </w:numPr>
        <w:shd w:val="clear" w:color="auto" w:fill="FFFFFF"/>
        <w:jc w:val="both"/>
        <w:rPr>
          <w:color w:val="000000"/>
          <w:sz w:val="22"/>
          <w:szCs w:val="22"/>
        </w:rPr>
      </w:pPr>
      <w:r w:rsidRPr="00E56365">
        <w:rPr>
          <w:color w:val="000000"/>
          <w:sz w:val="22"/>
          <w:szCs w:val="22"/>
        </w:rPr>
        <w:t>развитие диалогической и монологической устной и письменной речи;</w:t>
      </w:r>
    </w:p>
    <w:p w:rsidR="00050BE7" w:rsidRPr="00E56365" w:rsidRDefault="00050BE7" w:rsidP="00050BE7">
      <w:pPr>
        <w:numPr>
          <w:ilvl w:val="0"/>
          <w:numId w:val="13"/>
        </w:numPr>
        <w:shd w:val="clear" w:color="auto" w:fill="FFFFFF"/>
        <w:jc w:val="both"/>
        <w:rPr>
          <w:color w:val="000000"/>
          <w:sz w:val="22"/>
          <w:szCs w:val="22"/>
        </w:rPr>
      </w:pPr>
      <w:r w:rsidRPr="00E56365">
        <w:rPr>
          <w:spacing w:val="-8"/>
          <w:sz w:val="22"/>
          <w:szCs w:val="22"/>
        </w:rPr>
        <w:t xml:space="preserve"> </w:t>
      </w:r>
      <w:r w:rsidRPr="00E56365">
        <w:rPr>
          <w:color w:val="000000"/>
          <w:sz w:val="22"/>
          <w:szCs w:val="22"/>
        </w:rPr>
        <w:t>развитие коммуникативных умений;</w:t>
      </w:r>
    </w:p>
    <w:p w:rsidR="00050BE7" w:rsidRPr="00E56365" w:rsidRDefault="00050BE7" w:rsidP="00050BE7">
      <w:pPr>
        <w:numPr>
          <w:ilvl w:val="0"/>
          <w:numId w:val="13"/>
        </w:numPr>
        <w:shd w:val="clear" w:color="auto" w:fill="FFFFFF"/>
        <w:jc w:val="both"/>
        <w:rPr>
          <w:color w:val="000000"/>
          <w:sz w:val="22"/>
          <w:szCs w:val="22"/>
        </w:rPr>
      </w:pPr>
      <w:r w:rsidRPr="00E56365">
        <w:rPr>
          <w:color w:val="000000"/>
          <w:sz w:val="22"/>
          <w:szCs w:val="22"/>
        </w:rPr>
        <w:t>развитие нравственных и эстетических чувств;</w:t>
      </w:r>
    </w:p>
    <w:p w:rsidR="00050BE7" w:rsidRPr="00E56365" w:rsidRDefault="00050BE7" w:rsidP="00050BE7">
      <w:pPr>
        <w:numPr>
          <w:ilvl w:val="0"/>
          <w:numId w:val="13"/>
        </w:numPr>
        <w:shd w:val="clear" w:color="auto" w:fill="FFFFFF"/>
        <w:jc w:val="both"/>
        <w:rPr>
          <w:color w:val="000000"/>
          <w:sz w:val="22"/>
          <w:szCs w:val="22"/>
        </w:rPr>
      </w:pPr>
      <w:r w:rsidRPr="00E56365">
        <w:rPr>
          <w:color w:val="000000"/>
          <w:sz w:val="22"/>
          <w:szCs w:val="22"/>
        </w:rPr>
        <w:t>развитие способностей к творческой деятельности.</w:t>
      </w:r>
    </w:p>
    <w:p w:rsidR="00050BE7" w:rsidRPr="00E56365" w:rsidRDefault="00050BE7" w:rsidP="00050BE7">
      <w:pPr>
        <w:shd w:val="clear" w:color="auto" w:fill="FFFFFF"/>
        <w:jc w:val="both"/>
        <w:rPr>
          <w:color w:val="000000"/>
          <w:sz w:val="22"/>
          <w:szCs w:val="22"/>
        </w:rPr>
      </w:pPr>
      <w:r w:rsidRPr="00E56365">
        <w:rPr>
          <w:color w:val="000000"/>
          <w:sz w:val="22"/>
          <w:szCs w:val="22"/>
        </w:rPr>
        <w:t xml:space="preserve">Программа определяет ряд практических задач, решение которых обеспечивает достижение основных целей изучения предмета:    </w:t>
      </w:r>
    </w:p>
    <w:p w:rsidR="00050BE7" w:rsidRPr="00E56365" w:rsidRDefault="00050BE7" w:rsidP="00050BE7">
      <w:pPr>
        <w:numPr>
          <w:ilvl w:val="0"/>
          <w:numId w:val="6"/>
        </w:numPr>
        <w:shd w:val="clear" w:color="auto" w:fill="FFFFFF"/>
        <w:jc w:val="both"/>
        <w:rPr>
          <w:color w:val="000000"/>
          <w:sz w:val="22"/>
          <w:szCs w:val="22"/>
        </w:rPr>
      </w:pPr>
      <w:r w:rsidRPr="00E56365">
        <w:rPr>
          <w:color w:val="000000"/>
          <w:sz w:val="22"/>
          <w:szCs w:val="22"/>
        </w:rPr>
        <w:t>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050BE7" w:rsidRPr="00E56365" w:rsidRDefault="00050BE7" w:rsidP="00050BE7">
      <w:pPr>
        <w:numPr>
          <w:ilvl w:val="0"/>
          <w:numId w:val="6"/>
        </w:numPr>
        <w:shd w:val="clear" w:color="auto" w:fill="FFFFFF"/>
        <w:jc w:val="both"/>
        <w:rPr>
          <w:color w:val="000000"/>
          <w:sz w:val="22"/>
          <w:szCs w:val="22"/>
        </w:rPr>
      </w:pPr>
      <w:r w:rsidRPr="00E56365">
        <w:rPr>
          <w:color w:val="000000"/>
          <w:sz w:val="22"/>
          <w:szCs w:val="22"/>
        </w:rPr>
        <w:t>формирование у младших школьников первоначальных представлений о системе и структуре русского языка: лексике, фонетике, графике, ор</w:t>
      </w:r>
      <w:r w:rsidRPr="00E56365">
        <w:rPr>
          <w:color w:val="000000"/>
          <w:sz w:val="22"/>
          <w:szCs w:val="22"/>
        </w:rPr>
        <w:softHyphen/>
        <w:t xml:space="preserve">фоэпии, морфемике (состав слова), морфологии и синтаксисе; </w:t>
      </w:r>
    </w:p>
    <w:p w:rsidR="00050BE7" w:rsidRPr="00E56365" w:rsidRDefault="00050BE7" w:rsidP="00050BE7">
      <w:pPr>
        <w:numPr>
          <w:ilvl w:val="0"/>
          <w:numId w:val="6"/>
        </w:numPr>
        <w:shd w:val="clear" w:color="auto" w:fill="FFFFFF"/>
        <w:jc w:val="both"/>
        <w:rPr>
          <w:color w:val="000000"/>
          <w:sz w:val="22"/>
          <w:szCs w:val="22"/>
        </w:rPr>
      </w:pPr>
      <w:r w:rsidRPr="00E56365">
        <w:rPr>
          <w:color w:val="000000"/>
          <w:sz w:val="22"/>
          <w:szCs w:val="22"/>
        </w:rPr>
        <w:t xml:space="preserve">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 </w:t>
      </w:r>
    </w:p>
    <w:p w:rsidR="00050BE7" w:rsidRPr="00E56365" w:rsidRDefault="00050BE7" w:rsidP="00050BE7">
      <w:pPr>
        <w:numPr>
          <w:ilvl w:val="0"/>
          <w:numId w:val="6"/>
        </w:numPr>
        <w:shd w:val="clear" w:color="auto" w:fill="FFFFFF"/>
        <w:jc w:val="both"/>
        <w:rPr>
          <w:color w:val="000000"/>
          <w:sz w:val="22"/>
          <w:szCs w:val="22"/>
        </w:rPr>
      </w:pPr>
      <w:r w:rsidRPr="00E56365">
        <w:rPr>
          <w:color w:val="000000"/>
          <w:sz w:val="22"/>
          <w:szCs w:val="22"/>
        </w:rPr>
        <w:t xml:space="preserve"> воспитание позитивного эмоционально-ценностного отношения к рус</w:t>
      </w:r>
      <w:r w:rsidRPr="00E56365">
        <w:rPr>
          <w:color w:val="000000"/>
          <w:sz w:val="22"/>
          <w:szCs w:val="22"/>
        </w:rPr>
        <w:softHyphen/>
        <w:t>скому языку, чувства сопричастности к сохранению его уникальности и чистоты;  пробуждение познавательного  интереса  к языку, стремления совершенствовать свою речь.</w:t>
      </w:r>
    </w:p>
    <w:p w:rsidR="00050BE7" w:rsidRPr="00E56365" w:rsidRDefault="00050BE7" w:rsidP="00050BE7">
      <w:pPr>
        <w:shd w:val="clear" w:color="auto" w:fill="FFFFFF"/>
        <w:ind w:left="7" w:right="22" w:firstLine="281"/>
        <w:jc w:val="both"/>
        <w:rPr>
          <w:sz w:val="22"/>
          <w:szCs w:val="22"/>
        </w:rPr>
      </w:pPr>
      <w:r w:rsidRPr="00E56365">
        <w:rPr>
          <w:spacing w:val="-5"/>
          <w:sz w:val="22"/>
          <w:szCs w:val="22"/>
        </w:rPr>
        <w:t>Систематический курс русского языка представлен  следу</w:t>
      </w:r>
      <w:r w:rsidRPr="00E56365">
        <w:rPr>
          <w:spacing w:val="-5"/>
          <w:sz w:val="22"/>
          <w:szCs w:val="22"/>
        </w:rPr>
        <w:softHyphen/>
      </w:r>
      <w:r w:rsidRPr="00E56365">
        <w:rPr>
          <w:sz w:val="22"/>
          <w:szCs w:val="22"/>
        </w:rPr>
        <w:t>ющими содержательными линиями:</w:t>
      </w:r>
    </w:p>
    <w:p w:rsidR="00050BE7" w:rsidRPr="00E56365" w:rsidRDefault="00050BE7" w:rsidP="00050BE7">
      <w:pPr>
        <w:numPr>
          <w:ilvl w:val="0"/>
          <w:numId w:val="11"/>
        </w:numPr>
        <w:shd w:val="clear" w:color="auto" w:fill="FFFFFF"/>
        <w:ind w:left="0" w:right="22" w:firstLine="0"/>
        <w:jc w:val="both"/>
        <w:rPr>
          <w:sz w:val="22"/>
          <w:szCs w:val="22"/>
        </w:rPr>
      </w:pPr>
      <w:r w:rsidRPr="00E56365">
        <w:rPr>
          <w:spacing w:val="-2"/>
          <w:sz w:val="22"/>
          <w:szCs w:val="22"/>
        </w:rPr>
        <w:t xml:space="preserve">система языка (основы лингвистических знаний): лексика, фонетика и </w:t>
      </w:r>
      <w:r w:rsidRPr="00E56365">
        <w:rPr>
          <w:spacing w:val="-1"/>
          <w:sz w:val="22"/>
          <w:szCs w:val="22"/>
        </w:rPr>
        <w:t xml:space="preserve">орфоэпия, графика, состав слова (морфемика), грамматика (морфология </w:t>
      </w:r>
      <w:r w:rsidRPr="00E56365">
        <w:rPr>
          <w:sz w:val="22"/>
          <w:szCs w:val="22"/>
        </w:rPr>
        <w:t>и синтаксис);</w:t>
      </w:r>
    </w:p>
    <w:p w:rsidR="00050BE7" w:rsidRPr="00E56365" w:rsidRDefault="00050BE7" w:rsidP="00050BE7">
      <w:pPr>
        <w:numPr>
          <w:ilvl w:val="0"/>
          <w:numId w:val="11"/>
        </w:numPr>
        <w:shd w:val="clear" w:color="auto" w:fill="FFFFFF"/>
        <w:ind w:left="0" w:right="22" w:firstLine="0"/>
        <w:jc w:val="both"/>
        <w:rPr>
          <w:sz w:val="22"/>
          <w:szCs w:val="22"/>
        </w:rPr>
      </w:pPr>
      <w:r w:rsidRPr="00E56365">
        <w:rPr>
          <w:sz w:val="22"/>
          <w:szCs w:val="22"/>
        </w:rPr>
        <w:t>орфография и пунктуация;</w:t>
      </w:r>
    </w:p>
    <w:p w:rsidR="00050BE7" w:rsidRPr="00E56365" w:rsidRDefault="00050BE7" w:rsidP="00050BE7">
      <w:pPr>
        <w:numPr>
          <w:ilvl w:val="0"/>
          <w:numId w:val="11"/>
        </w:numPr>
        <w:shd w:val="clear" w:color="auto" w:fill="FFFFFF"/>
        <w:ind w:left="0" w:right="22" w:firstLine="0"/>
        <w:jc w:val="both"/>
        <w:rPr>
          <w:spacing w:val="-2"/>
          <w:sz w:val="22"/>
          <w:szCs w:val="22"/>
        </w:rPr>
      </w:pPr>
      <w:r w:rsidRPr="00E56365">
        <w:rPr>
          <w:spacing w:val="-2"/>
          <w:sz w:val="22"/>
          <w:szCs w:val="22"/>
        </w:rPr>
        <w:t>развитие речи.</w:t>
      </w:r>
    </w:p>
    <w:p w:rsidR="00050BE7" w:rsidRPr="00E56365" w:rsidRDefault="00050BE7" w:rsidP="00050BE7">
      <w:pPr>
        <w:shd w:val="clear" w:color="auto" w:fill="FFFFFF"/>
        <w:ind w:right="29"/>
        <w:jc w:val="both"/>
        <w:rPr>
          <w:spacing w:val="-4"/>
          <w:sz w:val="22"/>
          <w:szCs w:val="22"/>
        </w:rPr>
      </w:pPr>
      <w:r w:rsidRPr="00E56365">
        <w:rPr>
          <w:spacing w:val="-4"/>
          <w:sz w:val="22"/>
          <w:szCs w:val="22"/>
        </w:rPr>
        <w:t>Содержание курса имеет концентрическое строение, предусматрива</w:t>
      </w:r>
      <w:r w:rsidRPr="00E56365">
        <w:rPr>
          <w:spacing w:val="-4"/>
          <w:sz w:val="22"/>
          <w:szCs w:val="22"/>
        </w:rPr>
        <w:softHyphen/>
        <w:t xml:space="preserve">ющее изучение одних и тех же разделов и тем в каждом классе. </w:t>
      </w:r>
    </w:p>
    <w:p w:rsidR="00050BE7" w:rsidRPr="00E56365" w:rsidRDefault="00050BE7" w:rsidP="00050BE7">
      <w:pPr>
        <w:shd w:val="clear" w:color="auto" w:fill="FFFFFF"/>
        <w:ind w:left="29" w:firstLine="274"/>
        <w:jc w:val="both"/>
        <w:rPr>
          <w:spacing w:val="-7"/>
          <w:sz w:val="22"/>
          <w:szCs w:val="22"/>
        </w:rPr>
      </w:pPr>
      <w:r w:rsidRPr="00E56365">
        <w:rPr>
          <w:spacing w:val="-2"/>
          <w:sz w:val="22"/>
          <w:szCs w:val="22"/>
        </w:rPr>
        <w:t>Языковой материал обеспечивает формирование у младших школь</w:t>
      </w:r>
      <w:r w:rsidRPr="00E56365">
        <w:rPr>
          <w:spacing w:val="-2"/>
          <w:sz w:val="22"/>
          <w:szCs w:val="22"/>
        </w:rPr>
        <w:softHyphen/>
        <w:t xml:space="preserve">ников первоначальных представлений о системе и структуре русского </w:t>
      </w:r>
      <w:r w:rsidRPr="00E56365">
        <w:rPr>
          <w:spacing w:val="-4"/>
          <w:sz w:val="22"/>
          <w:szCs w:val="22"/>
        </w:rPr>
        <w:t xml:space="preserve">языка с учётом возрастных особенностей младших школьников, а также </w:t>
      </w:r>
      <w:r w:rsidRPr="00E56365">
        <w:rPr>
          <w:spacing w:val="-7"/>
          <w:sz w:val="22"/>
          <w:szCs w:val="22"/>
        </w:rPr>
        <w:t xml:space="preserve">способствует усвоению ими норм русского литературного языка. </w:t>
      </w:r>
    </w:p>
    <w:p w:rsidR="00050BE7" w:rsidRPr="00E56365" w:rsidRDefault="00050BE7" w:rsidP="00050BE7">
      <w:pPr>
        <w:shd w:val="clear" w:color="auto" w:fill="FFFFFF"/>
        <w:ind w:left="29" w:firstLine="274"/>
        <w:jc w:val="both"/>
        <w:rPr>
          <w:spacing w:val="-4"/>
          <w:sz w:val="22"/>
          <w:szCs w:val="22"/>
        </w:rPr>
      </w:pPr>
      <w:r w:rsidRPr="00E56365">
        <w:rPr>
          <w:spacing w:val="-6"/>
          <w:sz w:val="22"/>
          <w:szCs w:val="22"/>
        </w:rPr>
        <w:t>В программе выделен раздел «Виды речевой деятельности». Его содер</w:t>
      </w:r>
      <w:r w:rsidRPr="00E56365">
        <w:rPr>
          <w:spacing w:val="-6"/>
          <w:sz w:val="22"/>
          <w:szCs w:val="22"/>
        </w:rPr>
        <w:softHyphen/>
      </w:r>
      <w:r w:rsidRPr="00E56365">
        <w:rPr>
          <w:spacing w:val="-4"/>
          <w:sz w:val="22"/>
          <w:szCs w:val="22"/>
        </w:rPr>
        <w:t xml:space="preserve">жание обеспечивает ориентацию младших школьников в целях, задачах, </w:t>
      </w:r>
      <w:r w:rsidRPr="00E56365">
        <w:rPr>
          <w:spacing w:val="-5"/>
          <w:sz w:val="22"/>
          <w:szCs w:val="22"/>
        </w:rPr>
        <w:t xml:space="preserve">средствах и значении различных видов речевой деятельности (слушания, </w:t>
      </w:r>
      <w:r w:rsidRPr="00E56365">
        <w:rPr>
          <w:spacing w:val="-4"/>
          <w:sz w:val="22"/>
          <w:szCs w:val="22"/>
        </w:rPr>
        <w:t xml:space="preserve">говорения, чтения и письма). Развитие и совершенствование всех видов </w:t>
      </w:r>
      <w:r w:rsidRPr="00E56365">
        <w:rPr>
          <w:spacing w:val="-6"/>
          <w:sz w:val="22"/>
          <w:szCs w:val="22"/>
        </w:rPr>
        <w:t xml:space="preserve">речевой деятельности заложит основы для овладения устной и письменной </w:t>
      </w:r>
      <w:r w:rsidRPr="00E56365">
        <w:rPr>
          <w:spacing w:val="-4"/>
          <w:sz w:val="22"/>
          <w:szCs w:val="22"/>
        </w:rPr>
        <w:t>формами языка, культурой речи.</w:t>
      </w:r>
    </w:p>
    <w:p w:rsidR="00050BE7" w:rsidRPr="00E56365" w:rsidRDefault="00050BE7" w:rsidP="00050BE7">
      <w:pPr>
        <w:shd w:val="clear" w:color="auto" w:fill="FFFFFF"/>
        <w:ind w:left="14" w:right="14" w:firstLine="288"/>
        <w:jc w:val="both"/>
        <w:rPr>
          <w:sz w:val="22"/>
          <w:szCs w:val="22"/>
        </w:rPr>
      </w:pPr>
      <w:r w:rsidRPr="00E56365">
        <w:rPr>
          <w:spacing w:val="-3"/>
          <w:sz w:val="22"/>
          <w:szCs w:val="22"/>
        </w:rPr>
        <w:t>Серьёзное внимание уделяется в программе формированию фонети</w:t>
      </w:r>
      <w:r w:rsidRPr="00E56365">
        <w:rPr>
          <w:spacing w:val="-5"/>
          <w:sz w:val="22"/>
          <w:szCs w:val="22"/>
        </w:rPr>
        <w:t xml:space="preserve">ко-графических представлений о звуках и буквах русского языка. Чёткое </w:t>
      </w:r>
      <w:r w:rsidRPr="00E56365">
        <w:rPr>
          <w:sz w:val="22"/>
          <w:szCs w:val="22"/>
        </w:rPr>
        <w:t>представление звуковой и графической формы важно для формирова</w:t>
      </w:r>
      <w:r w:rsidRPr="00E56365">
        <w:rPr>
          <w:sz w:val="22"/>
          <w:szCs w:val="22"/>
        </w:rPr>
        <w:softHyphen/>
        <w:t>ния всех видов речевой деятельности: аудирования, говорения, чтения и письма.</w:t>
      </w:r>
    </w:p>
    <w:p w:rsidR="00050BE7" w:rsidRPr="00E56365" w:rsidRDefault="00050BE7" w:rsidP="00050BE7">
      <w:pPr>
        <w:shd w:val="clear" w:color="auto" w:fill="FFFFFF"/>
        <w:ind w:left="29" w:right="14" w:firstLine="295"/>
        <w:jc w:val="both"/>
        <w:rPr>
          <w:spacing w:val="-4"/>
          <w:sz w:val="22"/>
          <w:szCs w:val="22"/>
        </w:rPr>
      </w:pPr>
      <w:r w:rsidRPr="00E56365">
        <w:rPr>
          <w:spacing w:val="-3"/>
          <w:sz w:val="22"/>
          <w:szCs w:val="22"/>
        </w:rPr>
        <w:t xml:space="preserve">Значимое место в программе отводится темам «Текст», «Предложение </w:t>
      </w:r>
      <w:r w:rsidRPr="00E56365">
        <w:rPr>
          <w:spacing w:val="-1"/>
          <w:sz w:val="22"/>
          <w:szCs w:val="22"/>
        </w:rPr>
        <w:t>и словосочетание». Они наиболее явственно обеспечивают формирова</w:t>
      </w:r>
      <w:r w:rsidRPr="00E56365">
        <w:rPr>
          <w:spacing w:val="-1"/>
          <w:sz w:val="22"/>
          <w:szCs w:val="22"/>
        </w:rPr>
        <w:softHyphen/>
      </w:r>
      <w:r w:rsidRPr="00E56365">
        <w:rPr>
          <w:spacing w:val="-4"/>
          <w:sz w:val="22"/>
          <w:szCs w:val="22"/>
        </w:rPr>
        <w:t>ние и развитие коммуникативно-речевой компетенции учащихся.</w:t>
      </w:r>
    </w:p>
    <w:p w:rsidR="00050BE7" w:rsidRPr="00E56365" w:rsidRDefault="00050BE7" w:rsidP="00050BE7">
      <w:pPr>
        <w:shd w:val="clear" w:color="auto" w:fill="FFFFFF"/>
        <w:ind w:right="7"/>
        <w:jc w:val="both"/>
        <w:rPr>
          <w:spacing w:val="-2"/>
          <w:sz w:val="22"/>
          <w:szCs w:val="22"/>
        </w:rPr>
      </w:pPr>
      <w:r w:rsidRPr="00E56365">
        <w:rPr>
          <w:sz w:val="22"/>
          <w:szCs w:val="22"/>
        </w:rPr>
        <w:t xml:space="preserve">      </w:t>
      </w:r>
      <w:r w:rsidRPr="00E56365">
        <w:rPr>
          <w:spacing w:val="-4"/>
          <w:sz w:val="22"/>
          <w:szCs w:val="22"/>
        </w:rPr>
        <w:t>Программой предусмотрено целенаправленное формирование первич</w:t>
      </w:r>
      <w:r w:rsidRPr="00E56365">
        <w:rPr>
          <w:spacing w:val="-4"/>
          <w:sz w:val="22"/>
          <w:szCs w:val="22"/>
        </w:rPr>
        <w:softHyphen/>
      </w:r>
      <w:r w:rsidRPr="00E56365">
        <w:rPr>
          <w:spacing w:val="-5"/>
          <w:sz w:val="22"/>
          <w:szCs w:val="22"/>
        </w:rPr>
        <w:t xml:space="preserve">ных навыков работы с информацией. В ходе освоения русского языка </w:t>
      </w:r>
      <w:r w:rsidRPr="00E56365">
        <w:rPr>
          <w:spacing w:val="-3"/>
          <w:sz w:val="22"/>
          <w:szCs w:val="22"/>
        </w:rPr>
        <w:t>формируются умения, связанные с информационной культурой: читать, писать, эффективно работать с учебной книгой, пользоваться лингвисти</w:t>
      </w:r>
      <w:r w:rsidRPr="00E56365">
        <w:rPr>
          <w:spacing w:val="-3"/>
          <w:sz w:val="22"/>
          <w:szCs w:val="22"/>
        </w:rPr>
        <w:softHyphen/>
      </w:r>
      <w:r w:rsidRPr="00E56365">
        <w:rPr>
          <w:spacing w:val="-2"/>
          <w:sz w:val="22"/>
          <w:szCs w:val="22"/>
        </w:rPr>
        <w:t xml:space="preserve">ческими словарями и справочниками. </w:t>
      </w:r>
    </w:p>
    <w:p w:rsidR="00050BE7" w:rsidRPr="00E56365" w:rsidRDefault="00050BE7" w:rsidP="00050BE7">
      <w:pPr>
        <w:shd w:val="clear" w:color="auto" w:fill="FFFFFF"/>
        <w:ind w:left="22" w:firstLine="295"/>
        <w:jc w:val="both"/>
        <w:rPr>
          <w:spacing w:val="-3"/>
          <w:sz w:val="22"/>
          <w:szCs w:val="22"/>
        </w:rPr>
      </w:pPr>
      <w:r w:rsidRPr="00E56365">
        <w:rPr>
          <w:spacing w:val="-3"/>
          <w:sz w:val="22"/>
          <w:szCs w:val="22"/>
        </w:rPr>
        <w:t>Программа предполагает организацию проектной деятельности, кото</w:t>
      </w:r>
      <w:r w:rsidRPr="00E56365">
        <w:rPr>
          <w:spacing w:val="-3"/>
          <w:sz w:val="22"/>
          <w:szCs w:val="22"/>
        </w:rPr>
        <w:softHyphen/>
      </w:r>
      <w:r w:rsidRPr="00E56365">
        <w:rPr>
          <w:spacing w:val="-4"/>
          <w:sz w:val="22"/>
          <w:szCs w:val="22"/>
        </w:rPr>
        <w:t>рая способствует включению учащихся в активный познавательный про</w:t>
      </w:r>
      <w:r w:rsidRPr="00E56365">
        <w:rPr>
          <w:spacing w:val="-4"/>
          <w:sz w:val="22"/>
          <w:szCs w:val="22"/>
        </w:rPr>
        <w:softHyphen/>
      </w:r>
      <w:r w:rsidRPr="00E56365">
        <w:rPr>
          <w:spacing w:val="-3"/>
          <w:sz w:val="22"/>
          <w:szCs w:val="22"/>
        </w:rPr>
        <w:t xml:space="preserve">цесс. </w:t>
      </w:r>
    </w:p>
    <w:p w:rsidR="00050BE7" w:rsidRPr="00E56365" w:rsidRDefault="00050BE7" w:rsidP="00050BE7">
      <w:pPr>
        <w:jc w:val="both"/>
        <w:rPr>
          <w:b/>
          <w:sz w:val="22"/>
          <w:szCs w:val="22"/>
          <w:u w:val="single"/>
        </w:rPr>
      </w:pPr>
    </w:p>
    <w:p w:rsidR="00050BE7" w:rsidRPr="00E56365" w:rsidRDefault="00050BE7" w:rsidP="00050BE7">
      <w:pPr>
        <w:shd w:val="clear" w:color="auto" w:fill="FFFFFF"/>
        <w:ind w:firstLine="317"/>
        <w:jc w:val="both"/>
        <w:rPr>
          <w:sz w:val="22"/>
          <w:szCs w:val="22"/>
        </w:rPr>
      </w:pPr>
      <w:r w:rsidRPr="00E56365">
        <w:rPr>
          <w:sz w:val="22"/>
          <w:szCs w:val="22"/>
        </w:rPr>
        <w:t>Программа рассчитана на  4 часа в неделю, в 3 классе –  136 часов  ( 34 учебные недели)</w:t>
      </w:r>
    </w:p>
    <w:p w:rsidR="00050BE7" w:rsidRPr="00E56365" w:rsidRDefault="00050BE7" w:rsidP="00050BE7">
      <w:pPr>
        <w:shd w:val="clear" w:color="auto" w:fill="FFFFFF"/>
        <w:ind w:left="22" w:firstLine="295"/>
        <w:jc w:val="both"/>
        <w:rPr>
          <w:b/>
          <w:spacing w:val="-3"/>
          <w:sz w:val="22"/>
          <w:szCs w:val="22"/>
          <w:u w:val="single"/>
        </w:rPr>
      </w:pPr>
    </w:p>
    <w:p w:rsidR="00050BE7" w:rsidRPr="00E56365" w:rsidRDefault="00050BE7" w:rsidP="00050BE7">
      <w:pPr>
        <w:shd w:val="clear" w:color="auto" w:fill="FFFFFF"/>
        <w:ind w:left="22" w:firstLine="295"/>
        <w:jc w:val="center"/>
        <w:rPr>
          <w:b/>
          <w:spacing w:val="-3"/>
          <w:sz w:val="22"/>
          <w:szCs w:val="22"/>
          <w:u w:val="single"/>
        </w:rPr>
      </w:pPr>
      <w:r w:rsidRPr="00E56365">
        <w:rPr>
          <w:b/>
          <w:spacing w:val="-3"/>
          <w:sz w:val="22"/>
          <w:szCs w:val="22"/>
          <w:u w:val="single"/>
        </w:rPr>
        <w:t>Результаты изучения курса в  3 классе.</w:t>
      </w:r>
    </w:p>
    <w:p w:rsidR="00050BE7" w:rsidRPr="00E56365" w:rsidRDefault="00050BE7" w:rsidP="00050BE7">
      <w:pPr>
        <w:shd w:val="clear" w:color="auto" w:fill="FFFFFF"/>
        <w:ind w:left="7" w:right="14" w:firstLine="281"/>
        <w:jc w:val="both"/>
        <w:rPr>
          <w:b/>
          <w:i/>
          <w:sz w:val="22"/>
          <w:szCs w:val="22"/>
        </w:rPr>
      </w:pPr>
      <w:r w:rsidRPr="00E56365">
        <w:rPr>
          <w:b/>
          <w:i/>
          <w:sz w:val="22"/>
          <w:szCs w:val="22"/>
        </w:rPr>
        <w:t xml:space="preserve">Личностные  результаты: </w:t>
      </w:r>
    </w:p>
    <w:p w:rsidR="00050BE7" w:rsidRPr="00E56365" w:rsidRDefault="00050BE7" w:rsidP="00050BE7">
      <w:pPr>
        <w:widowControl w:val="0"/>
        <w:numPr>
          <w:ilvl w:val="0"/>
          <w:numId w:val="3"/>
        </w:numPr>
        <w:autoSpaceDE w:val="0"/>
        <w:jc w:val="both"/>
        <w:rPr>
          <w:sz w:val="22"/>
          <w:szCs w:val="22"/>
        </w:rPr>
      </w:pPr>
      <w:r w:rsidRPr="00E56365">
        <w:rPr>
          <w:sz w:val="22"/>
          <w:szCs w:val="22"/>
        </w:rPr>
        <w:t>Формирование чувства гордости за свою Родину, российский народ и историю России; осознание своей этнической и национальной принад</w:t>
      </w:r>
      <w:r w:rsidRPr="00E56365">
        <w:rPr>
          <w:sz w:val="22"/>
          <w:szCs w:val="22"/>
        </w:rPr>
        <w:softHyphen/>
        <w:t>лежности, формирование ценностей многонационального российского Общества; становление гуманистических и демократических ценностных ориентации.</w:t>
      </w:r>
    </w:p>
    <w:p w:rsidR="00050BE7" w:rsidRPr="00E56365" w:rsidRDefault="00050BE7" w:rsidP="00050BE7">
      <w:pPr>
        <w:widowControl w:val="0"/>
        <w:numPr>
          <w:ilvl w:val="0"/>
          <w:numId w:val="3"/>
        </w:numPr>
        <w:autoSpaceDE w:val="0"/>
        <w:jc w:val="both"/>
        <w:rPr>
          <w:sz w:val="22"/>
          <w:szCs w:val="22"/>
        </w:rPr>
      </w:pPr>
      <w:r w:rsidRPr="00E56365">
        <w:rPr>
          <w:sz w:val="22"/>
          <w:szCs w:val="22"/>
        </w:rPr>
        <w:t>Принятие и освоение социальной роли обучающегося, развитие мо</w:t>
      </w:r>
      <w:r w:rsidRPr="00E56365">
        <w:rPr>
          <w:sz w:val="22"/>
          <w:szCs w:val="22"/>
        </w:rPr>
        <w:softHyphen/>
        <w:t>тивов учебной деятельности и формирование личностного смысла учения.</w:t>
      </w:r>
    </w:p>
    <w:p w:rsidR="00050BE7" w:rsidRPr="00E56365" w:rsidRDefault="00050BE7" w:rsidP="00050BE7">
      <w:pPr>
        <w:widowControl w:val="0"/>
        <w:numPr>
          <w:ilvl w:val="0"/>
          <w:numId w:val="3"/>
        </w:numPr>
        <w:autoSpaceDE w:val="0"/>
        <w:jc w:val="both"/>
        <w:rPr>
          <w:sz w:val="22"/>
          <w:szCs w:val="22"/>
        </w:rPr>
      </w:pPr>
      <w:r w:rsidRPr="00E56365">
        <w:rPr>
          <w:sz w:val="22"/>
          <w:szCs w:val="22"/>
        </w:rPr>
        <w:t>Формирование эстетических потребностей, ценностей и чувств.</w:t>
      </w:r>
    </w:p>
    <w:p w:rsidR="00050BE7" w:rsidRPr="00E56365" w:rsidRDefault="00050BE7" w:rsidP="00050BE7">
      <w:pPr>
        <w:widowControl w:val="0"/>
        <w:numPr>
          <w:ilvl w:val="0"/>
          <w:numId w:val="3"/>
        </w:numPr>
        <w:autoSpaceDE w:val="0"/>
        <w:jc w:val="both"/>
        <w:rPr>
          <w:sz w:val="22"/>
          <w:szCs w:val="22"/>
        </w:rPr>
      </w:pPr>
      <w:r w:rsidRPr="00E56365">
        <w:rPr>
          <w:sz w:val="22"/>
          <w:szCs w:val="22"/>
        </w:rPr>
        <w:t>Развитие навыков сотрудничества со взрослыми и сверстникам.  различных социальных ситуациях, умения не создавать конфликтов и находить выходы из спорных ситуаций.</w:t>
      </w:r>
    </w:p>
    <w:p w:rsidR="00050BE7" w:rsidRPr="00E56365" w:rsidRDefault="00050BE7" w:rsidP="00050BE7">
      <w:pPr>
        <w:widowControl w:val="0"/>
        <w:numPr>
          <w:ilvl w:val="0"/>
          <w:numId w:val="3"/>
        </w:numPr>
        <w:autoSpaceDE w:val="0"/>
        <w:jc w:val="both"/>
        <w:rPr>
          <w:sz w:val="22"/>
          <w:szCs w:val="22"/>
        </w:rPr>
      </w:pPr>
      <w:r w:rsidRPr="00E56365">
        <w:rPr>
          <w:sz w:val="22"/>
          <w:szCs w:val="22"/>
        </w:rPr>
        <w:t>Формирование целостного, социально ориентированного взгляда на  мир в его органичном единстве и разнообразии природы, народов, культур и религий.</w:t>
      </w:r>
    </w:p>
    <w:p w:rsidR="00050BE7" w:rsidRPr="00E56365" w:rsidRDefault="00050BE7" w:rsidP="00050BE7">
      <w:pPr>
        <w:widowControl w:val="0"/>
        <w:numPr>
          <w:ilvl w:val="0"/>
          <w:numId w:val="3"/>
        </w:numPr>
        <w:autoSpaceDE w:val="0"/>
        <w:jc w:val="both"/>
        <w:rPr>
          <w:sz w:val="22"/>
          <w:szCs w:val="22"/>
        </w:rPr>
      </w:pPr>
      <w:r w:rsidRPr="00E56365">
        <w:rPr>
          <w:sz w:val="22"/>
          <w:szCs w:val="22"/>
        </w:rPr>
        <w:t>Формирование уважительного отношения к иному мнению, истории и культуре других народов.</w:t>
      </w:r>
    </w:p>
    <w:p w:rsidR="00050BE7" w:rsidRPr="00E56365" w:rsidRDefault="00050BE7" w:rsidP="00050BE7">
      <w:pPr>
        <w:widowControl w:val="0"/>
        <w:autoSpaceDE w:val="0"/>
        <w:ind w:left="435"/>
        <w:jc w:val="both"/>
        <w:rPr>
          <w:sz w:val="22"/>
          <w:szCs w:val="22"/>
        </w:rPr>
      </w:pPr>
    </w:p>
    <w:p w:rsidR="00050BE7" w:rsidRPr="00E56365" w:rsidRDefault="00050BE7" w:rsidP="00050BE7">
      <w:pPr>
        <w:jc w:val="both"/>
        <w:rPr>
          <w:b/>
          <w:i/>
          <w:sz w:val="22"/>
          <w:szCs w:val="22"/>
        </w:rPr>
      </w:pPr>
      <w:r w:rsidRPr="00E56365">
        <w:rPr>
          <w:b/>
          <w:i/>
          <w:sz w:val="22"/>
          <w:szCs w:val="22"/>
        </w:rPr>
        <w:t>Метапредметные результаты:</w:t>
      </w:r>
    </w:p>
    <w:p w:rsidR="00050BE7" w:rsidRPr="00E56365" w:rsidRDefault="00050BE7" w:rsidP="00050BE7">
      <w:pPr>
        <w:widowControl w:val="0"/>
        <w:numPr>
          <w:ilvl w:val="0"/>
          <w:numId w:val="5"/>
        </w:numPr>
        <w:autoSpaceDE w:val="0"/>
        <w:jc w:val="both"/>
        <w:rPr>
          <w:sz w:val="22"/>
          <w:szCs w:val="22"/>
        </w:rPr>
      </w:pPr>
      <w:r w:rsidRPr="00E56365">
        <w:rPr>
          <w:sz w:val="22"/>
          <w:szCs w:val="22"/>
        </w:rPr>
        <w:t>Овладение способностью принимать и сохранять цели и задачи учеб</w:t>
      </w:r>
      <w:r w:rsidRPr="00E56365">
        <w:rPr>
          <w:sz w:val="22"/>
          <w:szCs w:val="22"/>
        </w:rPr>
        <w:softHyphen/>
        <w:t>ной деятельности, поиска средств её осуществления.</w:t>
      </w:r>
    </w:p>
    <w:p w:rsidR="00050BE7" w:rsidRPr="00E56365" w:rsidRDefault="00050BE7" w:rsidP="00050BE7">
      <w:pPr>
        <w:widowControl w:val="0"/>
        <w:numPr>
          <w:ilvl w:val="0"/>
          <w:numId w:val="5"/>
        </w:numPr>
        <w:autoSpaceDE w:val="0"/>
        <w:jc w:val="both"/>
        <w:rPr>
          <w:sz w:val="22"/>
          <w:szCs w:val="22"/>
        </w:rPr>
      </w:pPr>
      <w:r w:rsidRPr="00E56365">
        <w:rPr>
          <w:sz w:val="22"/>
          <w:szCs w:val="22"/>
        </w:rPr>
        <w:t>Формирование умения планировать, контролировать и оценивать учебные действия в соответствии с поставленной задачей и условиями  к реализации, определять наиболее эффективные способы достижения</w:t>
      </w:r>
    </w:p>
    <w:p w:rsidR="00050BE7" w:rsidRPr="00E56365" w:rsidRDefault="00050BE7" w:rsidP="00050BE7">
      <w:pPr>
        <w:widowControl w:val="0"/>
        <w:numPr>
          <w:ilvl w:val="0"/>
          <w:numId w:val="5"/>
        </w:numPr>
        <w:autoSpaceDE w:val="0"/>
        <w:jc w:val="both"/>
        <w:rPr>
          <w:sz w:val="22"/>
          <w:szCs w:val="22"/>
        </w:rPr>
      </w:pPr>
      <w:r w:rsidRPr="00E56365">
        <w:rPr>
          <w:sz w:val="22"/>
          <w:szCs w:val="22"/>
        </w:rPr>
        <w:t>Использование знаково-символических средств представления ин</w:t>
      </w:r>
      <w:r w:rsidRPr="00E56365">
        <w:rPr>
          <w:sz w:val="22"/>
          <w:szCs w:val="22"/>
        </w:rPr>
        <w:softHyphen/>
        <w:t>формации.</w:t>
      </w:r>
    </w:p>
    <w:p w:rsidR="00050BE7" w:rsidRPr="00E56365" w:rsidRDefault="00050BE7" w:rsidP="00050BE7">
      <w:pPr>
        <w:widowControl w:val="0"/>
        <w:numPr>
          <w:ilvl w:val="0"/>
          <w:numId w:val="5"/>
        </w:numPr>
        <w:autoSpaceDE w:val="0"/>
        <w:jc w:val="both"/>
        <w:rPr>
          <w:sz w:val="22"/>
          <w:szCs w:val="22"/>
        </w:rPr>
      </w:pPr>
      <w:r w:rsidRPr="00E56365">
        <w:rPr>
          <w:sz w:val="22"/>
          <w:szCs w:val="22"/>
        </w:rPr>
        <w:t>Активное использование речевых средств и средств для решения  коммуникативных и познавательных задач.</w:t>
      </w:r>
    </w:p>
    <w:p w:rsidR="00050BE7" w:rsidRPr="00E56365" w:rsidRDefault="00050BE7" w:rsidP="00050BE7">
      <w:pPr>
        <w:widowControl w:val="0"/>
        <w:numPr>
          <w:ilvl w:val="0"/>
          <w:numId w:val="5"/>
        </w:numPr>
        <w:shd w:val="clear" w:color="auto" w:fill="FFFFFF"/>
        <w:tabs>
          <w:tab w:val="left" w:pos="662"/>
        </w:tabs>
        <w:autoSpaceDE w:val="0"/>
        <w:ind w:left="0" w:right="7" w:firstLine="0"/>
        <w:jc w:val="both"/>
        <w:rPr>
          <w:sz w:val="22"/>
          <w:szCs w:val="22"/>
        </w:rPr>
      </w:pPr>
      <w:r w:rsidRPr="00E56365">
        <w:rPr>
          <w:spacing w:val="-4"/>
          <w:sz w:val="22"/>
          <w:szCs w:val="22"/>
        </w:rPr>
        <w:t xml:space="preserve">Овладение начальными сведениями о сущности и особенностях </w:t>
      </w:r>
      <w:r w:rsidRPr="00E56365">
        <w:rPr>
          <w:spacing w:val="-3"/>
          <w:sz w:val="22"/>
          <w:szCs w:val="22"/>
        </w:rPr>
        <w:t>объектов, процессов и явлений действительности в соответствии с со</w:t>
      </w:r>
      <w:r w:rsidRPr="00E56365">
        <w:rPr>
          <w:spacing w:val="-3"/>
          <w:sz w:val="22"/>
          <w:szCs w:val="22"/>
        </w:rPr>
        <w:softHyphen/>
      </w:r>
      <w:r w:rsidRPr="00E56365">
        <w:rPr>
          <w:sz w:val="22"/>
          <w:szCs w:val="22"/>
        </w:rPr>
        <w:t>держанием учебного предмета «Русский язык».</w:t>
      </w:r>
    </w:p>
    <w:p w:rsidR="00050BE7" w:rsidRPr="00E56365" w:rsidRDefault="00050BE7" w:rsidP="00050BE7">
      <w:pPr>
        <w:widowControl w:val="0"/>
        <w:numPr>
          <w:ilvl w:val="0"/>
          <w:numId w:val="5"/>
        </w:numPr>
        <w:autoSpaceDE w:val="0"/>
        <w:jc w:val="both"/>
        <w:rPr>
          <w:sz w:val="22"/>
          <w:szCs w:val="22"/>
        </w:rPr>
      </w:pPr>
      <w:r w:rsidRPr="00E56365">
        <w:rPr>
          <w:sz w:val="22"/>
          <w:szCs w:val="22"/>
        </w:rPr>
        <w:t>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050BE7" w:rsidRPr="00E56365" w:rsidRDefault="00050BE7" w:rsidP="00050BE7">
      <w:pPr>
        <w:widowControl w:val="0"/>
        <w:numPr>
          <w:ilvl w:val="0"/>
          <w:numId w:val="5"/>
        </w:numPr>
        <w:shd w:val="clear" w:color="auto" w:fill="FFFFFF"/>
        <w:tabs>
          <w:tab w:val="left" w:pos="662"/>
        </w:tabs>
        <w:autoSpaceDE w:val="0"/>
        <w:ind w:left="0" w:right="14" w:firstLine="0"/>
        <w:jc w:val="both"/>
        <w:rPr>
          <w:spacing w:val="-2"/>
          <w:sz w:val="22"/>
          <w:szCs w:val="22"/>
        </w:rPr>
      </w:pPr>
      <w:r w:rsidRPr="00E56365">
        <w:rPr>
          <w:spacing w:val="-3"/>
          <w:sz w:val="22"/>
          <w:szCs w:val="22"/>
        </w:rPr>
        <w:t>Умение работать в материальной и информационной среде на</w:t>
      </w:r>
      <w:r w:rsidRPr="00E56365">
        <w:rPr>
          <w:spacing w:val="-3"/>
          <w:sz w:val="22"/>
          <w:szCs w:val="22"/>
        </w:rPr>
        <w:softHyphen/>
        <w:t>чального общего образования (в том числе с учебными моделями) в со</w:t>
      </w:r>
      <w:r w:rsidRPr="00E56365">
        <w:rPr>
          <w:spacing w:val="-3"/>
          <w:sz w:val="22"/>
          <w:szCs w:val="22"/>
        </w:rPr>
        <w:softHyphen/>
      </w:r>
      <w:r w:rsidRPr="00E56365">
        <w:rPr>
          <w:spacing w:val="-2"/>
          <w:sz w:val="22"/>
          <w:szCs w:val="22"/>
        </w:rPr>
        <w:t>ответствии с содержанием учебного предмета «Русский язык»</w:t>
      </w:r>
    </w:p>
    <w:p w:rsidR="00050BE7" w:rsidRPr="00E56365" w:rsidRDefault="00050BE7" w:rsidP="00050BE7">
      <w:pPr>
        <w:widowControl w:val="0"/>
        <w:numPr>
          <w:ilvl w:val="0"/>
          <w:numId w:val="5"/>
        </w:numPr>
        <w:shd w:val="clear" w:color="auto" w:fill="FFFFFF"/>
        <w:tabs>
          <w:tab w:val="left" w:pos="662"/>
        </w:tabs>
        <w:autoSpaceDE w:val="0"/>
        <w:ind w:left="0" w:right="14" w:firstLine="0"/>
        <w:jc w:val="both"/>
        <w:rPr>
          <w:sz w:val="22"/>
          <w:szCs w:val="22"/>
        </w:rPr>
      </w:pPr>
      <w:r w:rsidRPr="00E56365">
        <w:rPr>
          <w:sz w:val="22"/>
          <w:szCs w:val="22"/>
        </w:rPr>
        <w:t>Формирование умения планировать, контролировать и оценивать учебные действия в соответствии с поставленной задачей и условиями  ее реализации, определять наиболее эффективные способы достижения результата</w:t>
      </w:r>
    </w:p>
    <w:p w:rsidR="00050BE7" w:rsidRPr="00E56365" w:rsidRDefault="00050BE7" w:rsidP="00050BE7">
      <w:pPr>
        <w:widowControl w:val="0"/>
        <w:numPr>
          <w:ilvl w:val="0"/>
          <w:numId w:val="5"/>
        </w:numPr>
        <w:shd w:val="clear" w:color="auto" w:fill="FFFFFF"/>
        <w:tabs>
          <w:tab w:val="left" w:pos="662"/>
        </w:tabs>
        <w:autoSpaceDE w:val="0"/>
        <w:ind w:left="0" w:right="14" w:firstLine="0"/>
        <w:jc w:val="both"/>
        <w:rPr>
          <w:sz w:val="22"/>
          <w:szCs w:val="22"/>
        </w:rPr>
      </w:pPr>
      <w:r w:rsidRPr="00E56365">
        <w:rPr>
          <w:sz w:val="22"/>
          <w:szCs w:val="22"/>
        </w:rPr>
        <w:t>Активное использование речевых средств и средств для решения  коммуникативных и познавательных задач</w:t>
      </w:r>
    </w:p>
    <w:p w:rsidR="00050BE7" w:rsidRPr="00E56365" w:rsidRDefault="00050BE7" w:rsidP="00050BE7">
      <w:pPr>
        <w:widowControl w:val="0"/>
        <w:numPr>
          <w:ilvl w:val="0"/>
          <w:numId w:val="5"/>
        </w:numPr>
        <w:shd w:val="clear" w:color="auto" w:fill="FFFFFF"/>
        <w:tabs>
          <w:tab w:val="left" w:pos="590"/>
        </w:tabs>
        <w:autoSpaceDE w:val="0"/>
        <w:jc w:val="both"/>
        <w:rPr>
          <w:sz w:val="22"/>
          <w:szCs w:val="22"/>
        </w:rPr>
      </w:pPr>
      <w:r w:rsidRPr="00E56365">
        <w:rPr>
          <w:spacing w:val="-5"/>
          <w:sz w:val="22"/>
          <w:szCs w:val="22"/>
        </w:rPr>
        <w:t>Готовность слушать собеседника и вести диалог, признавать воз</w:t>
      </w:r>
      <w:r w:rsidRPr="00E56365">
        <w:rPr>
          <w:spacing w:val="-5"/>
          <w:sz w:val="22"/>
          <w:szCs w:val="22"/>
        </w:rPr>
        <w:softHyphen/>
      </w:r>
      <w:r w:rsidRPr="00E56365">
        <w:rPr>
          <w:spacing w:val="-4"/>
          <w:sz w:val="22"/>
          <w:szCs w:val="22"/>
        </w:rPr>
        <w:t xml:space="preserve">можность существования различных точек зрения и права каждого иметь </w:t>
      </w:r>
      <w:r w:rsidRPr="00E56365">
        <w:rPr>
          <w:spacing w:val="-5"/>
          <w:sz w:val="22"/>
          <w:szCs w:val="22"/>
        </w:rPr>
        <w:t>свою, излагать своё мнение и аргументировать свою точку зрения и оцен</w:t>
      </w:r>
      <w:r w:rsidRPr="00E56365">
        <w:rPr>
          <w:spacing w:val="-5"/>
          <w:sz w:val="22"/>
          <w:szCs w:val="22"/>
        </w:rPr>
        <w:softHyphen/>
      </w:r>
      <w:r w:rsidRPr="00E56365">
        <w:rPr>
          <w:sz w:val="22"/>
          <w:szCs w:val="22"/>
        </w:rPr>
        <w:t>ки событий.</w:t>
      </w:r>
    </w:p>
    <w:p w:rsidR="00050BE7" w:rsidRPr="00E56365" w:rsidRDefault="00050BE7" w:rsidP="00050BE7">
      <w:pPr>
        <w:shd w:val="clear" w:color="auto" w:fill="FFFFFF"/>
        <w:tabs>
          <w:tab w:val="left" w:pos="662"/>
        </w:tabs>
        <w:ind w:left="360" w:right="14"/>
        <w:jc w:val="both"/>
        <w:rPr>
          <w:b/>
          <w:i/>
          <w:sz w:val="22"/>
          <w:szCs w:val="22"/>
        </w:rPr>
      </w:pPr>
    </w:p>
    <w:p w:rsidR="00050BE7" w:rsidRPr="00E56365" w:rsidRDefault="00050BE7" w:rsidP="00050BE7">
      <w:pPr>
        <w:shd w:val="clear" w:color="auto" w:fill="FFFFFF"/>
        <w:tabs>
          <w:tab w:val="left" w:pos="662"/>
        </w:tabs>
        <w:ind w:left="360" w:right="14"/>
        <w:jc w:val="both"/>
        <w:rPr>
          <w:b/>
          <w:i/>
          <w:sz w:val="22"/>
          <w:szCs w:val="22"/>
        </w:rPr>
      </w:pPr>
      <w:r w:rsidRPr="00E56365">
        <w:rPr>
          <w:b/>
          <w:i/>
          <w:sz w:val="22"/>
          <w:szCs w:val="22"/>
        </w:rPr>
        <w:t>Предметные результаты:</w:t>
      </w:r>
    </w:p>
    <w:p w:rsidR="00050BE7" w:rsidRPr="00E56365" w:rsidRDefault="00050BE7" w:rsidP="00050BE7">
      <w:pPr>
        <w:widowControl w:val="0"/>
        <w:numPr>
          <w:ilvl w:val="0"/>
          <w:numId w:val="7"/>
        </w:numPr>
        <w:shd w:val="clear" w:color="auto" w:fill="FFFFFF"/>
        <w:tabs>
          <w:tab w:val="left" w:pos="562"/>
        </w:tabs>
        <w:autoSpaceDE w:val="0"/>
        <w:spacing w:before="50"/>
        <w:ind w:left="0" w:right="22" w:firstLine="0"/>
        <w:jc w:val="both"/>
        <w:rPr>
          <w:sz w:val="22"/>
          <w:szCs w:val="22"/>
        </w:rPr>
      </w:pPr>
      <w:r w:rsidRPr="00E56365">
        <w:rPr>
          <w:spacing w:val="-4"/>
          <w:sz w:val="22"/>
          <w:szCs w:val="22"/>
        </w:rPr>
        <w:t>Формирование первоначальных представлений о единстве и много</w:t>
      </w:r>
      <w:r w:rsidRPr="00E56365">
        <w:rPr>
          <w:spacing w:val="-4"/>
          <w:sz w:val="22"/>
          <w:szCs w:val="22"/>
        </w:rPr>
        <w:softHyphen/>
      </w:r>
      <w:r w:rsidRPr="00E56365">
        <w:rPr>
          <w:spacing w:val="-2"/>
          <w:sz w:val="22"/>
          <w:szCs w:val="22"/>
        </w:rPr>
        <w:t>образии языкового и культурного пространства России, о языке как ос</w:t>
      </w:r>
      <w:r w:rsidRPr="00E56365">
        <w:rPr>
          <w:spacing w:val="-2"/>
          <w:sz w:val="22"/>
          <w:szCs w:val="22"/>
        </w:rPr>
        <w:softHyphen/>
      </w:r>
      <w:r w:rsidRPr="00E56365">
        <w:rPr>
          <w:sz w:val="22"/>
          <w:szCs w:val="22"/>
        </w:rPr>
        <w:t>нове национального самосознания.</w:t>
      </w:r>
    </w:p>
    <w:p w:rsidR="00050BE7" w:rsidRPr="00E56365" w:rsidRDefault="00050BE7" w:rsidP="00050BE7">
      <w:pPr>
        <w:widowControl w:val="0"/>
        <w:numPr>
          <w:ilvl w:val="0"/>
          <w:numId w:val="7"/>
        </w:numPr>
        <w:shd w:val="clear" w:color="auto" w:fill="FFFFFF"/>
        <w:tabs>
          <w:tab w:val="left" w:pos="562"/>
        </w:tabs>
        <w:autoSpaceDE w:val="0"/>
        <w:ind w:left="0" w:right="22" w:firstLine="0"/>
        <w:jc w:val="both"/>
        <w:rPr>
          <w:sz w:val="22"/>
          <w:szCs w:val="22"/>
        </w:rPr>
      </w:pPr>
      <w:r w:rsidRPr="00E56365">
        <w:rPr>
          <w:sz w:val="22"/>
          <w:szCs w:val="22"/>
        </w:rPr>
        <w:t xml:space="preserve">Сформированность позитивного отношения к правильной устной </w:t>
      </w:r>
      <w:r w:rsidRPr="00E56365">
        <w:rPr>
          <w:spacing w:val="-4"/>
          <w:sz w:val="22"/>
          <w:szCs w:val="22"/>
        </w:rPr>
        <w:t>и письменной речи как показателям общей культуры и гражданской по</w:t>
      </w:r>
      <w:r w:rsidRPr="00E56365">
        <w:rPr>
          <w:spacing w:val="-4"/>
          <w:sz w:val="22"/>
          <w:szCs w:val="22"/>
        </w:rPr>
        <w:softHyphen/>
      </w:r>
      <w:r w:rsidRPr="00E56365">
        <w:rPr>
          <w:sz w:val="22"/>
          <w:szCs w:val="22"/>
        </w:rPr>
        <w:t>зиции человека.</w:t>
      </w:r>
    </w:p>
    <w:p w:rsidR="00050BE7" w:rsidRPr="00E56365" w:rsidRDefault="00050BE7" w:rsidP="00050BE7">
      <w:pPr>
        <w:widowControl w:val="0"/>
        <w:numPr>
          <w:ilvl w:val="0"/>
          <w:numId w:val="7"/>
        </w:numPr>
        <w:shd w:val="clear" w:color="auto" w:fill="FFFFFF"/>
        <w:autoSpaceDE w:val="0"/>
        <w:ind w:left="0" w:right="14" w:firstLine="0"/>
        <w:jc w:val="both"/>
        <w:rPr>
          <w:sz w:val="22"/>
          <w:szCs w:val="22"/>
        </w:rPr>
      </w:pPr>
      <w:r w:rsidRPr="00E56365">
        <w:rPr>
          <w:spacing w:val="-3"/>
          <w:sz w:val="22"/>
          <w:szCs w:val="22"/>
        </w:rPr>
        <w:t xml:space="preserve">Овладение первоначальными представлениями о нормах русского языка (орфоэпических, лексических, грамматических, орфографических, </w:t>
      </w:r>
      <w:r w:rsidRPr="00E56365">
        <w:rPr>
          <w:sz w:val="22"/>
          <w:szCs w:val="22"/>
        </w:rPr>
        <w:t>пунктуационных) и правилах речевого этикета.</w:t>
      </w:r>
    </w:p>
    <w:p w:rsidR="00050BE7" w:rsidRPr="00E56365" w:rsidRDefault="00050BE7" w:rsidP="00050BE7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autoSpaceDE w:val="0"/>
        <w:ind w:left="0" w:firstLine="0"/>
        <w:jc w:val="both"/>
        <w:rPr>
          <w:spacing w:val="-1"/>
          <w:sz w:val="22"/>
          <w:szCs w:val="22"/>
        </w:rPr>
      </w:pPr>
      <w:r w:rsidRPr="00E56365">
        <w:rPr>
          <w:spacing w:val="-2"/>
          <w:sz w:val="22"/>
          <w:szCs w:val="22"/>
        </w:rPr>
        <w:t>Осознание безошибочного письма как одного из проявлений соб</w:t>
      </w:r>
      <w:r w:rsidRPr="00E56365">
        <w:rPr>
          <w:spacing w:val="-2"/>
          <w:sz w:val="22"/>
          <w:szCs w:val="22"/>
        </w:rPr>
        <w:softHyphen/>
      </w:r>
      <w:r w:rsidRPr="00E56365">
        <w:rPr>
          <w:spacing w:val="-4"/>
          <w:sz w:val="22"/>
          <w:szCs w:val="22"/>
        </w:rPr>
        <w:t>ственного уровня культуры, применение орфографических правил и пра</w:t>
      </w:r>
      <w:r w:rsidRPr="00E56365">
        <w:rPr>
          <w:spacing w:val="-4"/>
          <w:sz w:val="22"/>
          <w:szCs w:val="22"/>
        </w:rPr>
        <w:softHyphen/>
      </w:r>
      <w:r w:rsidRPr="00E56365">
        <w:rPr>
          <w:spacing w:val="-3"/>
          <w:sz w:val="22"/>
          <w:szCs w:val="22"/>
        </w:rPr>
        <w:t>вил постановки знаков препинания при записи собственных и предло</w:t>
      </w:r>
      <w:r w:rsidRPr="00E56365">
        <w:rPr>
          <w:spacing w:val="-3"/>
          <w:sz w:val="22"/>
          <w:szCs w:val="22"/>
        </w:rPr>
        <w:softHyphen/>
      </w:r>
      <w:r w:rsidRPr="00E56365">
        <w:rPr>
          <w:spacing w:val="-1"/>
          <w:sz w:val="22"/>
          <w:szCs w:val="22"/>
        </w:rPr>
        <w:t>женных текстов. Владение умением проверять написанное.</w:t>
      </w:r>
    </w:p>
    <w:p w:rsidR="00050BE7" w:rsidRPr="00E56365" w:rsidRDefault="00050BE7" w:rsidP="00050BE7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num" w:pos="0"/>
          <w:tab w:val="left" w:pos="583"/>
        </w:tabs>
        <w:autoSpaceDE w:val="0"/>
        <w:ind w:left="0" w:firstLine="0"/>
        <w:jc w:val="both"/>
        <w:rPr>
          <w:sz w:val="22"/>
          <w:szCs w:val="22"/>
        </w:rPr>
      </w:pPr>
      <w:r w:rsidRPr="00E56365">
        <w:rPr>
          <w:spacing w:val="-2"/>
          <w:sz w:val="22"/>
          <w:szCs w:val="22"/>
        </w:rPr>
        <w:t>Формирование умений опознавать и анализировать основные еди</w:t>
      </w:r>
      <w:r w:rsidRPr="00E56365">
        <w:rPr>
          <w:spacing w:val="-2"/>
          <w:sz w:val="22"/>
          <w:szCs w:val="22"/>
        </w:rPr>
        <w:softHyphen/>
      </w:r>
      <w:r w:rsidRPr="00E56365">
        <w:rPr>
          <w:spacing w:val="-3"/>
          <w:sz w:val="22"/>
          <w:szCs w:val="22"/>
        </w:rPr>
        <w:t xml:space="preserve">ницы языка, грамматические категории языка, употреблять языковые </w:t>
      </w:r>
      <w:r w:rsidRPr="00E56365">
        <w:rPr>
          <w:sz w:val="22"/>
          <w:szCs w:val="22"/>
        </w:rPr>
        <w:t>единицы адекватно ситуации речевого общения.</w:t>
      </w:r>
    </w:p>
    <w:p w:rsidR="00050BE7" w:rsidRPr="00E56365" w:rsidRDefault="00050BE7" w:rsidP="00050BE7">
      <w:pPr>
        <w:widowControl w:val="0"/>
        <w:numPr>
          <w:ilvl w:val="0"/>
          <w:numId w:val="7"/>
        </w:numPr>
        <w:shd w:val="clear" w:color="auto" w:fill="FFFFFF"/>
        <w:tabs>
          <w:tab w:val="left" w:pos="562"/>
        </w:tabs>
        <w:autoSpaceDE w:val="0"/>
        <w:ind w:left="0" w:right="14" w:firstLine="0"/>
        <w:jc w:val="both"/>
        <w:rPr>
          <w:sz w:val="22"/>
          <w:szCs w:val="22"/>
        </w:rPr>
      </w:pPr>
      <w:r w:rsidRPr="00E56365">
        <w:rPr>
          <w:spacing w:val="-5"/>
          <w:sz w:val="22"/>
          <w:szCs w:val="22"/>
        </w:rPr>
        <w:t>Понимание обучающимися того, что язык представляет собой явле</w:t>
      </w:r>
      <w:r w:rsidRPr="00E56365">
        <w:rPr>
          <w:spacing w:val="-5"/>
          <w:sz w:val="22"/>
          <w:szCs w:val="22"/>
        </w:rPr>
        <w:softHyphen/>
        <w:t xml:space="preserve">ние национальной культуры и основное средство человеческого общения; </w:t>
      </w:r>
      <w:r w:rsidRPr="00E56365">
        <w:rPr>
          <w:spacing w:val="-4"/>
          <w:sz w:val="22"/>
          <w:szCs w:val="22"/>
        </w:rPr>
        <w:t>осознание значения русского языка как государственного языка Россий</w:t>
      </w:r>
      <w:r w:rsidRPr="00E56365">
        <w:rPr>
          <w:spacing w:val="-4"/>
          <w:sz w:val="22"/>
          <w:szCs w:val="22"/>
        </w:rPr>
        <w:softHyphen/>
      </w:r>
      <w:r w:rsidRPr="00E56365">
        <w:rPr>
          <w:sz w:val="22"/>
          <w:szCs w:val="22"/>
        </w:rPr>
        <w:t>ской Федерации, языка межнационального общения.</w:t>
      </w:r>
    </w:p>
    <w:p w:rsidR="00050BE7" w:rsidRPr="00E56365" w:rsidRDefault="00050BE7" w:rsidP="00050BE7">
      <w:pPr>
        <w:widowControl w:val="0"/>
        <w:numPr>
          <w:ilvl w:val="0"/>
          <w:numId w:val="7"/>
        </w:numPr>
        <w:shd w:val="clear" w:color="auto" w:fill="FFFFFF"/>
        <w:tabs>
          <w:tab w:val="left" w:pos="562"/>
        </w:tabs>
        <w:autoSpaceDE w:val="0"/>
        <w:ind w:left="0" w:right="14" w:firstLine="0"/>
        <w:jc w:val="both"/>
        <w:rPr>
          <w:sz w:val="22"/>
          <w:szCs w:val="22"/>
        </w:rPr>
      </w:pPr>
      <w:r w:rsidRPr="00E56365">
        <w:rPr>
          <w:spacing w:val="-2"/>
          <w:sz w:val="22"/>
          <w:szCs w:val="22"/>
        </w:rPr>
        <w:t xml:space="preserve">Формирование умения ориентироваться в целях, задачах, средствах </w:t>
      </w:r>
      <w:r w:rsidRPr="00E56365">
        <w:rPr>
          <w:spacing w:val="-4"/>
          <w:sz w:val="22"/>
          <w:szCs w:val="22"/>
        </w:rPr>
        <w:t>и условиях общения, выбирать адекватные языковые средства для успешного решения коммуникативных задач при составлении несложных моно</w:t>
      </w:r>
      <w:r w:rsidRPr="00E56365">
        <w:rPr>
          <w:spacing w:val="-4"/>
          <w:sz w:val="22"/>
          <w:szCs w:val="22"/>
        </w:rPr>
        <w:softHyphen/>
      </w:r>
      <w:r w:rsidRPr="00E56365">
        <w:rPr>
          <w:sz w:val="22"/>
          <w:szCs w:val="22"/>
        </w:rPr>
        <w:t>логических высказываний и письменных текстов.</w:t>
      </w:r>
    </w:p>
    <w:p w:rsidR="00050BE7" w:rsidRPr="00E56365" w:rsidRDefault="00050BE7" w:rsidP="00050BE7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autoSpaceDE w:val="0"/>
        <w:ind w:left="0" w:firstLine="0"/>
        <w:jc w:val="both"/>
        <w:rPr>
          <w:sz w:val="22"/>
          <w:szCs w:val="22"/>
        </w:rPr>
      </w:pPr>
      <w:r w:rsidRPr="00E56365">
        <w:rPr>
          <w:spacing w:val="-3"/>
          <w:sz w:val="22"/>
          <w:szCs w:val="22"/>
        </w:rPr>
        <w:t>Овладение учебными действиями с языковыми единицами и фор</w:t>
      </w:r>
      <w:r w:rsidRPr="00E56365">
        <w:rPr>
          <w:spacing w:val="-3"/>
          <w:sz w:val="22"/>
          <w:szCs w:val="22"/>
        </w:rPr>
        <w:softHyphen/>
        <w:t xml:space="preserve">мирование умения использовать знания для решения познавательных, </w:t>
      </w:r>
      <w:r w:rsidRPr="00E56365">
        <w:rPr>
          <w:sz w:val="22"/>
          <w:szCs w:val="22"/>
        </w:rPr>
        <w:t>практических и коммуникативных задач.</w:t>
      </w:r>
    </w:p>
    <w:p w:rsidR="00050BE7" w:rsidRPr="00E56365" w:rsidRDefault="00050BE7" w:rsidP="00050BE7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autoSpaceDE w:val="0"/>
        <w:ind w:left="0" w:firstLine="0"/>
        <w:jc w:val="both"/>
        <w:rPr>
          <w:sz w:val="22"/>
          <w:szCs w:val="22"/>
        </w:rPr>
      </w:pPr>
      <w:r w:rsidRPr="00E56365">
        <w:rPr>
          <w:spacing w:val="-2"/>
          <w:sz w:val="22"/>
          <w:szCs w:val="22"/>
        </w:rPr>
        <w:t xml:space="preserve">Освоение первоначальных научных представлений о системе и </w:t>
      </w:r>
      <w:r w:rsidRPr="00E56365">
        <w:rPr>
          <w:spacing w:val="-1"/>
          <w:sz w:val="22"/>
          <w:szCs w:val="22"/>
        </w:rPr>
        <w:t>структуре русского языка: фонетике и графике, лексике, словообразо</w:t>
      </w:r>
      <w:r w:rsidRPr="00E56365">
        <w:rPr>
          <w:spacing w:val="-1"/>
          <w:sz w:val="22"/>
          <w:szCs w:val="22"/>
        </w:rPr>
        <w:softHyphen/>
      </w:r>
      <w:r w:rsidRPr="00E56365">
        <w:rPr>
          <w:spacing w:val="-2"/>
          <w:sz w:val="22"/>
          <w:szCs w:val="22"/>
        </w:rPr>
        <w:t xml:space="preserve">вании (морфемике), морфологии и синтаксисе; об основных единицах </w:t>
      </w:r>
      <w:r w:rsidRPr="00E56365">
        <w:rPr>
          <w:sz w:val="22"/>
          <w:szCs w:val="22"/>
        </w:rPr>
        <w:t>языка, их признаках и особенностях употребления в речи;</w:t>
      </w:r>
    </w:p>
    <w:p w:rsidR="00050BE7" w:rsidRPr="00E56365" w:rsidRDefault="00050BE7" w:rsidP="00050BE7">
      <w:pPr>
        <w:shd w:val="clear" w:color="auto" w:fill="FFFFFF"/>
        <w:jc w:val="center"/>
        <w:rPr>
          <w:b/>
          <w:spacing w:val="-3"/>
          <w:sz w:val="22"/>
          <w:szCs w:val="22"/>
          <w:u w:val="single"/>
        </w:rPr>
      </w:pPr>
    </w:p>
    <w:p w:rsidR="00050BE7" w:rsidRPr="00E56365" w:rsidRDefault="00050BE7" w:rsidP="00050BE7">
      <w:pPr>
        <w:shd w:val="clear" w:color="auto" w:fill="FFFFFF"/>
        <w:jc w:val="center"/>
        <w:rPr>
          <w:b/>
          <w:spacing w:val="-3"/>
          <w:sz w:val="22"/>
          <w:szCs w:val="22"/>
          <w:u w:val="single"/>
        </w:rPr>
      </w:pPr>
      <w:r w:rsidRPr="00E56365">
        <w:rPr>
          <w:b/>
          <w:spacing w:val="-3"/>
          <w:sz w:val="22"/>
          <w:szCs w:val="22"/>
          <w:u w:val="single"/>
        </w:rPr>
        <w:t>Содержание курса.</w:t>
      </w:r>
    </w:p>
    <w:p w:rsidR="00050BE7" w:rsidRPr="00E56365" w:rsidRDefault="00050BE7" w:rsidP="00050BE7">
      <w:pPr>
        <w:shd w:val="clear" w:color="auto" w:fill="FFFFFF"/>
        <w:spacing w:before="50"/>
        <w:ind w:right="7" w:firstLine="288"/>
        <w:jc w:val="both"/>
        <w:rPr>
          <w:i/>
          <w:iCs/>
          <w:sz w:val="22"/>
          <w:szCs w:val="22"/>
        </w:rPr>
      </w:pPr>
      <w:r w:rsidRPr="00E56365">
        <w:rPr>
          <w:b/>
          <w:bCs/>
          <w:spacing w:val="-3"/>
          <w:sz w:val="22"/>
          <w:szCs w:val="22"/>
        </w:rPr>
        <w:t xml:space="preserve">Фонетика и орфоэпия. </w:t>
      </w:r>
      <w:r w:rsidRPr="00E56365">
        <w:rPr>
          <w:spacing w:val="-3"/>
          <w:sz w:val="22"/>
          <w:szCs w:val="22"/>
        </w:rPr>
        <w:t>Различение гласных и согласных звуков. На</w:t>
      </w:r>
      <w:r w:rsidRPr="00E56365">
        <w:rPr>
          <w:spacing w:val="-3"/>
          <w:sz w:val="22"/>
          <w:szCs w:val="22"/>
        </w:rPr>
        <w:softHyphen/>
      </w:r>
      <w:r w:rsidRPr="00E56365">
        <w:rPr>
          <w:spacing w:val="-6"/>
          <w:sz w:val="22"/>
          <w:szCs w:val="22"/>
        </w:rPr>
        <w:t>хождение в слове ударных и безударных гласных звуков. Различение мяг</w:t>
      </w:r>
      <w:r w:rsidRPr="00E56365">
        <w:rPr>
          <w:spacing w:val="-6"/>
          <w:sz w:val="22"/>
          <w:szCs w:val="22"/>
        </w:rPr>
        <w:softHyphen/>
        <w:t>ких и твёрдых согласных звуков, определение парных и непарных по твёр</w:t>
      </w:r>
      <w:r w:rsidRPr="00E56365">
        <w:rPr>
          <w:spacing w:val="-6"/>
          <w:sz w:val="22"/>
          <w:szCs w:val="22"/>
        </w:rPr>
        <w:softHyphen/>
        <w:t xml:space="preserve">дости-мягкости согласных звуков. Различение звонких и глухих согласных звуков, определение парных и непарных по звонкости-глухости согласных </w:t>
      </w:r>
      <w:r w:rsidRPr="00E56365">
        <w:rPr>
          <w:spacing w:val="-4"/>
          <w:sz w:val="22"/>
          <w:szCs w:val="22"/>
        </w:rPr>
        <w:t>звуков. Определение качественной характеристики звука: гласный — со</w:t>
      </w:r>
      <w:r w:rsidRPr="00E56365">
        <w:rPr>
          <w:spacing w:val="-4"/>
          <w:sz w:val="22"/>
          <w:szCs w:val="22"/>
        </w:rPr>
        <w:softHyphen/>
      </w:r>
      <w:r w:rsidRPr="00E56365">
        <w:rPr>
          <w:spacing w:val="-5"/>
          <w:sz w:val="22"/>
          <w:szCs w:val="22"/>
        </w:rPr>
        <w:t xml:space="preserve">гласный; гласный ударный — безударный; согласный твёрдый — мягкий, парный — непарный; согласный звонкий — глухой, парный — непарный. Деление слов на слоги. Слогообразующая роль гласных звуков. Словесное </w:t>
      </w:r>
      <w:r w:rsidRPr="00E56365">
        <w:rPr>
          <w:spacing w:val="-6"/>
          <w:sz w:val="22"/>
          <w:szCs w:val="22"/>
        </w:rPr>
        <w:t>ударение и логическое (смысловое) ударение в предложениях. Словообра</w:t>
      </w:r>
      <w:r w:rsidRPr="00E56365">
        <w:rPr>
          <w:spacing w:val="-6"/>
          <w:sz w:val="22"/>
          <w:szCs w:val="22"/>
        </w:rPr>
        <w:softHyphen/>
      </w:r>
      <w:r w:rsidRPr="00E56365">
        <w:rPr>
          <w:spacing w:val="-5"/>
          <w:sz w:val="22"/>
          <w:szCs w:val="22"/>
        </w:rPr>
        <w:t xml:space="preserve">зующая функция ударения. Ударение, произношение звуков и сочетаний звуков в соответствии с нормами современного русского литературного </w:t>
      </w:r>
      <w:r w:rsidRPr="00E56365">
        <w:rPr>
          <w:sz w:val="22"/>
          <w:szCs w:val="22"/>
        </w:rPr>
        <w:t xml:space="preserve">языка. </w:t>
      </w:r>
      <w:r w:rsidRPr="00E56365">
        <w:rPr>
          <w:i/>
          <w:iCs/>
          <w:sz w:val="22"/>
          <w:szCs w:val="22"/>
        </w:rPr>
        <w:t>Фонетический анализ слова.</w:t>
      </w:r>
    </w:p>
    <w:p w:rsidR="00050BE7" w:rsidRPr="00E56365" w:rsidRDefault="00050BE7" w:rsidP="00050BE7">
      <w:pPr>
        <w:shd w:val="clear" w:color="auto" w:fill="FFFFFF"/>
        <w:ind w:left="14" w:right="14" w:firstLine="274"/>
        <w:jc w:val="both"/>
        <w:rPr>
          <w:spacing w:val="-8"/>
          <w:sz w:val="22"/>
          <w:szCs w:val="22"/>
        </w:rPr>
      </w:pPr>
      <w:r w:rsidRPr="00E56365">
        <w:rPr>
          <w:b/>
          <w:bCs/>
          <w:spacing w:val="-7"/>
          <w:sz w:val="22"/>
          <w:szCs w:val="22"/>
        </w:rPr>
        <w:t xml:space="preserve">Графика. </w:t>
      </w:r>
      <w:r w:rsidRPr="00E56365">
        <w:rPr>
          <w:spacing w:val="-7"/>
          <w:sz w:val="22"/>
          <w:szCs w:val="22"/>
        </w:rPr>
        <w:t xml:space="preserve">Различение звуков и букв. Обозначение на письме твёрдости и </w:t>
      </w:r>
      <w:r w:rsidRPr="00E56365">
        <w:rPr>
          <w:spacing w:val="-8"/>
          <w:sz w:val="22"/>
          <w:szCs w:val="22"/>
        </w:rPr>
        <w:t>мягкости согласных звуков. Использование на письме разделительных ь и ъ.</w:t>
      </w:r>
    </w:p>
    <w:p w:rsidR="00050BE7" w:rsidRPr="00E56365" w:rsidRDefault="00050BE7" w:rsidP="00050BE7">
      <w:pPr>
        <w:shd w:val="clear" w:color="auto" w:fill="FFFFFF"/>
        <w:ind w:left="7" w:right="22" w:firstLine="288"/>
        <w:jc w:val="both"/>
        <w:rPr>
          <w:sz w:val="22"/>
          <w:szCs w:val="22"/>
        </w:rPr>
      </w:pPr>
      <w:r w:rsidRPr="00E56365">
        <w:rPr>
          <w:spacing w:val="-4"/>
          <w:sz w:val="22"/>
          <w:szCs w:val="22"/>
        </w:rPr>
        <w:t xml:space="preserve">Установление соотношения звукового и буквенного состава слов типа </w:t>
      </w:r>
      <w:r w:rsidRPr="00E56365">
        <w:rPr>
          <w:i/>
          <w:iCs/>
          <w:sz w:val="22"/>
          <w:szCs w:val="22"/>
        </w:rPr>
        <w:t xml:space="preserve">стол, конь; </w:t>
      </w:r>
      <w:r w:rsidRPr="00E56365">
        <w:rPr>
          <w:sz w:val="22"/>
          <w:szCs w:val="22"/>
        </w:rPr>
        <w:t>в словах с йотированными гласными е, ё, ю, я; в словах с непроизносимыми согласными.</w:t>
      </w:r>
    </w:p>
    <w:p w:rsidR="00050BE7" w:rsidRPr="00E56365" w:rsidRDefault="00050BE7" w:rsidP="00050BE7">
      <w:pPr>
        <w:shd w:val="clear" w:color="auto" w:fill="FFFFFF"/>
        <w:ind w:left="7" w:right="22" w:firstLine="295"/>
        <w:jc w:val="both"/>
        <w:rPr>
          <w:sz w:val="22"/>
          <w:szCs w:val="22"/>
        </w:rPr>
      </w:pPr>
      <w:r w:rsidRPr="00E56365">
        <w:rPr>
          <w:spacing w:val="-5"/>
          <w:sz w:val="22"/>
          <w:szCs w:val="22"/>
        </w:rPr>
        <w:t>Использование небуквенных графических средств: пробела между сло</w:t>
      </w:r>
      <w:r w:rsidRPr="00E56365">
        <w:rPr>
          <w:spacing w:val="-5"/>
          <w:sz w:val="22"/>
          <w:szCs w:val="22"/>
        </w:rPr>
        <w:softHyphen/>
      </w:r>
      <w:r w:rsidRPr="00E56365">
        <w:rPr>
          <w:sz w:val="22"/>
          <w:szCs w:val="22"/>
        </w:rPr>
        <w:t>вами, знака переноса, красной строки (абзаца), пунктуационных знаков (в пределах изученного).</w:t>
      </w:r>
    </w:p>
    <w:p w:rsidR="00050BE7" w:rsidRPr="00E56365" w:rsidRDefault="00050BE7" w:rsidP="00050BE7">
      <w:pPr>
        <w:shd w:val="clear" w:color="auto" w:fill="FFFFFF"/>
        <w:spacing w:before="7"/>
        <w:ind w:right="29" w:firstLine="266"/>
        <w:jc w:val="both"/>
        <w:rPr>
          <w:sz w:val="22"/>
          <w:szCs w:val="22"/>
        </w:rPr>
      </w:pPr>
      <w:r w:rsidRPr="00E56365">
        <w:rPr>
          <w:spacing w:val="-4"/>
          <w:sz w:val="22"/>
          <w:szCs w:val="22"/>
        </w:rPr>
        <w:t xml:space="preserve">Знание алфавита: правильное называние букв, их последовательность. </w:t>
      </w:r>
      <w:r w:rsidRPr="00E56365">
        <w:rPr>
          <w:spacing w:val="-3"/>
          <w:sz w:val="22"/>
          <w:szCs w:val="22"/>
        </w:rPr>
        <w:t>Использование алфавита при работе со словарями, справочниками, ка</w:t>
      </w:r>
      <w:r w:rsidRPr="00E56365">
        <w:rPr>
          <w:spacing w:val="-3"/>
          <w:sz w:val="22"/>
          <w:szCs w:val="22"/>
        </w:rPr>
        <w:softHyphen/>
      </w:r>
      <w:r w:rsidRPr="00E56365">
        <w:rPr>
          <w:sz w:val="22"/>
          <w:szCs w:val="22"/>
        </w:rPr>
        <w:t>талогами.</w:t>
      </w:r>
    </w:p>
    <w:p w:rsidR="00050BE7" w:rsidRPr="00E56365" w:rsidRDefault="00050BE7" w:rsidP="00050BE7">
      <w:pPr>
        <w:shd w:val="clear" w:color="auto" w:fill="FFFFFF"/>
        <w:ind w:left="14" w:right="7" w:firstLine="274"/>
        <w:jc w:val="both"/>
        <w:rPr>
          <w:iCs/>
          <w:sz w:val="22"/>
          <w:szCs w:val="22"/>
        </w:rPr>
      </w:pPr>
      <w:r w:rsidRPr="00E56365">
        <w:rPr>
          <w:b/>
          <w:bCs/>
          <w:sz w:val="22"/>
          <w:szCs w:val="22"/>
        </w:rPr>
        <w:t xml:space="preserve">Лексика. </w:t>
      </w:r>
      <w:r w:rsidRPr="00E56365">
        <w:rPr>
          <w:sz w:val="22"/>
          <w:szCs w:val="22"/>
        </w:rPr>
        <w:t>Понимание слова как единства звучания и значения. Вы</w:t>
      </w:r>
      <w:r w:rsidRPr="00E56365">
        <w:rPr>
          <w:sz w:val="22"/>
          <w:szCs w:val="22"/>
        </w:rPr>
        <w:softHyphen/>
        <w:t xml:space="preserve">явление слов, значение которых требует уточнения. </w:t>
      </w:r>
      <w:r w:rsidRPr="00E56365">
        <w:rPr>
          <w:iCs/>
          <w:sz w:val="22"/>
          <w:szCs w:val="22"/>
        </w:rPr>
        <w:t>Определение значения слова по тексту или уточнение значения с помощью толкового слова</w:t>
      </w:r>
      <w:r w:rsidRPr="00E56365">
        <w:rPr>
          <w:iCs/>
          <w:sz w:val="22"/>
          <w:szCs w:val="22"/>
        </w:rPr>
        <w:softHyphen/>
        <w:t>ря. Представление об однозначных и многозначных словах, о прямом и переносном значении слова, о синонимах, антонимах, омонимах, фразеологизмах. Наблюдение за их использованием в тексте. Работа с разными словарями.</w:t>
      </w:r>
    </w:p>
    <w:p w:rsidR="00050BE7" w:rsidRPr="00E56365" w:rsidRDefault="00050BE7" w:rsidP="00050BE7">
      <w:pPr>
        <w:jc w:val="both"/>
        <w:rPr>
          <w:sz w:val="22"/>
          <w:szCs w:val="22"/>
        </w:rPr>
      </w:pPr>
      <w:r w:rsidRPr="00E56365">
        <w:rPr>
          <w:b/>
          <w:bCs/>
          <w:sz w:val="22"/>
          <w:szCs w:val="22"/>
        </w:rPr>
        <w:t xml:space="preserve">Состав слова (морфемика). </w:t>
      </w:r>
      <w:r w:rsidRPr="00E56365">
        <w:rPr>
          <w:sz w:val="22"/>
          <w:szCs w:val="22"/>
        </w:rPr>
        <w:t>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</w:t>
      </w:r>
    </w:p>
    <w:p w:rsidR="00050BE7" w:rsidRPr="00E56365" w:rsidRDefault="00050BE7" w:rsidP="00050BE7">
      <w:pPr>
        <w:shd w:val="clear" w:color="auto" w:fill="FFFFFF"/>
        <w:ind w:left="29" w:right="7" w:firstLine="288"/>
        <w:jc w:val="both"/>
        <w:rPr>
          <w:sz w:val="22"/>
          <w:szCs w:val="22"/>
        </w:rPr>
      </w:pPr>
      <w:r w:rsidRPr="00E56365">
        <w:rPr>
          <w:b/>
          <w:bCs/>
          <w:sz w:val="22"/>
          <w:szCs w:val="22"/>
        </w:rPr>
        <w:t xml:space="preserve">Имя существительное. </w:t>
      </w:r>
      <w:r w:rsidRPr="00E56365">
        <w:rPr>
          <w:sz w:val="22"/>
          <w:szCs w:val="22"/>
        </w:rPr>
        <w:t xml:space="preserve">Значение и употребление в речи. Различение имён существительных </w:t>
      </w:r>
      <w:r w:rsidRPr="00E56365">
        <w:rPr>
          <w:iCs/>
          <w:sz w:val="22"/>
          <w:szCs w:val="22"/>
        </w:rPr>
        <w:t>одушевлённых и неодушевлённых</w:t>
      </w:r>
      <w:r w:rsidRPr="00E56365">
        <w:rPr>
          <w:i/>
          <w:iCs/>
          <w:sz w:val="22"/>
          <w:szCs w:val="22"/>
        </w:rPr>
        <w:t xml:space="preserve"> </w:t>
      </w:r>
      <w:r w:rsidRPr="00E56365">
        <w:rPr>
          <w:sz w:val="22"/>
          <w:szCs w:val="22"/>
        </w:rPr>
        <w:t xml:space="preserve">по вопросам кто? и что? Единственное и множественное число существительных. Различение имён существительных мужского, женского и среднего рода. Изменение существительных по числам. </w:t>
      </w:r>
      <w:r w:rsidRPr="00E56365">
        <w:rPr>
          <w:iCs/>
          <w:sz w:val="22"/>
          <w:szCs w:val="22"/>
        </w:rPr>
        <w:t>Начальная форма имени суще</w:t>
      </w:r>
      <w:r w:rsidRPr="00E56365">
        <w:rPr>
          <w:iCs/>
          <w:sz w:val="22"/>
          <w:szCs w:val="22"/>
        </w:rPr>
        <w:softHyphen/>
        <w:t>ствительного.</w:t>
      </w:r>
      <w:r w:rsidRPr="00E56365">
        <w:rPr>
          <w:i/>
          <w:iCs/>
          <w:sz w:val="22"/>
          <w:szCs w:val="22"/>
        </w:rPr>
        <w:t xml:space="preserve"> </w:t>
      </w:r>
      <w:r w:rsidRPr="00E56365">
        <w:rPr>
          <w:sz w:val="22"/>
          <w:szCs w:val="22"/>
        </w:rPr>
        <w:t>Изменение существительных по падежам. Определение па</w:t>
      </w:r>
      <w:r w:rsidRPr="00E56365">
        <w:rPr>
          <w:sz w:val="22"/>
          <w:szCs w:val="22"/>
        </w:rPr>
        <w:softHyphen/>
        <w:t>дежа, в котором употреблено имя существительное.</w:t>
      </w:r>
    </w:p>
    <w:p w:rsidR="00050BE7" w:rsidRPr="00E56365" w:rsidRDefault="00050BE7" w:rsidP="00050BE7">
      <w:pPr>
        <w:shd w:val="clear" w:color="auto" w:fill="FFFFFF"/>
        <w:ind w:left="22" w:right="14" w:firstLine="281"/>
        <w:jc w:val="both"/>
        <w:rPr>
          <w:iCs/>
          <w:sz w:val="22"/>
          <w:szCs w:val="22"/>
        </w:rPr>
      </w:pPr>
      <w:r w:rsidRPr="00E56365">
        <w:rPr>
          <w:b/>
          <w:bCs/>
          <w:sz w:val="22"/>
          <w:szCs w:val="22"/>
        </w:rPr>
        <w:t xml:space="preserve">Имя прилагательное. </w:t>
      </w:r>
      <w:r w:rsidRPr="00E56365">
        <w:rPr>
          <w:sz w:val="22"/>
          <w:szCs w:val="22"/>
        </w:rPr>
        <w:t>Значение и употребление в речи. Единственное и множественное число прилагательных. Изменение прилагательных по родам, числам и падежам, кроме прилагательных на -ий, -ья, -ов, -ин. Зависимость формы имени прилагательного от фор</w:t>
      </w:r>
      <w:r w:rsidRPr="00E56365">
        <w:rPr>
          <w:sz w:val="22"/>
          <w:szCs w:val="22"/>
        </w:rPr>
        <w:softHyphen/>
        <w:t xml:space="preserve">мы имени существительного. </w:t>
      </w:r>
      <w:r w:rsidRPr="00E56365">
        <w:rPr>
          <w:iCs/>
          <w:sz w:val="22"/>
          <w:szCs w:val="22"/>
        </w:rPr>
        <w:t>Начальная форма имени прилагательного. Словообразование имён прилагательных. Морфологический разбор имён прилагательных.</w:t>
      </w:r>
    </w:p>
    <w:p w:rsidR="00050BE7" w:rsidRPr="00E56365" w:rsidRDefault="00050BE7" w:rsidP="00050BE7">
      <w:pPr>
        <w:ind w:firstLine="303"/>
        <w:jc w:val="both"/>
        <w:rPr>
          <w:sz w:val="22"/>
          <w:szCs w:val="22"/>
        </w:rPr>
      </w:pPr>
      <w:r w:rsidRPr="00E56365">
        <w:rPr>
          <w:b/>
          <w:sz w:val="22"/>
          <w:szCs w:val="22"/>
        </w:rPr>
        <w:t xml:space="preserve">Глагол. </w:t>
      </w:r>
      <w:r w:rsidRPr="00E56365">
        <w:rPr>
          <w:sz w:val="22"/>
          <w:szCs w:val="22"/>
        </w:rPr>
        <w:t>Значение и употребление в речи. Единственное и множественное число  глаголов. Различение глаголов, отвечающих на вопросы что сделать? и что делать? Изменение глаголов по временам: настоящее, прошедшее, будущее время. Изменение глаголов по лицам и числам в настоящем и будущем времени (спряжение).</w:t>
      </w:r>
    </w:p>
    <w:p w:rsidR="00050BE7" w:rsidRPr="00E56365" w:rsidRDefault="00050BE7" w:rsidP="00050BE7">
      <w:pPr>
        <w:ind w:firstLine="303"/>
        <w:jc w:val="both"/>
        <w:rPr>
          <w:iCs/>
          <w:sz w:val="22"/>
          <w:szCs w:val="22"/>
        </w:rPr>
      </w:pPr>
      <w:r w:rsidRPr="00E56365">
        <w:rPr>
          <w:b/>
          <w:bCs/>
          <w:sz w:val="22"/>
          <w:szCs w:val="22"/>
        </w:rPr>
        <w:t xml:space="preserve">Предлог. </w:t>
      </w:r>
      <w:r w:rsidRPr="00E56365">
        <w:rPr>
          <w:iCs/>
          <w:sz w:val="22"/>
          <w:szCs w:val="22"/>
        </w:rPr>
        <w:t>Знакомство с наиболее употребительными предлогами.</w:t>
      </w:r>
    </w:p>
    <w:p w:rsidR="00050BE7" w:rsidRPr="00E56365" w:rsidRDefault="00050BE7" w:rsidP="00050BE7">
      <w:pPr>
        <w:ind w:firstLine="295"/>
        <w:jc w:val="both"/>
        <w:rPr>
          <w:sz w:val="22"/>
          <w:szCs w:val="22"/>
        </w:rPr>
      </w:pPr>
      <w:r w:rsidRPr="00E56365">
        <w:rPr>
          <w:b/>
          <w:bCs/>
          <w:sz w:val="22"/>
          <w:szCs w:val="22"/>
        </w:rPr>
        <w:t xml:space="preserve">Местоимение. </w:t>
      </w:r>
      <w:r w:rsidRPr="00E56365">
        <w:rPr>
          <w:sz w:val="22"/>
          <w:szCs w:val="22"/>
        </w:rPr>
        <w:t>Общее представление о местоимении.</w:t>
      </w:r>
    </w:p>
    <w:p w:rsidR="00050BE7" w:rsidRPr="00E56365" w:rsidRDefault="00050BE7" w:rsidP="00050BE7">
      <w:pPr>
        <w:shd w:val="clear" w:color="auto" w:fill="FFFFFF"/>
        <w:ind w:left="14" w:right="14" w:firstLine="281"/>
        <w:jc w:val="both"/>
        <w:rPr>
          <w:iCs/>
          <w:sz w:val="22"/>
          <w:szCs w:val="22"/>
        </w:rPr>
      </w:pPr>
      <w:r w:rsidRPr="00E56365">
        <w:rPr>
          <w:b/>
          <w:bCs/>
          <w:sz w:val="22"/>
          <w:szCs w:val="22"/>
        </w:rPr>
        <w:t xml:space="preserve">Простое предложение. </w:t>
      </w:r>
      <w:r w:rsidRPr="00E56365">
        <w:rPr>
          <w:sz w:val="22"/>
          <w:szCs w:val="22"/>
        </w:rPr>
        <w:t xml:space="preserve">Нахождение главных членов предложения: подлежащее и сказуемое.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 </w:t>
      </w:r>
      <w:r w:rsidRPr="00E56365">
        <w:rPr>
          <w:iCs/>
          <w:sz w:val="22"/>
          <w:szCs w:val="22"/>
        </w:rPr>
        <w:t>Предложения распро</w:t>
      </w:r>
      <w:r w:rsidRPr="00E56365">
        <w:rPr>
          <w:iCs/>
          <w:sz w:val="22"/>
          <w:szCs w:val="22"/>
        </w:rPr>
        <w:softHyphen/>
        <w:t>страненные и нераспространённые. Синтаксический анализ простого предложения с двумя главными членами.</w:t>
      </w:r>
    </w:p>
    <w:p w:rsidR="00050BE7" w:rsidRPr="00E56365" w:rsidRDefault="00050BE7" w:rsidP="00050BE7">
      <w:pPr>
        <w:shd w:val="clear" w:color="auto" w:fill="FFFFFF"/>
        <w:ind w:left="14" w:right="29" w:firstLine="281"/>
        <w:jc w:val="both"/>
        <w:rPr>
          <w:sz w:val="22"/>
          <w:szCs w:val="22"/>
        </w:rPr>
      </w:pPr>
      <w:r w:rsidRPr="00E56365">
        <w:rPr>
          <w:b/>
          <w:bCs/>
          <w:sz w:val="22"/>
          <w:szCs w:val="22"/>
        </w:rPr>
        <w:t xml:space="preserve">Орфография и пунктуация. </w:t>
      </w:r>
      <w:r w:rsidRPr="00E56365">
        <w:rPr>
          <w:sz w:val="22"/>
          <w:szCs w:val="22"/>
        </w:rPr>
        <w:t>Формирование орфографической зорко</w:t>
      </w:r>
      <w:r w:rsidRPr="00E56365">
        <w:rPr>
          <w:sz w:val="22"/>
          <w:szCs w:val="22"/>
        </w:rPr>
        <w:softHyphen/>
        <w:t>сти, использование разных способов проверки орфограмм в зависимости от места орфограммы в слове. Использование орфографического словаря.</w:t>
      </w:r>
    </w:p>
    <w:p w:rsidR="00050BE7" w:rsidRPr="00E56365" w:rsidRDefault="00050BE7" w:rsidP="00050BE7">
      <w:pPr>
        <w:shd w:val="clear" w:color="auto" w:fill="FFFFFF"/>
        <w:ind w:left="295"/>
        <w:jc w:val="both"/>
        <w:rPr>
          <w:sz w:val="22"/>
          <w:szCs w:val="22"/>
        </w:rPr>
      </w:pPr>
      <w:r w:rsidRPr="00E56365">
        <w:rPr>
          <w:sz w:val="22"/>
          <w:szCs w:val="22"/>
        </w:rPr>
        <w:t>Применение правил правописания и пунктуации:</w:t>
      </w:r>
    </w:p>
    <w:p w:rsidR="00050BE7" w:rsidRPr="00E56365" w:rsidRDefault="00050BE7" w:rsidP="00050BE7">
      <w:pPr>
        <w:widowControl w:val="0"/>
        <w:numPr>
          <w:ilvl w:val="0"/>
          <w:numId w:val="14"/>
        </w:numPr>
        <w:shd w:val="clear" w:color="auto" w:fill="FFFFFF"/>
        <w:tabs>
          <w:tab w:val="left" w:pos="288"/>
        </w:tabs>
        <w:autoSpaceDE w:val="0"/>
        <w:jc w:val="both"/>
        <w:rPr>
          <w:sz w:val="22"/>
          <w:szCs w:val="22"/>
        </w:rPr>
      </w:pPr>
      <w:r w:rsidRPr="00E56365">
        <w:rPr>
          <w:sz w:val="22"/>
          <w:szCs w:val="22"/>
        </w:rPr>
        <w:t xml:space="preserve">сочетания </w:t>
      </w:r>
      <w:r w:rsidRPr="00E56365">
        <w:rPr>
          <w:bCs/>
          <w:sz w:val="22"/>
          <w:szCs w:val="22"/>
        </w:rPr>
        <w:t>жи</w:t>
      </w:r>
      <w:r w:rsidRPr="00E56365">
        <w:rPr>
          <w:sz w:val="22"/>
          <w:szCs w:val="22"/>
        </w:rPr>
        <w:t>—ши, ча—ща, чу—щу в положении под ударением;</w:t>
      </w:r>
    </w:p>
    <w:p w:rsidR="00050BE7" w:rsidRPr="00E56365" w:rsidRDefault="00050BE7" w:rsidP="00050BE7">
      <w:pPr>
        <w:widowControl w:val="0"/>
        <w:numPr>
          <w:ilvl w:val="0"/>
          <w:numId w:val="14"/>
        </w:numPr>
        <w:shd w:val="clear" w:color="auto" w:fill="FFFFFF"/>
        <w:tabs>
          <w:tab w:val="left" w:pos="288"/>
        </w:tabs>
        <w:autoSpaceDE w:val="0"/>
        <w:jc w:val="both"/>
        <w:rPr>
          <w:sz w:val="22"/>
          <w:szCs w:val="22"/>
        </w:rPr>
      </w:pPr>
      <w:r w:rsidRPr="00E56365">
        <w:rPr>
          <w:sz w:val="22"/>
          <w:szCs w:val="22"/>
        </w:rPr>
        <w:t>сочетания чк—чн, чт, нч, щн и др.;</w:t>
      </w:r>
    </w:p>
    <w:p w:rsidR="00050BE7" w:rsidRPr="00E56365" w:rsidRDefault="00050BE7" w:rsidP="00050BE7">
      <w:pPr>
        <w:widowControl w:val="0"/>
        <w:numPr>
          <w:ilvl w:val="0"/>
          <w:numId w:val="14"/>
        </w:numPr>
        <w:shd w:val="clear" w:color="auto" w:fill="FFFFFF"/>
        <w:tabs>
          <w:tab w:val="left" w:pos="288"/>
        </w:tabs>
        <w:autoSpaceDE w:val="0"/>
        <w:jc w:val="both"/>
        <w:rPr>
          <w:sz w:val="22"/>
          <w:szCs w:val="22"/>
        </w:rPr>
      </w:pPr>
      <w:r w:rsidRPr="00E56365">
        <w:rPr>
          <w:sz w:val="22"/>
          <w:szCs w:val="22"/>
        </w:rPr>
        <w:t>перенос слов;</w:t>
      </w:r>
    </w:p>
    <w:p w:rsidR="00050BE7" w:rsidRPr="00E56365" w:rsidRDefault="00050BE7" w:rsidP="00050BE7">
      <w:pPr>
        <w:widowControl w:val="0"/>
        <w:numPr>
          <w:ilvl w:val="0"/>
          <w:numId w:val="14"/>
        </w:numPr>
        <w:shd w:val="clear" w:color="auto" w:fill="FFFFFF"/>
        <w:tabs>
          <w:tab w:val="left" w:pos="288"/>
        </w:tabs>
        <w:autoSpaceDE w:val="0"/>
        <w:jc w:val="both"/>
        <w:rPr>
          <w:sz w:val="22"/>
          <w:szCs w:val="22"/>
        </w:rPr>
      </w:pPr>
      <w:r w:rsidRPr="00E56365">
        <w:rPr>
          <w:sz w:val="22"/>
          <w:szCs w:val="22"/>
        </w:rPr>
        <w:t>прописная буква в начале предложения, в именах собственных;</w:t>
      </w:r>
    </w:p>
    <w:p w:rsidR="00050BE7" w:rsidRPr="00E56365" w:rsidRDefault="00050BE7" w:rsidP="00050BE7">
      <w:pPr>
        <w:widowControl w:val="0"/>
        <w:numPr>
          <w:ilvl w:val="0"/>
          <w:numId w:val="14"/>
        </w:numPr>
        <w:shd w:val="clear" w:color="auto" w:fill="FFFFFF"/>
        <w:tabs>
          <w:tab w:val="left" w:pos="288"/>
        </w:tabs>
        <w:autoSpaceDE w:val="0"/>
        <w:jc w:val="both"/>
        <w:rPr>
          <w:sz w:val="22"/>
          <w:szCs w:val="22"/>
        </w:rPr>
      </w:pPr>
      <w:r w:rsidRPr="00E56365">
        <w:rPr>
          <w:sz w:val="22"/>
          <w:szCs w:val="22"/>
        </w:rPr>
        <w:t>проверяемые безударные гласные в корне слова;</w:t>
      </w:r>
    </w:p>
    <w:p w:rsidR="00050BE7" w:rsidRPr="00E56365" w:rsidRDefault="00050BE7" w:rsidP="00050BE7">
      <w:pPr>
        <w:widowControl w:val="0"/>
        <w:numPr>
          <w:ilvl w:val="0"/>
          <w:numId w:val="14"/>
        </w:numPr>
        <w:shd w:val="clear" w:color="auto" w:fill="FFFFFF"/>
        <w:tabs>
          <w:tab w:val="left" w:pos="288"/>
        </w:tabs>
        <w:autoSpaceDE w:val="0"/>
        <w:jc w:val="both"/>
        <w:rPr>
          <w:sz w:val="22"/>
          <w:szCs w:val="22"/>
        </w:rPr>
      </w:pPr>
      <w:r w:rsidRPr="00E56365">
        <w:rPr>
          <w:sz w:val="22"/>
          <w:szCs w:val="22"/>
        </w:rPr>
        <w:t>парные звонкие и глухие согласные в корне слова;</w:t>
      </w:r>
    </w:p>
    <w:p w:rsidR="00050BE7" w:rsidRPr="00E56365" w:rsidRDefault="00050BE7" w:rsidP="00050BE7">
      <w:pPr>
        <w:widowControl w:val="0"/>
        <w:numPr>
          <w:ilvl w:val="0"/>
          <w:numId w:val="14"/>
        </w:numPr>
        <w:shd w:val="clear" w:color="auto" w:fill="FFFFFF"/>
        <w:tabs>
          <w:tab w:val="left" w:pos="288"/>
        </w:tabs>
        <w:autoSpaceDE w:val="0"/>
        <w:ind w:left="29"/>
        <w:jc w:val="both"/>
        <w:rPr>
          <w:sz w:val="22"/>
          <w:szCs w:val="22"/>
        </w:rPr>
      </w:pPr>
      <w:r w:rsidRPr="00E56365">
        <w:rPr>
          <w:sz w:val="22"/>
          <w:szCs w:val="22"/>
        </w:rPr>
        <w:t>непроизносимые согласные;</w:t>
      </w:r>
    </w:p>
    <w:p w:rsidR="00050BE7" w:rsidRPr="00E56365" w:rsidRDefault="00050BE7" w:rsidP="00050BE7">
      <w:pPr>
        <w:widowControl w:val="0"/>
        <w:numPr>
          <w:ilvl w:val="0"/>
          <w:numId w:val="14"/>
        </w:numPr>
        <w:shd w:val="clear" w:color="auto" w:fill="FFFFFF"/>
        <w:tabs>
          <w:tab w:val="left" w:pos="288"/>
        </w:tabs>
        <w:autoSpaceDE w:val="0"/>
        <w:ind w:left="29"/>
        <w:jc w:val="both"/>
        <w:rPr>
          <w:sz w:val="22"/>
          <w:szCs w:val="22"/>
        </w:rPr>
      </w:pPr>
      <w:r w:rsidRPr="00E56365">
        <w:rPr>
          <w:sz w:val="22"/>
          <w:szCs w:val="22"/>
        </w:rPr>
        <w:t>непроверяемые гласные и согласные в корне слова (на ограниченном перечне слов); непроверяемые буквы-орфограммы гласных и согласных звуков в корне слова ©   гласные и согласные в неизменяемых на письме приставках;</w:t>
      </w:r>
    </w:p>
    <w:p w:rsidR="00050BE7" w:rsidRPr="00E56365" w:rsidRDefault="00050BE7" w:rsidP="00050BE7">
      <w:pPr>
        <w:widowControl w:val="0"/>
        <w:numPr>
          <w:ilvl w:val="0"/>
          <w:numId w:val="14"/>
        </w:numPr>
        <w:shd w:val="clear" w:color="auto" w:fill="FFFFFF"/>
        <w:tabs>
          <w:tab w:val="left" w:pos="288"/>
        </w:tabs>
        <w:autoSpaceDE w:val="0"/>
        <w:jc w:val="both"/>
        <w:rPr>
          <w:sz w:val="22"/>
          <w:szCs w:val="22"/>
        </w:rPr>
      </w:pPr>
      <w:r w:rsidRPr="00E56365">
        <w:rPr>
          <w:sz w:val="22"/>
          <w:szCs w:val="22"/>
        </w:rPr>
        <w:t>разделительные ъ и ь;</w:t>
      </w:r>
    </w:p>
    <w:p w:rsidR="00050BE7" w:rsidRPr="00E56365" w:rsidRDefault="00050BE7" w:rsidP="00050BE7">
      <w:pPr>
        <w:shd w:val="clear" w:color="auto" w:fill="FFFFFF"/>
        <w:ind w:left="22" w:right="7" w:firstLine="281"/>
        <w:jc w:val="both"/>
        <w:rPr>
          <w:sz w:val="22"/>
          <w:szCs w:val="22"/>
        </w:rPr>
      </w:pPr>
      <w:r w:rsidRPr="00E56365">
        <w:rPr>
          <w:b/>
          <w:bCs/>
          <w:sz w:val="22"/>
          <w:szCs w:val="22"/>
        </w:rPr>
        <w:t xml:space="preserve">Развитие речи. </w:t>
      </w:r>
      <w:r w:rsidRPr="00E56365">
        <w:rPr>
          <w:sz w:val="22"/>
          <w:szCs w:val="22"/>
        </w:rPr>
        <w:t>Осознание ситуации общения: с какой целью, с кем и где происходит общение?</w:t>
      </w:r>
    </w:p>
    <w:p w:rsidR="00050BE7" w:rsidRPr="00E56365" w:rsidRDefault="00050BE7" w:rsidP="00050BE7">
      <w:pPr>
        <w:shd w:val="clear" w:color="auto" w:fill="FFFFFF"/>
        <w:ind w:left="14" w:right="7" w:firstLine="302"/>
        <w:jc w:val="both"/>
        <w:rPr>
          <w:sz w:val="22"/>
          <w:szCs w:val="22"/>
        </w:rPr>
      </w:pPr>
      <w:r w:rsidRPr="00E56365">
        <w:rPr>
          <w:sz w:val="22"/>
          <w:szCs w:val="22"/>
        </w:rPr>
        <w:t>Практическое овладение диалогической формой речи. Выражение соб</w:t>
      </w:r>
      <w:r w:rsidRPr="00E56365">
        <w:rPr>
          <w:sz w:val="22"/>
          <w:szCs w:val="22"/>
        </w:rPr>
        <w:softHyphen/>
        <w:t>ственного мнения, его аргументация с учётом ситуации общения. Овладе</w:t>
      </w:r>
      <w:r w:rsidRPr="00E56365">
        <w:rPr>
          <w:sz w:val="22"/>
          <w:szCs w:val="22"/>
        </w:rPr>
        <w:softHyphen/>
        <w:t>ние умениями ведения разговора (начать, поддержать, закончить разговор, привлечь внимание и т. п.). Овладение нормами речевого этикета в ситу</w:t>
      </w:r>
      <w:r w:rsidRPr="00E56365">
        <w:rPr>
          <w:sz w:val="22"/>
          <w:szCs w:val="22"/>
        </w:rPr>
        <w:softHyphen/>
        <w:t>ациях учебного и бытового общения (приветствие, прощание, извинение, благодарность, обращение с просьбой), в том числе при обращении с по</w:t>
      </w:r>
      <w:r w:rsidRPr="00E56365">
        <w:rPr>
          <w:sz w:val="22"/>
          <w:szCs w:val="22"/>
        </w:rPr>
        <w:softHyphen/>
        <w:t>мощью средств ИКТ.</w:t>
      </w:r>
    </w:p>
    <w:p w:rsidR="00050BE7" w:rsidRPr="00E56365" w:rsidRDefault="00050BE7" w:rsidP="00050BE7">
      <w:pPr>
        <w:shd w:val="clear" w:color="auto" w:fill="FFFFFF"/>
        <w:ind w:left="14" w:firstLine="295"/>
        <w:jc w:val="both"/>
        <w:rPr>
          <w:sz w:val="22"/>
          <w:szCs w:val="22"/>
        </w:rPr>
      </w:pPr>
      <w:r w:rsidRPr="00E56365">
        <w:rPr>
          <w:sz w:val="22"/>
          <w:szCs w:val="22"/>
        </w:rPr>
        <w:t>Практическое овладение монологической формой речи. Умение строить устное монологическое высказывание на определённую тему с использо</w:t>
      </w:r>
      <w:r w:rsidRPr="00E56365">
        <w:rPr>
          <w:sz w:val="22"/>
          <w:szCs w:val="22"/>
        </w:rPr>
        <w:softHyphen/>
        <w:t>ванием разных типов речи (описание, повествование, рассуждение).</w:t>
      </w:r>
    </w:p>
    <w:p w:rsidR="00050BE7" w:rsidRPr="00E56365" w:rsidRDefault="00050BE7" w:rsidP="00050BE7">
      <w:pPr>
        <w:shd w:val="clear" w:color="auto" w:fill="FFFFFF"/>
        <w:ind w:left="22" w:right="14" w:firstLine="274"/>
        <w:jc w:val="both"/>
        <w:rPr>
          <w:sz w:val="22"/>
          <w:szCs w:val="22"/>
        </w:rPr>
      </w:pPr>
      <w:r w:rsidRPr="00E56365">
        <w:rPr>
          <w:b/>
          <w:bCs/>
          <w:sz w:val="22"/>
          <w:szCs w:val="22"/>
        </w:rPr>
        <w:t xml:space="preserve">Текст. </w:t>
      </w:r>
      <w:r w:rsidRPr="00E56365">
        <w:rPr>
          <w:sz w:val="22"/>
          <w:szCs w:val="22"/>
        </w:rPr>
        <w:t>Признаки текста. Смысловое единство предложений в тексте. Заглавие текста.</w:t>
      </w:r>
    </w:p>
    <w:p w:rsidR="00050BE7" w:rsidRPr="00E56365" w:rsidRDefault="00050BE7" w:rsidP="00050BE7">
      <w:pPr>
        <w:shd w:val="clear" w:color="auto" w:fill="FFFFFF"/>
        <w:ind w:left="310"/>
        <w:jc w:val="both"/>
        <w:rPr>
          <w:sz w:val="22"/>
          <w:szCs w:val="22"/>
        </w:rPr>
      </w:pPr>
      <w:r w:rsidRPr="00E56365">
        <w:rPr>
          <w:sz w:val="22"/>
          <w:szCs w:val="22"/>
        </w:rPr>
        <w:t>Последовательность предложений в тексте.</w:t>
      </w:r>
    </w:p>
    <w:p w:rsidR="00050BE7" w:rsidRPr="00E56365" w:rsidRDefault="00050BE7" w:rsidP="00050BE7">
      <w:pPr>
        <w:shd w:val="clear" w:color="auto" w:fill="FFFFFF"/>
        <w:ind w:left="302"/>
        <w:jc w:val="both"/>
        <w:rPr>
          <w:sz w:val="22"/>
          <w:szCs w:val="22"/>
        </w:rPr>
      </w:pPr>
      <w:r w:rsidRPr="00E56365">
        <w:rPr>
          <w:sz w:val="22"/>
          <w:szCs w:val="22"/>
        </w:rPr>
        <w:t>Последовательность частей текста (абзацев).</w:t>
      </w:r>
    </w:p>
    <w:p w:rsidR="00050BE7" w:rsidRPr="00E56365" w:rsidRDefault="00050BE7" w:rsidP="00050BE7">
      <w:pPr>
        <w:shd w:val="clear" w:color="auto" w:fill="FFFFFF"/>
        <w:ind w:left="7" w:right="7" w:firstLine="295"/>
        <w:jc w:val="both"/>
        <w:rPr>
          <w:sz w:val="22"/>
          <w:szCs w:val="22"/>
        </w:rPr>
      </w:pPr>
      <w:r w:rsidRPr="00E56365">
        <w:rPr>
          <w:sz w:val="22"/>
          <w:szCs w:val="22"/>
        </w:rPr>
        <w:t>Комплексная работа над структурой текста: озаглавливание, корректи</w:t>
      </w:r>
      <w:r w:rsidRPr="00E56365">
        <w:rPr>
          <w:sz w:val="22"/>
          <w:szCs w:val="22"/>
        </w:rPr>
        <w:softHyphen/>
        <w:t>рование порядка предложений и частей текста (абзацев).</w:t>
      </w:r>
    </w:p>
    <w:p w:rsidR="00050BE7" w:rsidRPr="00E56365" w:rsidRDefault="00050BE7" w:rsidP="00050BE7">
      <w:pPr>
        <w:shd w:val="clear" w:color="auto" w:fill="FFFFFF"/>
        <w:ind w:right="7" w:firstLine="295"/>
        <w:jc w:val="both"/>
        <w:rPr>
          <w:iCs/>
          <w:sz w:val="22"/>
          <w:szCs w:val="22"/>
        </w:rPr>
      </w:pPr>
      <w:r w:rsidRPr="00E56365">
        <w:rPr>
          <w:sz w:val="22"/>
          <w:szCs w:val="22"/>
        </w:rPr>
        <w:t xml:space="preserve">План текста. Составление планов к заданным текстам. </w:t>
      </w:r>
      <w:r w:rsidRPr="00E56365">
        <w:rPr>
          <w:iCs/>
          <w:sz w:val="22"/>
          <w:szCs w:val="22"/>
        </w:rPr>
        <w:t>Создание соб</w:t>
      </w:r>
      <w:r w:rsidRPr="00E56365">
        <w:rPr>
          <w:iCs/>
          <w:sz w:val="22"/>
          <w:szCs w:val="22"/>
        </w:rPr>
        <w:softHyphen/>
        <w:t>ственных текстов по предложенным и самостоятельно составленным планам.</w:t>
      </w:r>
    </w:p>
    <w:p w:rsidR="00050BE7" w:rsidRPr="00E56365" w:rsidRDefault="00050BE7" w:rsidP="00050BE7">
      <w:pPr>
        <w:shd w:val="clear" w:color="auto" w:fill="FFFFFF"/>
        <w:ind w:right="7" w:firstLine="281"/>
        <w:jc w:val="both"/>
        <w:rPr>
          <w:iCs/>
          <w:sz w:val="22"/>
          <w:szCs w:val="22"/>
        </w:rPr>
      </w:pPr>
      <w:r w:rsidRPr="00E56365">
        <w:rPr>
          <w:sz w:val="22"/>
          <w:szCs w:val="22"/>
        </w:rPr>
        <w:t>Знакомство с основными видами изложений и сочинений (без заучи</w:t>
      </w:r>
      <w:r w:rsidRPr="00E56365">
        <w:rPr>
          <w:sz w:val="22"/>
          <w:szCs w:val="22"/>
        </w:rPr>
        <w:softHyphen/>
        <w:t xml:space="preserve">вания учащимися определений): </w:t>
      </w:r>
      <w:r w:rsidRPr="00E56365">
        <w:rPr>
          <w:iCs/>
          <w:sz w:val="22"/>
          <w:szCs w:val="22"/>
        </w:rPr>
        <w:t>изложение подробное и выборочное, изложение с элементами сочинения; сочинение-повествование, сочи</w:t>
      </w:r>
      <w:r w:rsidRPr="00E56365">
        <w:rPr>
          <w:iCs/>
          <w:sz w:val="22"/>
          <w:szCs w:val="22"/>
        </w:rPr>
        <w:softHyphen/>
        <w:t>нение-описание, сочинение-рассуждение.</w:t>
      </w:r>
    </w:p>
    <w:p w:rsidR="00050BE7" w:rsidRPr="00E56365" w:rsidRDefault="00050BE7" w:rsidP="00050BE7">
      <w:pPr>
        <w:ind w:left="567" w:right="89"/>
        <w:jc w:val="center"/>
        <w:rPr>
          <w:b/>
          <w:sz w:val="22"/>
          <w:szCs w:val="22"/>
        </w:rPr>
      </w:pPr>
    </w:p>
    <w:p w:rsidR="00050BE7" w:rsidRPr="00E56365" w:rsidRDefault="00050BE7" w:rsidP="00050BE7">
      <w:pPr>
        <w:ind w:left="567" w:right="89"/>
        <w:jc w:val="center"/>
        <w:rPr>
          <w:b/>
          <w:sz w:val="22"/>
          <w:szCs w:val="22"/>
        </w:rPr>
      </w:pPr>
      <w:r w:rsidRPr="00E56365">
        <w:rPr>
          <w:b/>
          <w:sz w:val="22"/>
          <w:szCs w:val="22"/>
        </w:rPr>
        <w:t>ПЛАНИРУЕМЫЕ РЕЗУЛЬТАТЫ ОСВОЕНИЯ ПРОГРАММЫ</w:t>
      </w:r>
    </w:p>
    <w:p w:rsidR="00050BE7" w:rsidRPr="00E56365" w:rsidRDefault="00050BE7" w:rsidP="00050BE7">
      <w:pPr>
        <w:pStyle w:val="af0"/>
        <w:rPr>
          <w:b/>
          <w:spacing w:val="12"/>
          <w:sz w:val="22"/>
          <w:szCs w:val="22"/>
        </w:rPr>
      </w:pPr>
      <w:r w:rsidRPr="00E56365">
        <w:rPr>
          <w:b/>
          <w:sz w:val="22"/>
          <w:szCs w:val="22"/>
        </w:rPr>
        <w:t>Основные требования к знаниям и умениям  обучающихся  по русскому  языку</w:t>
      </w:r>
      <w:r w:rsidRPr="00E56365">
        <w:rPr>
          <w:spacing w:val="12"/>
          <w:sz w:val="22"/>
          <w:szCs w:val="22"/>
        </w:rPr>
        <w:t xml:space="preserve"> </w:t>
      </w:r>
      <w:r w:rsidRPr="00E56365">
        <w:rPr>
          <w:b/>
          <w:spacing w:val="12"/>
          <w:sz w:val="22"/>
          <w:szCs w:val="22"/>
        </w:rPr>
        <w:t xml:space="preserve">к концу 3 класса </w:t>
      </w:r>
    </w:p>
    <w:p w:rsidR="00050BE7" w:rsidRPr="00E56365" w:rsidRDefault="00050BE7" w:rsidP="00050BE7">
      <w:pPr>
        <w:pStyle w:val="af0"/>
        <w:rPr>
          <w:b/>
          <w:sz w:val="22"/>
          <w:szCs w:val="22"/>
        </w:rPr>
      </w:pPr>
      <w:r w:rsidRPr="00E56365">
        <w:rPr>
          <w:b/>
          <w:spacing w:val="12"/>
          <w:sz w:val="22"/>
          <w:szCs w:val="22"/>
        </w:rPr>
        <w:t>обучающиеся должны знать:</w:t>
      </w:r>
    </w:p>
    <w:p w:rsidR="00050BE7" w:rsidRPr="00E56365" w:rsidRDefault="00050BE7" w:rsidP="00050BE7">
      <w:pPr>
        <w:pStyle w:val="af0"/>
        <w:numPr>
          <w:ilvl w:val="0"/>
          <w:numId w:val="15"/>
        </w:numPr>
        <w:jc w:val="both"/>
        <w:rPr>
          <w:sz w:val="22"/>
          <w:szCs w:val="22"/>
        </w:rPr>
      </w:pPr>
      <w:r w:rsidRPr="00E56365">
        <w:rPr>
          <w:sz w:val="22"/>
          <w:szCs w:val="22"/>
        </w:rPr>
        <w:t xml:space="preserve">названия и определения частей слова (корень, окончание, </w:t>
      </w:r>
      <w:r w:rsidRPr="00E56365">
        <w:rPr>
          <w:spacing w:val="6"/>
          <w:sz w:val="22"/>
          <w:szCs w:val="22"/>
        </w:rPr>
        <w:t xml:space="preserve">приставка, суффикс); частей речи (имя существительное, </w:t>
      </w:r>
      <w:r w:rsidRPr="00E56365">
        <w:rPr>
          <w:sz w:val="22"/>
          <w:szCs w:val="22"/>
        </w:rPr>
        <w:t>имя прилагательное, глагол, местоимение, предлог); членов предложения: главных (подлежащее и сказуемое) и второ</w:t>
      </w:r>
      <w:r w:rsidRPr="00E56365">
        <w:rPr>
          <w:sz w:val="22"/>
          <w:szCs w:val="22"/>
        </w:rPr>
        <w:softHyphen/>
        <w:t>степенных (без деления на виды).</w:t>
      </w:r>
    </w:p>
    <w:p w:rsidR="00050BE7" w:rsidRPr="00E56365" w:rsidRDefault="00050BE7" w:rsidP="00050BE7">
      <w:pPr>
        <w:pStyle w:val="af0"/>
        <w:jc w:val="both"/>
        <w:rPr>
          <w:b/>
          <w:sz w:val="22"/>
          <w:szCs w:val="22"/>
        </w:rPr>
      </w:pPr>
      <w:r w:rsidRPr="00E56365">
        <w:rPr>
          <w:b/>
          <w:spacing w:val="3"/>
          <w:sz w:val="22"/>
          <w:szCs w:val="22"/>
        </w:rPr>
        <w:t>обучающиеся должны уметь:</w:t>
      </w:r>
    </w:p>
    <w:p w:rsidR="00050BE7" w:rsidRPr="00E56365" w:rsidRDefault="00050BE7" w:rsidP="00050BE7">
      <w:pPr>
        <w:pStyle w:val="af0"/>
        <w:numPr>
          <w:ilvl w:val="0"/>
          <w:numId w:val="15"/>
        </w:numPr>
        <w:jc w:val="both"/>
        <w:rPr>
          <w:sz w:val="22"/>
          <w:szCs w:val="22"/>
        </w:rPr>
      </w:pPr>
      <w:r w:rsidRPr="00E56365">
        <w:rPr>
          <w:spacing w:val="-2"/>
          <w:sz w:val="22"/>
          <w:szCs w:val="22"/>
        </w:rPr>
        <w:t xml:space="preserve">орфографически грамотно и каллиграфически правильно </w:t>
      </w:r>
      <w:r w:rsidRPr="00E56365">
        <w:rPr>
          <w:spacing w:val="-1"/>
          <w:sz w:val="22"/>
          <w:szCs w:val="22"/>
        </w:rPr>
        <w:t>списывать и писать под диктовку текст (55—65 слов), вклю</w:t>
      </w:r>
      <w:r w:rsidRPr="00E56365">
        <w:rPr>
          <w:spacing w:val="-1"/>
          <w:sz w:val="22"/>
          <w:szCs w:val="22"/>
        </w:rPr>
        <w:softHyphen/>
        <w:t>чающий изученные орфограммы по программе 1—3 классов;</w:t>
      </w:r>
    </w:p>
    <w:p w:rsidR="00050BE7" w:rsidRPr="00E56365" w:rsidRDefault="00050BE7" w:rsidP="00050BE7">
      <w:pPr>
        <w:pStyle w:val="af0"/>
        <w:numPr>
          <w:ilvl w:val="0"/>
          <w:numId w:val="15"/>
        </w:numPr>
        <w:jc w:val="both"/>
        <w:rPr>
          <w:sz w:val="22"/>
          <w:szCs w:val="22"/>
        </w:rPr>
      </w:pPr>
      <w:r w:rsidRPr="00E56365">
        <w:rPr>
          <w:sz w:val="22"/>
          <w:szCs w:val="22"/>
        </w:rPr>
        <w:t>проверять написанное, находить в словах изученные ор</w:t>
      </w:r>
      <w:r w:rsidRPr="00E56365">
        <w:rPr>
          <w:sz w:val="22"/>
          <w:szCs w:val="22"/>
        </w:rPr>
        <w:softHyphen/>
      </w:r>
      <w:r w:rsidRPr="00E56365">
        <w:rPr>
          <w:spacing w:val="-4"/>
          <w:sz w:val="22"/>
          <w:szCs w:val="22"/>
        </w:rPr>
        <w:t>фограммы;</w:t>
      </w:r>
    </w:p>
    <w:p w:rsidR="00050BE7" w:rsidRPr="00E56365" w:rsidRDefault="00050BE7" w:rsidP="00050BE7">
      <w:pPr>
        <w:pStyle w:val="af0"/>
        <w:numPr>
          <w:ilvl w:val="0"/>
          <w:numId w:val="15"/>
        </w:numPr>
        <w:jc w:val="both"/>
        <w:rPr>
          <w:sz w:val="22"/>
          <w:szCs w:val="22"/>
        </w:rPr>
      </w:pPr>
      <w:r w:rsidRPr="00E56365">
        <w:rPr>
          <w:spacing w:val="1"/>
          <w:sz w:val="22"/>
          <w:szCs w:val="22"/>
        </w:rPr>
        <w:t xml:space="preserve">производить звуковой и звуко-буквенный разбор слова: </w:t>
      </w:r>
      <w:r w:rsidRPr="00E56365">
        <w:rPr>
          <w:sz w:val="22"/>
          <w:szCs w:val="22"/>
        </w:rPr>
        <w:t>уметь делить слова на слоги, определять ударный слог, оп</w:t>
      </w:r>
      <w:r w:rsidRPr="00E56365">
        <w:rPr>
          <w:sz w:val="22"/>
          <w:szCs w:val="22"/>
        </w:rPr>
        <w:softHyphen/>
        <w:t>ределять последовательность звуков и букв в слове, харак</w:t>
      </w:r>
      <w:r w:rsidRPr="00E56365">
        <w:rPr>
          <w:sz w:val="22"/>
          <w:szCs w:val="22"/>
        </w:rPr>
        <w:softHyphen/>
      </w:r>
      <w:r w:rsidRPr="00E56365">
        <w:rPr>
          <w:spacing w:val="3"/>
          <w:sz w:val="22"/>
          <w:szCs w:val="22"/>
        </w:rPr>
        <w:t>теризовать звуки (гласные: ударные и безударные; соглас</w:t>
      </w:r>
      <w:r w:rsidRPr="00E56365">
        <w:rPr>
          <w:spacing w:val="3"/>
          <w:sz w:val="22"/>
          <w:szCs w:val="22"/>
        </w:rPr>
        <w:softHyphen/>
      </w:r>
      <w:r w:rsidRPr="00E56365">
        <w:rPr>
          <w:spacing w:val="1"/>
          <w:sz w:val="22"/>
          <w:szCs w:val="22"/>
        </w:rPr>
        <w:t xml:space="preserve">ные: твердые, мягкие, глухие, звонкие, парные и непарные), </w:t>
      </w:r>
      <w:r w:rsidRPr="00E56365">
        <w:rPr>
          <w:sz w:val="22"/>
          <w:szCs w:val="22"/>
        </w:rPr>
        <w:t>определять и соотносить количество звуков и букв в словах типа моряк, стриж, сказка, коньки, маяк, жить',</w:t>
      </w:r>
    </w:p>
    <w:p w:rsidR="00050BE7" w:rsidRPr="00E56365" w:rsidRDefault="00050BE7" w:rsidP="00050BE7">
      <w:pPr>
        <w:pStyle w:val="af0"/>
        <w:numPr>
          <w:ilvl w:val="0"/>
          <w:numId w:val="15"/>
        </w:numPr>
        <w:jc w:val="both"/>
        <w:rPr>
          <w:sz w:val="22"/>
          <w:szCs w:val="22"/>
        </w:rPr>
      </w:pPr>
      <w:r w:rsidRPr="00E56365">
        <w:rPr>
          <w:spacing w:val="3"/>
          <w:sz w:val="22"/>
          <w:szCs w:val="22"/>
        </w:rPr>
        <w:t xml:space="preserve">производить морфемный разбор ясных по составу слов </w:t>
      </w:r>
      <w:r w:rsidRPr="00E56365">
        <w:rPr>
          <w:sz w:val="22"/>
          <w:szCs w:val="22"/>
        </w:rPr>
        <w:t>типа морковка, берёзонька, пришкольный (выделять оконча</w:t>
      </w:r>
      <w:r w:rsidRPr="00E56365">
        <w:rPr>
          <w:sz w:val="22"/>
          <w:szCs w:val="22"/>
        </w:rPr>
        <w:softHyphen/>
        <w:t xml:space="preserve">ние, корень, приставку, суффикс). </w:t>
      </w:r>
    </w:p>
    <w:p w:rsidR="00050BE7" w:rsidRPr="00E56365" w:rsidRDefault="00050BE7" w:rsidP="00050BE7">
      <w:pPr>
        <w:pStyle w:val="af0"/>
        <w:numPr>
          <w:ilvl w:val="0"/>
          <w:numId w:val="15"/>
        </w:numPr>
        <w:jc w:val="both"/>
        <w:rPr>
          <w:sz w:val="22"/>
          <w:szCs w:val="22"/>
        </w:rPr>
      </w:pPr>
      <w:r w:rsidRPr="00E56365">
        <w:rPr>
          <w:sz w:val="22"/>
          <w:szCs w:val="22"/>
        </w:rPr>
        <w:t xml:space="preserve">подбирать однокоренные </w:t>
      </w:r>
      <w:r w:rsidRPr="00E56365">
        <w:rPr>
          <w:spacing w:val="-5"/>
          <w:sz w:val="22"/>
          <w:szCs w:val="22"/>
        </w:rPr>
        <w:t>слова разных частей речи;</w:t>
      </w:r>
    </w:p>
    <w:p w:rsidR="00050BE7" w:rsidRPr="00E56365" w:rsidRDefault="00050BE7" w:rsidP="00050BE7">
      <w:pPr>
        <w:pStyle w:val="af0"/>
        <w:numPr>
          <w:ilvl w:val="0"/>
          <w:numId w:val="15"/>
        </w:numPr>
        <w:jc w:val="both"/>
        <w:rPr>
          <w:sz w:val="22"/>
          <w:szCs w:val="22"/>
        </w:rPr>
      </w:pPr>
      <w:r w:rsidRPr="00E56365">
        <w:rPr>
          <w:spacing w:val="2"/>
          <w:sz w:val="22"/>
          <w:szCs w:val="22"/>
        </w:rPr>
        <w:t xml:space="preserve">распознавать части речи и их грамматические признаки </w:t>
      </w:r>
      <w:r w:rsidRPr="00E56365">
        <w:rPr>
          <w:sz w:val="22"/>
          <w:szCs w:val="22"/>
        </w:rPr>
        <w:t>(род, число, надеж имен существительных; род и число имен прилагательных; время и число глаголов; лицо и число мес</w:t>
      </w:r>
      <w:r w:rsidRPr="00E56365">
        <w:rPr>
          <w:sz w:val="22"/>
          <w:szCs w:val="22"/>
        </w:rPr>
        <w:softHyphen/>
      </w:r>
      <w:r w:rsidRPr="00E56365">
        <w:rPr>
          <w:spacing w:val="-1"/>
          <w:sz w:val="22"/>
          <w:szCs w:val="22"/>
        </w:rPr>
        <w:t>тоимений);</w:t>
      </w:r>
    </w:p>
    <w:p w:rsidR="00050BE7" w:rsidRPr="00E56365" w:rsidRDefault="00050BE7" w:rsidP="00050BE7">
      <w:pPr>
        <w:pStyle w:val="af0"/>
        <w:numPr>
          <w:ilvl w:val="0"/>
          <w:numId w:val="15"/>
        </w:numPr>
        <w:jc w:val="both"/>
        <w:rPr>
          <w:sz w:val="22"/>
          <w:szCs w:val="22"/>
        </w:rPr>
      </w:pPr>
      <w:r w:rsidRPr="00E56365">
        <w:rPr>
          <w:spacing w:val="-1"/>
          <w:sz w:val="22"/>
          <w:szCs w:val="22"/>
        </w:rPr>
        <w:t xml:space="preserve">изменять имена существительные, имена прилагательные, </w:t>
      </w:r>
      <w:r w:rsidRPr="00E56365">
        <w:rPr>
          <w:sz w:val="22"/>
          <w:szCs w:val="22"/>
        </w:rPr>
        <w:t>глаголы по числам; склонять в единственном числе имена существительные с ударными окончаниями по падежам, из</w:t>
      </w:r>
      <w:r w:rsidRPr="00E56365">
        <w:rPr>
          <w:sz w:val="22"/>
          <w:szCs w:val="22"/>
        </w:rPr>
        <w:softHyphen/>
      </w:r>
      <w:r w:rsidRPr="00E56365">
        <w:rPr>
          <w:spacing w:val="1"/>
          <w:sz w:val="22"/>
          <w:szCs w:val="22"/>
        </w:rPr>
        <w:t>менять имена прилагательные по родам в единственном чис</w:t>
      </w:r>
      <w:r w:rsidRPr="00E56365">
        <w:rPr>
          <w:spacing w:val="1"/>
          <w:sz w:val="22"/>
          <w:szCs w:val="22"/>
        </w:rPr>
        <w:softHyphen/>
      </w:r>
      <w:r w:rsidRPr="00E56365">
        <w:rPr>
          <w:spacing w:val="3"/>
          <w:sz w:val="22"/>
          <w:szCs w:val="22"/>
        </w:rPr>
        <w:t>ле в соответствии с родом имени существительного; изме</w:t>
      </w:r>
      <w:r w:rsidRPr="00E56365">
        <w:rPr>
          <w:spacing w:val="3"/>
          <w:sz w:val="22"/>
          <w:szCs w:val="22"/>
        </w:rPr>
        <w:softHyphen/>
      </w:r>
      <w:r w:rsidRPr="00E56365">
        <w:rPr>
          <w:sz w:val="22"/>
          <w:szCs w:val="22"/>
        </w:rPr>
        <w:t>нять глаголы по временам и в прошедшем времени по ро</w:t>
      </w:r>
      <w:r w:rsidRPr="00E56365">
        <w:rPr>
          <w:sz w:val="22"/>
          <w:szCs w:val="22"/>
        </w:rPr>
        <w:softHyphen/>
      </w:r>
      <w:r w:rsidRPr="00E56365">
        <w:rPr>
          <w:spacing w:val="-6"/>
          <w:sz w:val="22"/>
          <w:szCs w:val="22"/>
        </w:rPr>
        <w:t xml:space="preserve">дам; </w:t>
      </w:r>
      <w:r w:rsidRPr="00E56365">
        <w:rPr>
          <w:sz w:val="22"/>
          <w:szCs w:val="22"/>
        </w:rPr>
        <w:t>интонационно правильно произносить предложения.</w:t>
      </w:r>
    </w:p>
    <w:p w:rsidR="00050BE7" w:rsidRPr="00E56365" w:rsidRDefault="00050BE7" w:rsidP="00050BE7">
      <w:pPr>
        <w:pStyle w:val="af0"/>
        <w:numPr>
          <w:ilvl w:val="0"/>
          <w:numId w:val="15"/>
        </w:numPr>
        <w:jc w:val="both"/>
        <w:rPr>
          <w:sz w:val="22"/>
          <w:szCs w:val="22"/>
        </w:rPr>
      </w:pPr>
      <w:r w:rsidRPr="00E56365">
        <w:rPr>
          <w:sz w:val="22"/>
          <w:szCs w:val="22"/>
        </w:rPr>
        <w:t>оп</w:t>
      </w:r>
      <w:r w:rsidRPr="00E56365">
        <w:rPr>
          <w:sz w:val="22"/>
          <w:szCs w:val="22"/>
        </w:rPr>
        <w:softHyphen/>
        <w:t>ределять вид предложений по цели высказывания и интона</w:t>
      </w:r>
      <w:r w:rsidRPr="00E56365">
        <w:rPr>
          <w:sz w:val="22"/>
          <w:szCs w:val="22"/>
        </w:rPr>
        <w:softHyphen/>
      </w:r>
      <w:r w:rsidRPr="00E56365">
        <w:rPr>
          <w:spacing w:val="-4"/>
          <w:sz w:val="22"/>
          <w:szCs w:val="22"/>
        </w:rPr>
        <w:t xml:space="preserve">ции; </w:t>
      </w:r>
      <w:r w:rsidRPr="00E56365">
        <w:rPr>
          <w:spacing w:val="4"/>
          <w:sz w:val="22"/>
          <w:szCs w:val="22"/>
        </w:rPr>
        <w:t xml:space="preserve">вычленять в предложении основу и словосочетания; </w:t>
      </w:r>
      <w:r w:rsidRPr="00E56365">
        <w:rPr>
          <w:sz w:val="22"/>
          <w:szCs w:val="22"/>
        </w:rPr>
        <w:t>производить элементарный синтаксический разбор пред</w:t>
      </w:r>
      <w:r w:rsidRPr="00E56365">
        <w:rPr>
          <w:sz w:val="22"/>
          <w:szCs w:val="22"/>
        </w:rPr>
        <w:softHyphen/>
      </w:r>
      <w:r w:rsidRPr="00E56365">
        <w:rPr>
          <w:spacing w:val="-1"/>
          <w:sz w:val="22"/>
          <w:szCs w:val="22"/>
        </w:rPr>
        <w:t>ложений (выделять главные и второстепенные члены пред</w:t>
      </w:r>
      <w:r w:rsidRPr="00E56365">
        <w:rPr>
          <w:spacing w:val="-1"/>
          <w:sz w:val="22"/>
          <w:szCs w:val="22"/>
        </w:rPr>
        <w:softHyphen/>
      </w:r>
      <w:r w:rsidRPr="00E56365">
        <w:rPr>
          <w:spacing w:val="4"/>
          <w:sz w:val="22"/>
          <w:szCs w:val="22"/>
        </w:rPr>
        <w:t>ложения, устанавливать связь между ними по вопросам);</w:t>
      </w:r>
    </w:p>
    <w:p w:rsidR="00050BE7" w:rsidRPr="00E56365" w:rsidRDefault="00050BE7" w:rsidP="00050BE7">
      <w:pPr>
        <w:pStyle w:val="af0"/>
        <w:numPr>
          <w:ilvl w:val="0"/>
          <w:numId w:val="15"/>
        </w:numPr>
        <w:jc w:val="both"/>
        <w:rPr>
          <w:sz w:val="22"/>
          <w:szCs w:val="22"/>
        </w:rPr>
      </w:pPr>
      <w:r w:rsidRPr="00E56365">
        <w:rPr>
          <w:spacing w:val="-2"/>
          <w:sz w:val="22"/>
          <w:szCs w:val="22"/>
        </w:rPr>
        <w:t xml:space="preserve">определять тему текста, его основную мысль, подбирать </w:t>
      </w:r>
      <w:r w:rsidRPr="00E56365">
        <w:rPr>
          <w:sz w:val="22"/>
          <w:szCs w:val="22"/>
        </w:rPr>
        <w:t>заголовок к тексту, делить текст на части (при письме соб</w:t>
      </w:r>
      <w:r w:rsidRPr="00E56365">
        <w:rPr>
          <w:sz w:val="22"/>
          <w:szCs w:val="22"/>
        </w:rPr>
        <w:softHyphen/>
      </w:r>
      <w:r w:rsidRPr="00E56365">
        <w:rPr>
          <w:spacing w:val="-1"/>
          <w:sz w:val="22"/>
          <w:szCs w:val="22"/>
        </w:rPr>
        <w:t>людать красную строку), под руководством учителя и самос</w:t>
      </w:r>
      <w:r w:rsidRPr="00E56365">
        <w:rPr>
          <w:spacing w:val="-1"/>
          <w:sz w:val="22"/>
          <w:szCs w:val="22"/>
        </w:rPr>
        <w:softHyphen/>
      </w:r>
      <w:r w:rsidRPr="00E56365">
        <w:rPr>
          <w:spacing w:val="3"/>
          <w:sz w:val="22"/>
          <w:szCs w:val="22"/>
        </w:rPr>
        <w:t>тоятельно составлять план, устанавливать связь предложе</w:t>
      </w:r>
      <w:r w:rsidRPr="00E56365">
        <w:rPr>
          <w:spacing w:val="3"/>
          <w:sz w:val="22"/>
          <w:szCs w:val="22"/>
        </w:rPr>
        <w:softHyphen/>
      </w:r>
      <w:r w:rsidRPr="00E56365">
        <w:rPr>
          <w:sz w:val="22"/>
          <w:szCs w:val="22"/>
        </w:rPr>
        <w:t>ний в тексте, связь частей текста;</w:t>
      </w:r>
    </w:p>
    <w:p w:rsidR="00050BE7" w:rsidRPr="00E56365" w:rsidRDefault="00050BE7" w:rsidP="00050BE7">
      <w:pPr>
        <w:pStyle w:val="af0"/>
        <w:numPr>
          <w:ilvl w:val="0"/>
          <w:numId w:val="15"/>
        </w:numPr>
        <w:jc w:val="both"/>
        <w:rPr>
          <w:sz w:val="22"/>
          <w:szCs w:val="22"/>
        </w:rPr>
      </w:pPr>
      <w:r w:rsidRPr="00E56365">
        <w:rPr>
          <w:spacing w:val="-1"/>
          <w:sz w:val="22"/>
          <w:szCs w:val="22"/>
        </w:rPr>
        <w:t>определять тип текста: повествование, описание, рассуж</w:t>
      </w:r>
      <w:r w:rsidRPr="00E56365">
        <w:rPr>
          <w:spacing w:val="-1"/>
          <w:sz w:val="22"/>
          <w:szCs w:val="22"/>
        </w:rPr>
        <w:softHyphen/>
      </w:r>
      <w:r w:rsidRPr="00E56365">
        <w:rPr>
          <w:spacing w:val="-5"/>
          <w:sz w:val="22"/>
          <w:szCs w:val="22"/>
        </w:rPr>
        <w:t>дение;</w:t>
      </w:r>
    </w:p>
    <w:p w:rsidR="00050BE7" w:rsidRPr="00E56365" w:rsidRDefault="00050BE7" w:rsidP="00050BE7">
      <w:pPr>
        <w:pStyle w:val="af0"/>
        <w:numPr>
          <w:ilvl w:val="0"/>
          <w:numId w:val="15"/>
        </w:numPr>
        <w:jc w:val="both"/>
        <w:rPr>
          <w:sz w:val="22"/>
          <w:szCs w:val="22"/>
        </w:rPr>
      </w:pPr>
      <w:r w:rsidRPr="00E56365">
        <w:rPr>
          <w:sz w:val="22"/>
          <w:szCs w:val="22"/>
        </w:rPr>
        <w:t>писать изложение и сочинение (60—75 слов) по коллек</w:t>
      </w:r>
      <w:r w:rsidRPr="00E56365">
        <w:rPr>
          <w:sz w:val="22"/>
          <w:szCs w:val="22"/>
        </w:rPr>
        <w:softHyphen/>
      </w:r>
      <w:r w:rsidRPr="00E56365">
        <w:rPr>
          <w:spacing w:val="-3"/>
          <w:sz w:val="22"/>
          <w:szCs w:val="22"/>
        </w:rPr>
        <w:t>тивно или самостоятельно составленному плану под руковод</w:t>
      </w:r>
      <w:r w:rsidRPr="00E56365">
        <w:rPr>
          <w:spacing w:val="-3"/>
          <w:sz w:val="22"/>
          <w:szCs w:val="22"/>
        </w:rPr>
        <w:softHyphen/>
      </w:r>
      <w:r w:rsidRPr="00E56365">
        <w:rPr>
          <w:spacing w:val="1"/>
          <w:sz w:val="22"/>
          <w:szCs w:val="22"/>
        </w:rPr>
        <w:t>ством учителя.</w:t>
      </w:r>
    </w:p>
    <w:p w:rsidR="00050BE7" w:rsidRPr="00E56365" w:rsidRDefault="00050BE7" w:rsidP="00050BE7">
      <w:pPr>
        <w:pStyle w:val="af0"/>
        <w:jc w:val="both"/>
        <w:rPr>
          <w:spacing w:val="1"/>
          <w:sz w:val="22"/>
          <w:szCs w:val="22"/>
        </w:rPr>
      </w:pPr>
    </w:p>
    <w:p w:rsidR="00050BE7" w:rsidRPr="00E56365" w:rsidRDefault="00050BE7" w:rsidP="00050BE7">
      <w:pPr>
        <w:pStyle w:val="af0"/>
        <w:jc w:val="both"/>
        <w:rPr>
          <w:spacing w:val="1"/>
          <w:sz w:val="22"/>
          <w:szCs w:val="22"/>
        </w:rPr>
      </w:pPr>
    </w:p>
    <w:p w:rsidR="00050BE7" w:rsidRPr="00E56365" w:rsidRDefault="00050BE7" w:rsidP="00050BE7">
      <w:pPr>
        <w:pStyle w:val="af0"/>
        <w:jc w:val="both"/>
        <w:rPr>
          <w:sz w:val="22"/>
          <w:szCs w:val="22"/>
        </w:rPr>
      </w:pPr>
    </w:p>
    <w:p w:rsidR="00050BE7" w:rsidRPr="00E56365" w:rsidRDefault="00050BE7" w:rsidP="00050BE7">
      <w:pPr>
        <w:rPr>
          <w:sz w:val="22"/>
          <w:szCs w:val="22"/>
        </w:rPr>
      </w:pPr>
    </w:p>
    <w:p w:rsidR="00050BE7" w:rsidRPr="00E56365" w:rsidRDefault="00050BE7" w:rsidP="00050BE7">
      <w:pPr>
        <w:autoSpaceDE w:val="0"/>
        <w:autoSpaceDN w:val="0"/>
        <w:adjustRightInd w:val="0"/>
        <w:jc w:val="both"/>
        <w:rPr>
          <w:b/>
          <w:spacing w:val="-1"/>
          <w:sz w:val="22"/>
          <w:szCs w:val="22"/>
        </w:rPr>
      </w:pPr>
      <w:r w:rsidRPr="00E56365">
        <w:rPr>
          <w:b/>
          <w:spacing w:val="-1"/>
          <w:sz w:val="22"/>
          <w:szCs w:val="22"/>
        </w:rPr>
        <w:t>Проверка и оценка усвоения программы.</w:t>
      </w:r>
    </w:p>
    <w:p w:rsidR="00050BE7" w:rsidRPr="00E56365" w:rsidRDefault="00050BE7" w:rsidP="00050BE7">
      <w:pPr>
        <w:shd w:val="clear" w:color="auto" w:fill="FFFFFF"/>
        <w:jc w:val="both"/>
        <w:rPr>
          <w:sz w:val="22"/>
          <w:szCs w:val="22"/>
        </w:rPr>
      </w:pPr>
      <w:r w:rsidRPr="00E56365">
        <w:rPr>
          <w:spacing w:val="-1"/>
          <w:sz w:val="22"/>
          <w:szCs w:val="22"/>
        </w:rPr>
        <w:t>Основные виды письменных работ по русскому языку: списы</w:t>
      </w:r>
      <w:r w:rsidRPr="00E56365">
        <w:rPr>
          <w:sz w:val="22"/>
          <w:szCs w:val="22"/>
        </w:rPr>
        <w:t>вание, диктанты (объяснительные, предупредительные, зритель</w:t>
      </w:r>
      <w:r w:rsidRPr="00E56365">
        <w:rPr>
          <w:sz w:val="22"/>
          <w:szCs w:val="22"/>
        </w:rPr>
        <w:softHyphen/>
      </w:r>
      <w:r w:rsidRPr="00E56365">
        <w:rPr>
          <w:spacing w:val="-1"/>
          <w:sz w:val="22"/>
          <w:szCs w:val="22"/>
        </w:rPr>
        <w:t>ные, творческие, контрольные, словарные и т. д.), обучающие из</w:t>
      </w:r>
      <w:r w:rsidRPr="00E56365">
        <w:rPr>
          <w:spacing w:val="-1"/>
          <w:sz w:val="22"/>
          <w:szCs w:val="22"/>
        </w:rPr>
        <w:softHyphen/>
      </w:r>
      <w:r w:rsidRPr="00E56365">
        <w:rPr>
          <w:sz w:val="22"/>
          <w:szCs w:val="22"/>
        </w:rPr>
        <w:t>ложения и сочинения.</w:t>
      </w:r>
    </w:p>
    <w:p w:rsidR="00050BE7" w:rsidRPr="00E56365" w:rsidRDefault="00050BE7" w:rsidP="00050BE7">
      <w:pPr>
        <w:shd w:val="clear" w:color="auto" w:fill="FFFFFF"/>
        <w:ind w:left="36" w:right="17" w:firstLine="84"/>
        <w:jc w:val="both"/>
        <w:rPr>
          <w:color w:val="000000"/>
          <w:sz w:val="22"/>
          <w:szCs w:val="22"/>
        </w:rPr>
      </w:pPr>
      <w:r w:rsidRPr="00E56365">
        <w:rPr>
          <w:color w:val="000000"/>
          <w:sz w:val="22"/>
          <w:szCs w:val="22"/>
        </w:rPr>
        <w:t xml:space="preserve">Примерное количество слов для словарных диктантов: </w:t>
      </w:r>
    </w:p>
    <w:p w:rsidR="00050BE7" w:rsidRPr="00E56365" w:rsidRDefault="00050BE7" w:rsidP="00050BE7">
      <w:pPr>
        <w:shd w:val="clear" w:color="auto" w:fill="FFFFFF"/>
        <w:ind w:left="36" w:right="17" w:firstLine="84"/>
        <w:jc w:val="both"/>
        <w:rPr>
          <w:color w:val="000000"/>
          <w:sz w:val="22"/>
          <w:szCs w:val="22"/>
        </w:rPr>
      </w:pPr>
      <w:r w:rsidRPr="00E56365">
        <w:rPr>
          <w:color w:val="000000"/>
          <w:sz w:val="22"/>
          <w:szCs w:val="22"/>
          <w:lang w:val="en-US"/>
        </w:rPr>
        <w:t>III</w:t>
      </w:r>
      <w:r w:rsidRPr="00E56365">
        <w:rPr>
          <w:color w:val="000000"/>
          <w:sz w:val="22"/>
          <w:szCs w:val="22"/>
        </w:rPr>
        <w:t xml:space="preserve"> класс – 10 –  12; </w:t>
      </w:r>
    </w:p>
    <w:p w:rsidR="00050BE7" w:rsidRPr="00E56365" w:rsidRDefault="00050BE7" w:rsidP="00050BE7">
      <w:pPr>
        <w:shd w:val="clear" w:color="auto" w:fill="FFFFFF"/>
        <w:ind w:left="29" w:right="22" w:firstLine="84"/>
        <w:jc w:val="both"/>
        <w:rPr>
          <w:sz w:val="22"/>
          <w:szCs w:val="22"/>
        </w:rPr>
      </w:pPr>
      <w:r w:rsidRPr="00E56365">
        <w:rPr>
          <w:color w:val="000000"/>
          <w:sz w:val="22"/>
          <w:szCs w:val="22"/>
        </w:rPr>
        <w:t>Количество слов в текстах, предназначенных для контроль</w:t>
      </w:r>
      <w:r w:rsidRPr="00E56365">
        <w:rPr>
          <w:color w:val="000000"/>
          <w:sz w:val="22"/>
          <w:szCs w:val="22"/>
        </w:rPr>
        <w:softHyphen/>
        <w:t>ных диктантов:</w:t>
      </w:r>
    </w:p>
    <w:p w:rsidR="00050BE7" w:rsidRPr="00E56365" w:rsidRDefault="00050BE7" w:rsidP="00050BE7">
      <w:pPr>
        <w:shd w:val="clear" w:color="auto" w:fill="FFFFFF"/>
        <w:tabs>
          <w:tab w:val="left" w:pos="1392"/>
          <w:tab w:val="left" w:pos="4378"/>
        </w:tabs>
        <w:ind w:left="84"/>
        <w:rPr>
          <w:color w:val="000000"/>
          <w:sz w:val="22"/>
          <w:szCs w:val="22"/>
        </w:rPr>
      </w:pPr>
      <w:r w:rsidRPr="00E56365">
        <w:rPr>
          <w:color w:val="000000"/>
          <w:sz w:val="22"/>
          <w:szCs w:val="22"/>
        </w:rPr>
        <w:t xml:space="preserve">3 класс, в конце первого полугодия года        45- 55 </w:t>
      </w:r>
    </w:p>
    <w:p w:rsidR="00050BE7" w:rsidRPr="00E56365" w:rsidRDefault="00050BE7" w:rsidP="00050BE7">
      <w:pPr>
        <w:shd w:val="clear" w:color="auto" w:fill="FFFFFF"/>
        <w:tabs>
          <w:tab w:val="left" w:pos="1392"/>
          <w:tab w:val="left" w:pos="4378"/>
        </w:tabs>
        <w:ind w:left="84"/>
        <w:rPr>
          <w:color w:val="000000"/>
          <w:sz w:val="22"/>
          <w:szCs w:val="22"/>
        </w:rPr>
      </w:pPr>
      <w:r w:rsidRPr="00E56365">
        <w:rPr>
          <w:color w:val="000000"/>
          <w:sz w:val="22"/>
          <w:szCs w:val="22"/>
        </w:rPr>
        <w:t>3 класс, в конце года                                         55-65</w:t>
      </w:r>
    </w:p>
    <w:p w:rsidR="00050BE7" w:rsidRPr="00E56365" w:rsidRDefault="00050BE7" w:rsidP="00050BE7">
      <w:pPr>
        <w:shd w:val="clear" w:color="auto" w:fill="FFFFFF"/>
        <w:ind w:right="26" w:firstLine="84"/>
        <w:jc w:val="both"/>
        <w:rPr>
          <w:color w:val="000000"/>
          <w:sz w:val="22"/>
          <w:szCs w:val="22"/>
        </w:rPr>
      </w:pPr>
      <w:r w:rsidRPr="00E56365">
        <w:rPr>
          <w:color w:val="000000"/>
          <w:sz w:val="22"/>
          <w:szCs w:val="22"/>
        </w:rPr>
        <w:t>Тексты, предназначенные для изложения, в каждом классе увеличиваются соответственно на  15 – 20 слов.</w:t>
      </w:r>
    </w:p>
    <w:p w:rsidR="00050BE7" w:rsidRPr="00E56365" w:rsidRDefault="00050BE7" w:rsidP="00050BE7">
      <w:pPr>
        <w:rPr>
          <w:sz w:val="22"/>
          <w:szCs w:val="22"/>
        </w:rPr>
      </w:pPr>
    </w:p>
    <w:p w:rsidR="00050BE7" w:rsidRPr="00E56365" w:rsidRDefault="00050BE7" w:rsidP="00050BE7">
      <w:pPr>
        <w:jc w:val="both"/>
        <w:rPr>
          <w:b/>
          <w:sz w:val="22"/>
          <w:szCs w:val="22"/>
        </w:rPr>
      </w:pPr>
    </w:p>
    <w:p w:rsidR="00050BE7" w:rsidRPr="00E56365" w:rsidRDefault="00050BE7" w:rsidP="00050BE7">
      <w:pPr>
        <w:shd w:val="clear" w:color="auto" w:fill="FFFFFF"/>
        <w:tabs>
          <w:tab w:val="left" w:pos="518"/>
        </w:tabs>
        <w:ind w:right="14"/>
        <w:jc w:val="center"/>
        <w:rPr>
          <w:b/>
          <w:sz w:val="22"/>
          <w:szCs w:val="22"/>
          <w:u w:val="single"/>
        </w:rPr>
      </w:pPr>
      <w:r w:rsidRPr="00E56365">
        <w:rPr>
          <w:b/>
          <w:sz w:val="22"/>
          <w:szCs w:val="22"/>
          <w:u w:val="single"/>
        </w:rPr>
        <w:t>Материально – техническое обеспечение учебного процесса.</w:t>
      </w:r>
    </w:p>
    <w:p w:rsidR="00050BE7" w:rsidRPr="00E56365" w:rsidRDefault="00050BE7" w:rsidP="00050BE7">
      <w:pPr>
        <w:shd w:val="clear" w:color="auto" w:fill="FFFFFF"/>
        <w:tabs>
          <w:tab w:val="left" w:pos="518"/>
        </w:tabs>
        <w:ind w:right="14"/>
        <w:jc w:val="both"/>
        <w:rPr>
          <w:sz w:val="22"/>
          <w:szCs w:val="22"/>
        </w:rPr>
      </w:pPr>
      <w:r w:rsidRPr="00E56365">
        <w:rPr>
          <w:sz w:val="22"/>
          <w:szCs w:val="22"/>
        </w:rPr>
        <w:t>а) Книгопечатные.</w:t>
      </w:r>
    </w:p>
    <w:p w:rsidR="00050BE7" w:rsidRPr="00E56365" w:rsidRDefault="00050BE7" w:rsidP="00050BE7">
      <w:pPr>
        <w:widowControl w:val="0"/>
        <w:numPr>
          <w:ilvl w:val="0"/>
          <w:numId w:val="9"/>
        </w:numPr>
        <w:shd w:val="clear" w:color="auto" w:fill="FFFFFF"/>
        <w:tabs>
          <w:tab w:val="left" w:pos="518"/>
        </w:tabs>
        <w:autoSpaceDE w:val="0"/>
        <w:ind w:left="0" w:right="14" w:firstLine="0"/>
        <w:jc w:val="both"/>
        <w:rPr>
          <w:sz w:val="22"/>
          <w:szCs w:val="22"/>
        </w:rPr>
      </w:pPr>
      <w:r w:rsidRPr="00E56365">
        <w:rPr>
          <w:sz w:val="22"/>
          <w:szCs w:val="22"/>
        </w:rPr>
        <w:t>Сборник рабочих  программ к УМК «Школа России» 1-4 классы. Изд.: Просвещение, 2011.</w:t>
      </w:r>
    </w:p>
    <w:p w:rsidR="00050BE7" w:rsidRPr="00E56365" w:rsidRDefault="00050BE7" w:rsidP="00050BE7">
      <w:pPr>
        <w:widowControl w:val="0"/>
        <w:numPr>
          <w:ilvl w:val="0"/>
          <w:numId w:val="9"/>
        </w:numPr>
        <w:shd w:val="clear" w:color="auto" w:fill="FFFFFF"/>
        <w:tabs>
          <w:tab w:val="left" w:pos="518"/>
        </w:tabs>
        <w:autoSpaceDE w:val="0"/>
        <w:ind w:left="0" w:right="14" w:firstLine="0"/>
        <w:jc w:val="both"/>
        <w:rPr>
          <w:sz w:val="22"/>
          <w:szCs w:val="22"/>
        </w:rPr>
      </w:pPr>
      <w:r w:rsidRPr="00E56365">
        <w:rPr>
          <w:sz w:val="22"/>
          <w:szCs w:val="22"/>
        </w:rPr>
        <w:t>Канакина В.П. Русский язык. 3 класс. Учеб. для образоват. учреждений/  В.П.Канакина, В.Г.Горецкий. – М.: Просвещение, 2013.</w:t>
      </w:r>
    </w:p>
    <w:p w:rsidR="00050BE7" w:rsidRPr="00E56365" w:rsidRDefault="00050BE7" w:rsidP="00050BE7">
      <w:pPr>
        <w:widowControl w:val="0"/>
        <w:numPr>
          <w:ilvl w:val="0"/>
          <w:numId w:val="9"/>
        </w:numPr>
        <w:shd w:val="clear" w:color="auto" w:fill="FFFFFF"/>
        <w:tabs>
          <w:tab w:val="left" w:pos="518"/>
        </w:tabs>
        <w:autoSpaceDE w:val="0"/>
        <w:ind w:left="0" w:right="14" w:firstLine="0"/>
        <w:jc w:val="both"/>
        <w:rPr>
          <w:sz w:val="22"/>
          <w:szCs w:val="22"/>
        </w:rPr>
      </w:pPr>
      <w:r w:rsidRPr="00E56365">
        <w:rPr>
          <w:sz w:val="22"/>
          <w:szCs w:val="22"/>
        </w:rPr>
        <w:t>Дмитриева О.И. Поурочные разработки по русскому языку: 3 класс. – М.: ВАКО, 2012.</w:t>
      </w:r>
    </w:p>
    <w:p w:rsidR="00050BE7" w:rsidRPr="00E56365" w:rsidRDefault="00050BE7" w:rsidP="00050BE7">
      <w:pPr>
        <w:widowControl w:val="0"/>
        <w:numPr>
          <w:ilvl w:val="0"/>
          <w:numId w:val="9"/>
        </w:numPr>
        <w:shd w:val="clear" w:color="auto" w:fill="FFFFFF"/>
        <w:tabs>
          <w:tab w:val="left" w:pos="518"/>
        </w:tabs>
        <w:autoSpaceDE w:val="0"/>
        <w:ind w:left="0" w:right="14" w:firstLine="0"/>
        <w:jc w:val="both"/>
        <w:rPr>
          <w:sz w:val="22"/>
          <w:szCs w:val="22"/>
        </w:rPr>
      </w:pPr>
      <w:r w:rsidRPr="00E56365">
        <w:rPr>
          <w:sz w:val="22"/>
          <w:szCs w:val="22"/>
        </w:rPr>
        <w:t>Канакина В.П., Щеголева Г.С. Русский язык. Сборник диктантов и самостоятельных работ. 1-4 класы: пособие для учителей общеобр. Учрежден.- М.: Просвещение, 2012</w:t>
      </w:r>
    </w:p>
    <w:p w:rsidR="00050BE7" w:rsidRPr="00E56365" w:rsidRDefault="00050BE7" w:rsidP="00050BE7">
      <w:pPr>
        <w:widowControl w:val="0"/>
        <w:numPr>
          <w:ilvl w:val="0"/>
          <w:numId w:val="10"/>
        </w:numPr>
        <w:shd w:val="clear" w:color="auto" w:fill="FFFFFF"/>
        <w:tabs>
          <w:tab w:val="left" w:pos="518"/>
        </w:tabs>
        <w:autoSpaceDE w:val="0"/>
        <w:ind w:left="0" w:right="14" w:firstLine="0"/>
        <w:jc w:val="both"/>
        <w:rPr>
          <w:sz w:val="22"/>
          <w:szCs w:val="22"/>
        </w:rPr>
      </w:pPr>
      <w:r w:rsidRPr="00E56365">
        <w:rPr>
          <w:sz w:val="22"/>
          <w:szCs w:val="22"/>
        </w:rPr>
        <w:t>Планируемые результаты начального общего образования/ под редакцией   Г.С.Ковалевой, О.Б. Логиновой. – 3-е изд. – М.: Просвещение, 2011.</w:t>
      </w:r>
    </w:p>
    <w:p w:rsidR="00050BE7" w:rsidRPr="00E56365" w:rsidRDefault="00050BE7" w:rsidP="00050BE7">
      <w:pPr>
        <w:widowControl w:val="0"/>
        <w:numPr>
          <w:ilvl w:val="0"/>
          <w:numId w:val="10"/>
        </w:numPr>
        <w:shd w:val="clear" w:color="auto" w:fill="FFFFFF"/>
        <w:tabs>
          <w:tab w:val="left" w:pos="518"/>
        </w:tabs>
        <w:autoSpaceDE w:val="0"/>
        <w:ind w:left="0" w:right="14" w:firstLine="0"/>
        <w:jc w:val="both"/>
        <w:rPr>
          <w:sz w:val="22"/>
          <w:szCs w:val="22"/>
        </w:rPr>
      </w:pPr>
      <w:r w:rsidRPr="00E56365">
        <w:rPr>
          <w:sz w:val="22"/>
          <w:szCs w:val="22"/>
        </w:rPr>
        <w:t>Оценка достижения планируемых результатов в начальной школе. Система заданий. В 3 частях. / под ред. Г.С.Ковалевой, О.Б.Логиновой. – 3 – е изд. – М.: Просвещение, 2011.</w:t>
      </w:r>
    </w:p>
    <w:p w:rsidR="00050BE7" w:rsidRPr="00E56365" w:rsidRDefault="00050BE7" w:rsidP="00050BE7">
      <w:pPr>
        <w:widowControl w:val="0"/>
        <w:numPr>
          <w:ilvl w:val="0"/>
          <w:numId w:val="10"/>
        </w:numPr>
        <w:shd w:val="clear" w:color="auto" w:fill="FFFFFF"/>
        <w:tabs>
          <w:tab w:val="left" w:pos="518"/>
        </w:tabs>
        <w:autoSpaceDE w:val="0"/>
        <w:ind w:left="0" w:right="14" w:firstLine="0"/>
        <w:jc w:val="both"/>
        <w:rPr>
          <w:sz w:val="22"/>
          <w:szCs w:val="22"/>
        </w:rPr>
      </w:pPr>
      <w:r w:rsidRPr="00E56365">
        <w:rPr>
          <w:sz w:val="22"/>
          <w:szCs w:val="22"/>
        </w:rPr>
        <w:t>Голубь В.Т. Зачетная тетрадь. Тематический контроль знаний учащихся. Русский язык. 3 класс(1-4). Практическое пособие для начальной шлолы. – Воронеж: ИП Лакоценина Н.А., 2012-112с.</w:t>
      </w:r>
    </w:p>
    <w:p w:rsidR="00050BE7" w:rsidRPr="00E56365" w:rsidRDefault="00050BE7" w:rsidP="00050BE7">
      <w:pPr>
        <w:widowControl w:val="0"/>
        <w:shd w:val="clear" w:color="auto" w:fill="FFFFFF"/>
        <w:tabs>
          <w:tab w:val="left" w:pos="518"/>
        </w:tabs>
        <w:autoSpaceDE w:val="0"/>
        <w:ind w:right="14"/>
        <w:jc w:val="both"/>
        <w:rPr>
          <w:sz w:val="22"/>
          <w:szCs w:val="22"/>
        </w:rPr>
      </w:pPr>
    </w:p>
    <w:p w:rsidR="00050BE7" w:rsidRPr="00E56365" w:rsidRDefault="00050BE7" w:rsidP="00050BE7">
      <w:pPr>
        <w:shd w:val="clear" w:color="auto" w:fill="FFFFFF"/>
        <w:tabs>
          <w:tab w:val="left" w:pos="518"/>
        </w:tabs>
        <w:ind w:right="14"/>
        <w:jc w:val="both"/>
        <w:rPr>
          <w:sz w:val="22"/>
          <w:szCs w:val="22"/>
        </w:rPr>
      </w:pPr>
      <w:r w:rsidRPr="00E56365">
        <w:rPr>
          <w:sz w:val="22"/>
          <w:szCs w:val="22"/>
        </w:rPr>
        <w:t>б) Печатные пособия.</w:t>
      </w:r>
    </w:p>
    <w:p w:rsidR="00050BE7" w:rsidRPr="00E56365" w:rsidRDefault="00050BE7" w:rsidP="00050BE7">
      <w:pPr>
        <w:widowControl w:val="0"/>
        <w:numPr>
          <w:ilvl w:val="0"/>
          <w:numId w:val="12"/>
        </w:numPr>
        <w:shd w:val="clear" w:color="auto" w:fill="FFFFFF"/>
        <w:tabs>
          <w:tab w:val="left" w:pos="518"/>
        </w:tabs>
        <w:autoSpaceDE w:val="0"/>
        <w:ind w:left="0" w:right="14" w:firstLine="0"/>
        <w:jc w:val="both"/>
        <w:rPr>
          <w:sz w:val="22"/>
          <w:szCs w:val="22"/>
        </w:rPr>
      </w:pPr>
      <w:r w:rsidRPr="00E56365">
        <w:rPr>
          <w:sz w:val="22"/>
          <w:szCs w:val="22"/>
        </w:rPr>
        <w:t>Комплект таблиц для начальной школы  по русскому языку.</w:t>
      </w:r>
    </w:p>
    <w:p w:rsidR="00050BE7" w:rsidRPr="00E56365" w:rsidRDefault="00050BE7" w:rsidP="00050BE7">
      <w:pPr>
        <w:shd w:val="clear" w:color="auto" w:fill="FFFFFF"/>
        <w:tabs>
          <w:tab w:val="left" w:pos="518"/>
        </w:tabs>
        <w:ind w:right="14"/>
        <w:jc w:val="both"/>
        <w:rPr>
          <w:sz w:val="22"/>
          <w:szCs w:val="22"/>
        </w:rPr>
      </w:pPr>
      <w:r w:rsidRPr="00E56365">
        <w:rPr>
          <w:sz w:val="22"/>
          <w:szCs w:val="22"/>
        </w:rPr>
        <w:t>в) Электронное приложение к учебнику В.П. Канакиной, В.Г. Горецкого Русский язык 3  класс.</w:t>
      </w:r>
    </w:p>
    <w:p w:rsidR="00050BE7" w:rsidRPr="00E56365" w:rsidRDefault="00050BE7" w:rsidP="00050BE7">
      <w:pPr>
        <w:pStyle w:val="af1"/>
        <w:spacing w:line="250" w:lineRule="exact"/>
        <w:ind w:left="1280" w:right="20"/>
        <w:jc w:val="both"/>
        <w:rPr>
          <w:rFonts w:ascii="Times New Roman" w:eastAsia="Arial" w:hAnsi="Times New Roman" w:cs="Times New Roman"/>
          <w:sz w:val="22"/>
          <w:szCs w:val="22"/>
        </w:rPr>
      </w:pPr>
    </w:p>
    <w:p w:rsidR="00050BE7" w:rsidRPr="00E56365" w:rsidRDefault="00050BE7" w:rsidP="00050BE7">
      <w:pPr>
        <w:pStyle w:val="af1"/>
        <w:spacing w:line="250" w:lineRule="exact"/>
        <w:ind w:left="1280" w:right="20"/>
        <w:jc w:val="both"/>
        <w:rPr>
          <w:rFonts w:ascii="Times New Roman" w:eastAsia="Arial" w:hAnsi="Times New Roman" w:cs="Times New Roman"/>
          <w:sz w:val="22"/>
          <w:szCs w:val="22"/>
        </w:rPr>
      </w:pPr>
    </w:p>
    <w:p w:rsidR="00050BE7" w:rsidRPr="00E56365" w:rsidRDefault="00050BE7" w:rsidP="00050BE7">
      <w:pPr>
        <w:spacing w:line="250" w:lineRule="exact"/>
        <w:ind w:left="100"/>
        <w:jc w:val="center"/>
        <w:rPr>
          <w:rFonts w:eastAsia="Arial"/>
          <w:b/>
          <w:bCs/>
          <w:sz w:val="22"/>
          <w:szCs w:val="22"/>
        </w:rPr>
      </w:pPr>
      <w:r w:rsidRPr="00E56365">
        <w:rPr>
          <w:rFonts w:eastAsia="Arial"/>
          <w:b/>
          <w:bCs/>
          <w:sz w:val="22"/>
          <w:szCs w:val="22"/>
        </w:rPr>
        <w:t xml:space="preserve">Электронно-программное обеспечение </w:t>
      </w:r>
    </w:p>
    <w:p w:rsidR="00050BE7" w:rsidRPr="00E56365" w:rsidRDefault="00050BE7" w:rsidP="00050BE7">
      <w:pPr>
        <w:pStyle w:val="af1"/>
        <w:numPr>
          <w:ilvl w:val="0"/>
          <w:numId w:val="17"/>
        </w:numPr>
        <w:tabs>
          <w:tab w:val="left" w:pos="810"/>
        </w:tabs>
        <w:spacing w:line="250" w:lineRule="exact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E56365">
        <w:rPr>
          <w:rFonts w:ascii="Times New Roman" w:eastAsia="Arial" w:hAnsi="Times New Roman" w:cs="Times New Roman"/>
          <w:sz w:val="22"/>
          <w:szCs w:val="22"/>
        </w:rPr>
        <w:t>компьютер;</w:t>
      </w:r>
    </w:p>
    <w:p w:rsidR="00050BE7" w:rsidRPr="00E56365" w:rsidRDefault="00050BE7" w:rsidP="00050BE7">
      <w:pPr>
        <w:pStyle w:val="af1"/>
        <w:numPr>
          <w:ilvl w:val="0"/>
          <w:numId w:val="17"/>
        </w:numPr>
        <w:tabs>
          <w:tab w:val="left" w:pos="810"/>
        </w:tabs>
        <w:spacing w:line="250" w:lineRule="exact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E56365">
        <w:rPr>
          <w:rFonts w:ascii="Times New Roman" w:eastAsia="Arial" w:hAnsi="Times New Roman" w:cs="Times New Roman"/>
          <w:sz w:val="22"/>
          <w:szCs w:val="22"/>
        </w:rPr>
        <w:t>презентационное оборудование;</w:t>
      </w:r>
    </w:p>
    <w:p w:rsidR="00050BE7" w:rsidRPr="00E56365" w:rsidRDefault="00050BE7" w:rsidP="00050BE7">
      <w:pPr>
        <w:pStyle w:val="af1"/>
        <w:numPr>
          <w:ilvl w:val="0"/>
          <w:numId w:val="17"/>
        </w:numPr>
        <w:tabs>
          <w:tab w:val="left" w:pos="810"/>
        </w:tabs>
        <w:spacing w:line="250" w:lineRule="exact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E56365">
        <w:rPr>
          <w:rFonts w:ascii="Times New Roman" w:eastAsia="Arial" w:hAnsi="Times New Roman" w:cs="Times New Roman"/>
          <w:sz w:val="22"/>
          <w:szCs w:val="22"/>
        </w:rPr>
        <w:t>выход в Интернет (выход в открытое информационное пространство сети Интернет только для учителя начальной школы, для учащихся - на уровне ознакомления</w:t>
      </w:r>
    </w:p>
    <w:p w:rsidR="00050BE7" w:rsidRPr="00E56365" w:rsidRDefault="00050BE7" w:rsidP="00050BE7">
      <w:pPr>
        <w:pStyle w:val="af1"/>
        <w:numPr>
          <w:ilvl w:val="0"/>
          <w:numId w:val="17"/>
        </w:numPr>
        <w:spacing w:line="250" w:lineRule="exact"/>
        <w:ind w:right="20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E56365">
        <w:rPr>
          <w:rFonts w:ascii="Times New Roman" w:eastAsia="Arial" w:hAnsi="Times New Roman" w:cs="Times New Roman"/>
          <w:sz w:val="22"/>
          <w:szCs w:val="22"/>
        </w:rPr>
        <w:t>целевой набор ЦОР в составе УМК для поддержки работы учителя с использовани</w:t>
      </w:r>
      <w:r w:rsidRPr="00E56365">
        <w:rPr>
          <w:rFonts w:ascii="Times New Roman" w:eastAsia="Arial" w:hAnsi="Times New Roman" w:cs="Times New Roman"/>
          <w:sz w:val="22"/>
          <w:szCs w:val="22"/>
        </w:rPr>
        <w:softHyphen/>
        <w:t xml:space="preserve">ем диалога с классом при обучении и ИКТ на компакт-дисках; </w:t>
      </w:r>
    </w:p>
    <w:p w:rsidR="00050BE7" w:rsidRPr="00E56365" w:rsidRDefault="00050BE7" w:rsidP="00050BE7">
      <w:pPr>
        <w:pStyle w:val="af1"/>
        <w:numPr>
          <w:ilvl w:val="0"/>
          <w:numId w:val="17"/>
        </w:numPr>
        <w:spacing w:line="250" w:lineRule="exact"/>
        <w:ind w:right="20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E56365">
        <w:rPr>
          <w:rFonts w:ascii="Times New Roman" w:eastAsia="Arial" w:hAnsi="Times New Roman" w:cs="Times New Roman"/>
          <w:sz w:val="22"/>
          <w:szCs w:val="22"/>
        </w:rPr>
        <w:t>электронные материалы для интерактивной доски, размещённые на сайте издатель</w:t>
      </w:r>
      <w:r w:rsidRPr="00E56365">
        <w:rPr>
          <w:rFonts w:ascii="Times New Roman" w:eastAsia="Arial" w:hAnsi="Times New Roman" w:cs="Times New Roman"/>
          <w:sz w:val="22"/>
          <w:szCs w:val="22"/>
        </w:rPr>
        <w:softHyphen/>
        <w:t xml:space="preserve">ства: </w:t>
      </w:r>
      <w:hyperlink r:id="rId5" w:history="1">
        <w:r w:rsidRPr="00E56365">
          <w:rPr>
            <w:rFonts w:ascii="Times New Roman" w:eastAsia="Arial" w:hAnsi="Times New Roman" w:cs="Times New Roman"/>
            <w:color w:val="0066CC"/>
            <w:sz w:val="22"/>
            <w:szCs w:val="22"/>
            <w:u w:val="single"/>
            <w:lang w:val="en-US"/>
          </w:rPr>
          <w:t>www</w:t>
        </w:r>
        <w:r w:rsidRPr="00E56365">
          <w:rPr>
            <w:rFonts w:ascii="Times New Roman" w:eastAsia="Arial" w:hAnsi="Times New Roman" w:cs="Times New Roman"/>
            <w:color w:val="0066CC"/>
            <w:sz w:val="22"/>
            <w:szCs w:val="22"/>
            <w:u w:val="single"/>
          </w:rPr>
          <w:t>.</w:t>
        </w:r>
        <w:r w:rsidRPr="00E56365">
          <w:rPr>
            <w:rFonts w:ascii="Times New Roman" w:eastAsia="Arial" w:hAnsi="Times New Roman" w:cs="Times New Roman"/>
            <w:color w:val="0066CC"/>
            <w:sz w:val="22"/>
            <w:szCs w:val="22"/>
            <w:u w:val="single"/>
            <w:lang w:val="en-US"/>
          </w:rPr>
          <w:t>a</w:t>
        </w:r>
        <w:r w:rsidRPr="00E56365">
          <w:rPr>
            <w:rFonts w:ascii="Times New Roman" w:eastAsia="Arial" w:hAnsi="Times New Roman" w:cs="Times New Roman"/>
            <w:color w:val="0066CC"/>
            <w:sz w:val="22"/>
            <w:szCs w:val="22"/>
            <w:u w:val="single"/>
          </w:rPr>
          <w:t>21</w:t>
        </w:r>
        <w:r w:rsidRPr="00E56365">
          <w:rPr>
            <w:rFonts w:ascii="Times New Roman" w:eastAsia="Arial" w:hAnsi="Times New Roman" w:cs="Times New Roman"/>
            <w:color w:val="0066CC"/>
            <w:sz w:val="22"/>
            <w:szCs w:val="22"/>
            <w:u w:val="single"/>
            <w:lang w:val="en-US"/>
          </w:rPr>
          <w:t>vek</w:t>
        </w:r>
        <w:r w:rsidRPr="00E56365">
          <w:rPr>
            <w:rFonts w:ascii="Times New Roman" w:eastAsia="Arial" w:hAnsi="Times New Roman" w:cs="Times New Roman"/>
            <w:color w:val="0066CC"/>
            <w:sz w:val="22"/>
            <w:szCs w:val="22"/>
            <w:u w:val="single"/>
          </w:rPr>
          <w:t>.</w:t>
        </w:r>
        <w:r w:rsidRPr="00E56365">
          <w:rPr>
            <w:rFonts w:ascii="Times New Roman" w:eastAsia="Arial" w:hAnsi="Times New Roman" w:cs="Times New Roman"/>
            <w:color w:val="0066CC"/>
            <w:sz w:val="22"/>
            <w:szCs w:val="22"/>
            <w:u w:val="single"/>
            <w:lang w:val="en-US"/>
          </w:rPr>
          <w:t>ru</w:t>
        </w:r>
      </w:hyperlink>
    </w:p>
    <w:p w:rsidR="00050BE7" w:rsidRPr="00E56365" w:rsidRDefault="00050BE7" w:rsidP="00050BE7">
      <w:pPr>
        <w:pStyle w:val="af1"/>
        <w:tabs>
          <w:tab w:val="left" w:pos="810"/>
        </w:tabs>
        <w:spacing w:line="250" w:lineRule="exact"/>
        <w:ind w:left="0"/>
        <w:jc w:val="both"/>
        <w:rPr>
          <w:rFonts w:ascii="Times New Roman" w:eastAsia="Arial" w:hAnsi="Times New Roman" w:cs="Times New Roman"/>
          <w:sz w:val="22"/>
          <w:szCs w:val="22"/>
        </w:rPr>
      </w:pPr>
    </w:p>
    <w:p w:rsidR="00050BE7" w:rsidRPr="00E56365" w:rsidRDefault="00050BE7" w:rsidP="00050BE7">
      <w:pPr>
        <w:widowControl w:val="0"/>
        <w:rPr>
          <w:rFonts w:eastAsia="Arial"/>
          <w:b/>
          <w:bCs/>
          <w:smallCaps/>
          <w:color w:val="000000"/>
          <w:sz w:val="22"/>
          <w:szCs w:val="22"/>
        </w:rPr>
      </w:pPr>
    </w:p>
    <w:p w:rsidR="00050BE7" w:rsidRPr="00E56365" w:rsidRDefault="00050BE7" w:rsidP="00050BE7">
      <w:pPr>
        <w:widowControl w:val="0"/>
        <w:rPr>
          <w:rFonts w:eastAsia="Arial"/>
          <w:b/>
          <w:bCs/>
          <w:smallCaps/>
          <w:color w:val="000000"/>
          <w:sz w:val="22"/>
          <w:szCs w:val="22"/>
        </w:rPr>
      </w:pPr>
    </w:p>
    <w:p w:rsidR="00050BE7" w:rsidRPr="00E56365" w:rsidRDefault="00050BE7" w:rsidP="00050BE7">
      <w:pPr>
        <w:widowControl w:val="0"/>
        <w:rPr>
          <w:rFonts w:eastAsia="Arial"/>
          <w:b/>
          <w:bCs/>
          <w:smallCaps/>
          <w:color w:val="000000"/>
          <w:sz w:val="22"/>
          <w:szCs w:val="22"/>
        </w:rPr>
      </w:pPr>
    </w:p>
    <w:p w:rsidR="00050BE7" w:rsidRPr="00E56365" w:rsidRDefault="00050BE7" w:rsidP="00050BE7">
      <w:pPr>
        <w:widowControl w:val="0"/>
        <w:rPr>
          <w:rFonts w:eastAsia="Arial"/>
          <w:b/>
          <w:bCs/>
          <w:smallCaps/>
          <w:color w:val="000000"/>
          <w:sz w:val="22"/>
          <w:szCs w:val="22"/>
        </w:rPr>
      </w:pPr>
    </w:p>
    <w:p w:rsidR="00050BE7" w:rsidRPr="00E56365" w:rsidRDefault="00050BE7" w:rsidP="00050BE7">
      <w:pPr>
        <w:widowControl w:val="0"/>
        <w:rPr>
          <w:rFonts w:eastAsia="Arial"/>
          <w:b/>
          <w:bCs/>
          <w:smallCaps/>
          <w:color w:val="000000"/>
          <w:sz w:val="22"/>
          <w:szCs w:val="22"/>
        </w:rPr>
      </w:pPr>
    </w:p>
    <w:p w:rsidR="00050BE7" w:rsidRPr="00E56365" w:rsidRDefault="00050BE7" w:rsidP="00050BE7">
      <w:pPr>
        <w:widowControl w:val="0"/>
        <w:rPr>
          <w:rFonts w:eastAsia="Arial"/>
          <w:b/>
          <w:bCs/>
          <w:smallCaps/>
          <w:color w:val="000000"/>
          <w:sz w:val="22"/>
          <w:szCs w:val="22"/>
        </w:rPr>
      </w:pPr>
    </w:p>
    <w:p w:rsidR="00050BE7" w:rsidRPr="00E56365" w:rsidRDefault="00050BE7" w:rsidP="00050BE7">
      <w:pPr>
        <w:widowControl w:val="0"/>
        <w:rPr>
          <w:rFonts w:eastAsia="Arial"/>
          <w:b/>
          <w:bCs/>
          <w:smallCaps/>
          <w:color w:val="000000"/>
          <w:sz w:val="22"/>
          <w:szCs w:val="22"/>
        </w:rPr>
      </w:pPr>
    </w:p>
    <w:p w:rsidR="00050BE7" w:rsidRPr="00E56365" w:rsidRDefault="00050BE7" w:rsidP="00050BE7">
      <w:pPr>
        <w:widowControl w:val="0"/>
        <w:rPr>
          <w:rFonts w:eastAsia="Arial"/>
          <w:b/>
          <w:bCs/>
          <w:smallCaps/>
          <w:color w:val="000000"/>
          <w:sz w:val="22"/>
          <w:szCs w:val="22"/>
        </w:rPr>
      </w:pPr>
    </w:p>
    <w:p w:rsidR="00050BE7" w:rsidRPr="00E56365" w:rsidRDefault="00050BE7" w:rsidP="00050BE7">
      <w:pPr>
        <w:widowControl w:val="0"/>
        <w:jc w:val="center"/>
        <w:rPr>
          <w:rFonts w:eastAsia="Arial"/>
          <w:b/>
          <w:bCs/>
          <w:smallCaps/>
          <w:color w:val="000000"/>
          <w:sz w:val="22"/>
          <w:szCs w:val="22"/>
        </w:rPr>
      </w:pPr>
      <w:r w:rsidRPr="00E56365">
        <w:rPr>
          <w:rFonts w:eastAsia="Arial"/>
          <w:b/>
          <w:bCs/>
          <w:smallCaps/>
          <w:color w:val="000000"/>
          <w:sz w:val="22"/>
          <w:szCs w:val="22"/>
        </w:rPr>
        <w:t>Учебно-тематический план</w:t>
      </w:r>
    </w:p>
    <w:p w:rsidR="00050BE7" w:rsidRPr="00E56365" w:rsidRDefault="00050BE7" w:rsidP="00050BE7">
      <w:pPr>
        <w:widowControl w:val="0"/>
        <w:rPr>
          <w:rFonts w:eastAsia="Arial"/>
          <w:b/>
          <w:bCs/>
          <w:color w:val="000000"/>
          <w:sz w:val="22"/>
          <w:szCs w:val="22"/>
        </w:rPr>
      </w:pPr>
    </w:p>
    <w:tbl>
      <w:tblPr>
        <w:tblOverlap w:val="never"/>
        <w:tblW w:w="9239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64"/>
        <w:gridCol w:w="6708"/>
        <w:gridCol w:w="2067"/>
      </w:tblGrid>
      <w:tr w:rsidR="00050BE7" w:rsidRPr="00E56365" w:rsidTr="00FC48CF">
        <w:trPr>
          <w:trHeight w:hRule="exact" w:val="676"/>
          <w:jc w:val="center"/>
        </w:trPr>
        <w:tc>
          <w:tcPr>
            <w:tcW w:w="464" w:type="dxa"/>
            <w:shd w:val="clear" w:color="auto" w:fill="FFFFFF"/>
          </w:tcPr>
          <w:p w:rsidR="00050BE7" w:rsidRPr="00E56365" w:rsidRDefault="00050BE7" w:rsidP="00FC48CF">
            <w:pPr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</w:p>
        </w:tc>
        <w:tc>
          <w:tcPr>
            <w:tcW w:w="6708" w:type="dxa"/>
            <w:shd w:val="clear" w:color="auto" w:fill="FFFFFF"/>
          </w:tcPr>
          <w:p w:rsidR="00050BE7" w:rsidRPr="00E56365" w:rsidRDefault="00050BE7" w:rsidP="00FC48CF">
            <w:pPr>
              <w:widowControl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E56365">
              <w:rPr>
                <w:rFonts w:eastAsia="Arial"/>
                <w:b/>
                <w:bCs/>
                <w:color w:val="000000"/>
                <w:sz w:val="22"/>
                <w:szCs w:val="22"/>
              </w:rPr>
              <w:t>Содержание программного материала</w:t>
            </w:r>
          </w:p>
        </w:tc>
        <w:tc>
          <w:tcPr>
            <w:tcW w:w="2067" w:type="dxa"/>
            <w:shd w:val="clear" w:color="auto" w:fill="FFFFFF"/>
          </w:tcPr>
          <w:p w:rsidR="00050BE7" w:rsidRPr="00E56365" w:rsidRDefault="00050BE7" w:rsidP="00FC48CF">
            <w:pPr>
              <w:widowControl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E56365">
              <w:rPr>
                <w:rFonts w:eastAsia="Arial"/>
                <w:b/>
                <w:bCs/>
                <w:color w:val="000000"/>
                <w:sz w:val="22"/>
                <w:szCs w:val="22"/>
              </w:rPr>
              <w:t>Количество часов</w:t>
            </w:r>
          </w:p>
        </w:tc>
      </w:tr>
      <w:tr w:rsidR="00050BE7" w:rsidRPr="00E56365" w:rsidTr="00FC48CF">
        <w:trPr>
          <w:trHeight w:hRule="exact" w:val="628"/>
          <w:jc w:val="center"/>
        </w:trPr>
        <w:tc>
          <w:tcPr>
            <w:tcW w:w="464" w:type="dxa"/>
            <w:shd w:val="clear" w:color="auto" w:fill="FFFFFF"/>
          </w:tcPr>
          <w:p w:rsidR="00050BE7" w:rsidRPr="00E56365" w:rsidRDefault="00050BE7" w:rsidP="00FC48CF">
            <w:pPr>
              <w:widowControl w:val="0"/>
              <w:ind w:left="100"/>
              <w:rPr>
                <w:rFonts w:eastAsia="Arial"/>
                <w:color w:val="000000"/>
                <w:sz w:val="22"/>
                <w:szCs w:val="22"/>
              </w:rPr>
            </w:pPr>
            <w:r w:rsidRPr="00E56365">
              <w:rPr>
                <w:rFonts w:eastAsia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8" w:type="dxa"/>
            <w:shd w:val="clear" w:color="auto" w:fill="FFFFFF"/>
          </w:tcPr>
          <w:p w:rsidR="00050BE7" w:rsidRPr="00E56365" w:rsidRDefault="00050BE7" w:rsidP="00FC48CF">
            <w:pPr>
              <w:widowControl w:val="0"/>
              <w:rPr>
                <w:rFonts w:eastAsia="Arial"/>
                <w:color w:val="000000"/>
                <w:sz w:val="22"/>
                <w:szCs w:val="22"/>
              </w:rPr>
            </w:pPr>
            <w:r w:rsidRPr="00E56365">
              <w:rPr>
                <w:bCs/>
                <w:color w:val="000000"/>
                <w:sz w:val="22"/>
                <w:szCs w:val="22"/>
              </w:rPr>
              <w:t>Язык и речь</w:t>
            </w:r>
          </w:p>
        </w:tc>
        <w:tc>
          <w:tcPr>
            <w:tcW w:w="2067" w:type="dxa"/>
            <w:shd w:val="clear" w:color="auto" w:fill="FFFFFF"/>
          </w:tcPr>
          <w:p w:rsidR="00050BE7" w:rsidRPr="00E56365" w:rsidRDefault="00050BE7" w:rsidP="00FC48CF">
            <w:pPr>
              <w:widowControl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E56365">
              <w:rPr>
                <w:rFonts w:eastAsia="Arial"/>
                <w:color w:val="000000"/>
                <w:sz w:val="22"/>
                <w:szCs w:val="22"/>
              </w:rPr>
              <w:t>2ч</w:t>
            </w:r>
          </w:p>
        </w:tc>
      </w:tr>
      <w:tr w:rsidR="00050BE7" w:rsidRPr="00E56365" w:rsidTr="00FC48CF">
        <w:trPr>
          <w:trHeight w:hRule="exact" w:val="392"/>
          <w:jc w:val="center"/>
        </w:trPr>
        <w:tc>
          <w:tcPr>
            <w:tcW w:w="464" w:type="dxa"/>
            <w:shd w:val="clear" w:color="auto" w:fill="FFFFFF"/>
          </w:tcPr>
          <w:p w:rsidR="00050BE7" w:rsidRPr="00E56365" w:rsidRDefault="00050BE7" w:rsidP="00FC48CF">
            <w:pPr>
              <w:widowControl w:val="0"/>
              <w:ind w:left="100"/>
              <w:rPr>
                <w:rFonts w:eastAsia="Arial"/>
                <w:color w:val="000000"/>
                <w:sz w:val="22"/>
                <w:szCs w:val="22"/>
              </w:rPr>
            </w:pPr>
            <w:r w:rsidRPr="00E56365">
              <w:rPr>
                <w:rFonts w:eastAsia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08" w:type="dxa"/>
            <w:shd w:val="clear" w:color="auto" w:fill="FFFFFF"/>
          </w:tcPr>
          <w:p w:rsidR="00050BE7" w:rsidRPr="00E56365" w:rsidRDefault="00050BE7" w:rsidP="00FC48CF">
            <w:pPr>
              <w:widowControl w:val="0"/>
              <w:ind w:right="100"/>
              <w:rPr>
                <w:rFonts w:eastAsia="Arial"/>
                <w:color w:val="000000"/>
                <w:sz w:val="22"/>
                <w:szCs w:val="22"/>
              </w:rPr>
            </w:pPr>
            <w:r w:rsidRPr="00E56365">
              <w:rPr>
                <w:bCs/>
                <w:color w:val="000000"/>
                <w:sz w:val="22"/>
                <w:szCs w:val="22"/>
              </w:rPr>
              <w:t>Текст. Предложение. Словосочетание</w:t>
            </w:r>
          </w:p>
        </w:tc>
        <w:tc>
          <w:tcPr>
            <w:tcW w:w="2067" w:type="dxa"/>
            <w:shd w:val="clear" w:color="auto" w:fill="FFFFFF"/>
          </w:tcPr>
          <w:p w:rsidR="00050BE7" w:rsidRPr="00E56365" w:rsidRDefault="00050BE7" w:rsidP="00FC48CF">
            <w:pPr>
              <w:widowControl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E56365">
              <w:rPr>
                <w:rFonts w:eastAsia="Arial"/>
                <w:color w:val="000000"/>
                <w:sz w:val="22"/>
                <w:szCs w:val="22"/>
              </w:rPr>
              <w:t>11 ч</w:t>
            </w:r>
          </w:p>
        </w:tc>
      </w:tr>
      <w:tr w:rsidR="00050BE7" w:rsidRPr="00E56365" w:rsidTr="00FC48CF">
        <w:trPr>
          <w:trHeight w:hRule="exact" w:val="385"/>
          <w:jc w:val="center"/>
        </w:trPr>
        <w:tc>
          <w:tcPr>
            <w:tcW w:w="464" w:type="dxa"/>
            <w:shd w:val="clear" w:color="auto" w:fill="FFFFFF"/>
          </w:tcPr>
          <w:p w:rsidR="00050BE7" w:rsidRPr="00E56365" w:rsidRDefault="00050BE7" w:rsidP="00FC48CF">
            <w:pPr>
              <w:widowControl w:val="0"/>
              <w:ind w:left="100"/>
              <w:rPr>
                <w:rFonts w:eastAsia="Arial"/>
                <w:color w:val="000000"/>
                <w:sz w:val="22"/>
                <w:szCs w:val="22"/>
              </w:rPr>
            </w:pPr>
            <w:r w:rsidRPr="00E56365">
              <w:rPr>
                <w:rFonts w:eastAsia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8" w:type="dxa"/>
            <w:shd w:val="clear" w:color="auto" w:fill="FFFFFF"/>
          </w:tcPr>
          <w:p w:rsidR="00050BE7" w:rsidRPr="00E56365" w:rsidRDefault="00050BE7" w:rsidP="00FC48CF">
            <w:pPr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</w:rPr>
              <w:t>Слово в зыке и речи</w:t>
            </w:r>
          </w:p>
        </w:tc>
        <w:tc>
          <w:tcPr>
            <w:tcW w:w="2067" w:type="dxa"/>
            <w:shd w:val="clear" w:color="auto" w:fill="FFFFFF"/>
          </w:tcPr>
          <w:p w:rsidR="00050BE7" w:rsidRPr="00E56365" w:rsidRDefault="00050BE7" w:rsidP="00FC48CF">
            <w:pPr>
              <w:widowControl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E56365">
              <w:rPr>
                <w:rFonts w:eastAsia="Arial"/>
                <w:color w:val="000000"/>
                <w:sz w:val="22"/>
                <w:szCs w:val="22"/>
              </w:rPr>
              <w:t>18 ч</w:t>
            </w:r>
          </w:p>
        </w:tc>
      </w:tr>
      <w:tr w:rsidR="00050BE7" w:rsidRPr="00E56365" w:rsidTr="00FC48CF">
        <w:trPr>
          <w:trHeight w:hRule="exact" w:val="385"/>
          <w:jc w:val="center"/>
        </w:trPr>
        <w:tc>
          <w:tcPr>
            <w:tcW w:w="464" w:type="dxa"/>
            <w:shd w:val="clear" w:color="auto" w:fill="FFFFFF"/>
          </w:tcPr>
          <w:p w:rsidR="00050BE7" w:rsidRPr="00E56365" w:rsidRDefault="00050BE7" w:rsidP="00FC48CF">
            <w:pPr>
              <w:widowControl w:val="0"/>
              <w:ind w:left="100"/>
              <w:rPr>
                <w:rFonts w:eastAsia="Arial"/>
                <w:color w:val="000000"/>
                <w:sz w:val="22"/>
                <w:szCs w:val="22"/>
              </w:rPr>
            </w:pPr>
            <w:r w:rsidRPr="00E56365">
              <w:rPr>
                <w:rFonts w:eastAsia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08" w:type="dxa"/>
            <w:shd w:val="clear" w:color="auto" w:fill="FFFFFF"/>
          </w:tcPr>
          <w:p w:rsidR="00050BE7" w:rsidRPr="00E56365" w:rsidRDefault="00050BE7" w:rsidP="00FC48CF">
            <w:pPr>
              <w:rPr>
                <w:sz w:val="22"/>
                <w:szCs w:val="22"/>
              </w:rPr>
            </w:pPr>
            <w:r w:rsidRPr="00E56365">
              <w:rPr>
                <w:bCs/>
                <w:color w:val="000000"/>
                <w:sz w:val="22"/>
                <w:szCs w:val="22"/>
              </w:rPr>
              <w:t xml:space="preserve">Состав слова </w:t>
            </w:r>
          </w:p>
        </w:tc>
        <w:tc>
          <w:tcPr>
            <w:tcW w:w="2067" w:type="dxa"/>
            <w:shd w:val="clear" w:color="auto" w:fill="FFFFFF"/>
          </w:tcPr>
          <w:p w:rsidR="00050BE7" w:rsidRPr="00E56365" w:rsidRDefault="00050BE7" w:rsidP="00FC48CF">
            <w:pPr>
              <w:widowControl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E56365">
              <w:rPr>
                <w:rFonts w:eastAsia="Arial"/>
                <w:color w:val="000000"/>
                <w:sz w:val="22"/>
                <w:szCs w:val="22"/>
              </w:rPr>
              <w:t>14 ч</w:t>
            </w:r>
          </w:p>
        </w:tc>
      </w:tr>
      <w:tr w:rsidR="00050BE7" w:rsidRPr="00E56365" w:rsidTr="00FC48CF">
        <w:trPr>
          <w:trHeight w:hRule="exact" w:val="385"/>
          <w:jc w:val="center"/>
        </w:trPr>
        <w:tc>
          <w:tcPr>
            <w:tcW w:w="464" w:type="dxa"/>
            <w:shd w:val="clear" w:color="auto" w:fill="FFFFFF"/>
          </w:tcPr>
          <w:p w:rsidR="00050BE7" w:rsidRPr="00E56365" w:rsidRDefault="00050BE7" w:rsidP="00FC48CF">
            <w:pPr>
              <w:widowControl w:val="0"/>
              <w:ind w:left="100"/>
              <w:rPr>
                <w:rFonts w:eastAsia="Arial"/>
                <w:color w:val="000000"/>
                <w:sz w:val="22"/>
                <w:szCs w:val="22"/>
              </w:rPr>
            </w:pPr>
            <w:r w:rsidRPr="00E56365">
              <w:rPr>
                <w:rFonts w:eastAsia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6708" w:type="dxa"/>
            <w:shd w:val="clear" w:color="auto" w:fill="FFFFFF"/>
          </w:tcPr>
          <w:p w:rsidR="00050BE7" w:rsidRPr="00E56365" w:rsidRDefault="00050BE7" w:rsidP="00FC48CF">
            <w:pPr>
              <w:rPr>
                <w:sz w:val="22"/>
                <w:szCs w:val="22"/>
              </w:rPr>
            </w:pPr>
            <w:r w:rsidRPr="00E56365">
              <w:rPr>
                <w:bCs/>
                <w:color w:val="000000"/>
                <w:sz w:val="22"/>
                <w:szCs w:val="22"/>
              </w:rPr>
              <w:t>Правописание частей речи</w:t>
            </w:r>
          </w:p>
        </w:tc>
        <w:tc>
          <w:tcPr>
            <w:tcW w:w="2067" w:type="dxa"/>
            <w:shd w:val="clear" w:color="auto" w:fill="FFFFFF"/>
          </w:tcPr>
          <w:p w:rsidR="00050BE7" w:rsidRPr="00E56365" w:rsidRDefault="00050BE7" w:rsidP="00FC48CF">
            <w:pPr>
              <w:widowControl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E56365">
              <w:rPr>
                <w:rFonts w:eastAsia="Arial"/>
                <w:color w:val="000000"/>
                <w:sz w:val="22"/>
                <w:szCs w:val="22"/>
              </w:rPr>
              <w:t>24 ч</w:t>
            </w:r>
          </w:p>
        </w:tc>
      </w:tr>
      <w:tr w:rsidR="00050BE7" w:rsidRPr="00E56365" w:rsidTr="00FC48CF">
        <w:trPr>
          <w:trHeight w:hRule="exact" w:val="2078"/>
          <w:jc w:val="center"/>
        </w:trPr>
        <w:tc>
          <w:tcPr>
            <w:tcW w:w="464" w:type="dxa"/>
            <w:shd w:val="clear" w:color="auto" w:fill="FFFFFF"/>
          </w:tcPr>
          <w:p w:rsidR="00050BE7" w:rsidRPr="00E56365" w:rsidRDefault="00050BE7" w:rsidP="00FC48CF">
            <w:pPr>
              <w:widowControl w:val="0"/>
              <w:ind w:left="100"/>
              <w:rPr>
                <w:rFonts w:eastAsia="Arial"/>
                <w:color w:val="000000"/>
                <w:sz w:val="22"/>
                <w:szCs w:val="22"/>
              </w:rPr>
            </w:pPr>
            <w:r w:rsidRPr="00E56365">
              <w:rPr>
                <w:rFonts w:eastAsia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6708" w:type="dxa"/>
            <w:shd w:val="clear" w:color="auto" w:fill="FFFFFF"/>
          </w:tcPr>
          <w:p w:rsidR="00050BE7" w:rsidRPr="00E56365" w:rsidRDefault="00050BE7" w:rsidP="00FC48CF">
            <w:pPr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</w:rPr>
              <w:t>Части речи</w:t>
            </w:r>
          </w:p>
          <w:p w:rsidR="00050BE7" w:rsidRPr="00E56365" w:rsidRDefault="00050BE7" w:rsidP="00050BE7">
            <w:pPr>
              <w:numPr>
                <w:ilvl w:val="0"/>
                <w:numId w:val="19"/>
              </w:numPr>
              <w:suppressAutoHyphens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</w:rPr>
              <w:t xml:space="preserve">Имя существительное    </w:t>
            </w:r>
          </w:p>
          <w:p w:rsidR="00050BE7" w:rsidRPr="00E56365" w:rsidRDefault="00050BE7" w:rsidP="00050BE7">
            <w:pPr>
              <w:numPr>
                <w:ilvl w:val="0"/>
                <w:numId w:val="19"/>
              </w:numPr>
              <w:suppressAutoHyphens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</w:rPr>
              <w:t xml:space="preserve">Имя прилагательное      </w:t>
            </w:r>
          </w:p>
          <w:p w:rsidR="00050BE7" w:rsidRPr="00E56365" w:rsidRDefault="00050BE7" w:rsidP="00050BE7">
            <w:pPr>
              <w:numPr>
                <w:ilvl w:val="0"/>
                <w:numId w:val="19"/>
              </w:numPr>
              <w:suppressAutoHyphens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</w:rPr>
              <w:t xml:space="preserve">Местоимение   </w:t>
            </w:r>
          </w:p>
          <w:p w:rsidR="00050BE7" w:rsidRPr="00E56365" w:rsidRDefault="00050BE7" w:rsidP="00050BE7">
            <w:pPr>
              <w:numPr>
                <w:ilvl w:val="0"/>
                <w:numId w:val="19"/>
              </w:numPr>
              <w:suppressAutoHyphens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</w:rPr>
              <w:t xml:space="preserve">Глагол </w:t>
            </w:r>
          </w:p>
          <w:p w:rsidR="00050BE7" w:rsidRPr="00E56365" w:rsidRDefault="00050BE7" w:rsidP="00FC48CF">
            <w:pPr>
              <w:rPr>
                <w:sz w:val="22"/>
                <w:szCs w:val="22"/>
              </w:rPr>
            </w:pPr>
          </w:p>
          <w:p w:rsidR="00050BE7" w:rsidRPr="00E56365" w:rsidRDefault="00050BE7" w:rsidP="00FC48CF">
            <w:pPr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</w:rPr>
              <w:t xml:space="preserve">                                                           </w:t>
            </w:r>
          </w:p>
          <w:p w:rsidR="00050BE7" w:rsidRPr="00E56365" w:rsidRDefault="00050BE7" w:rsidP="00FC48CF">
            <w:pPr>
              <w:rPr>
                <w:sz w:val="22"/>
                <w:szCs w:val="22"/>
              </w:rPr>
            </w:pPr>
          </w:p>
          <w:p w:rsidR="00050BE7" w:rsidRPr="00E56365" w:rsidRDefault="00050BE7" w:rsidP="00FC48CF">
            <w:pPr>
              <w:rPr>
                <w:sz w:val="22"/>
                <w:szCs w:val="22"/>
              </w:rPr>
            </w:pPr>
          </w:p>
        </w:tc>
        <w:tc>
          <w:tcPr>
            <w:tcW w:w="2067" w:type="dxa"/>
            <w:shd w:val="clear" w:color="auto" w:fill="FFFFFF"/>
          </w:tcPr>
          <w:p w:rsidR="00050BE7" w:rsidRPr="00E56365" w:rsidRDefault="00050BE7" w:rsidP="00FC48CF">
            <w:pPr>
              <w:widowControl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E56365">
              <w:rPr>
                <w:rFonts w:eastAsia="Arial"/>
                <w:color w:val="000000"/>
                <w:sz w:val="22"/>
                <w:szCs w:val="22"/>
              </w:rPr>
              <w:t xml:space="preserve"> 59 ч</w:t>
            </w:r>
          </w:p>
          <w:p w:rsidR="00050BE7" w:rsidRPr="00E56365" w:rsidRDefault="00050BE7" w:rsidP="00FC48CF">
            <w:pPr>
              <w:widowControl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E56365">
              <w:rPr>
                <w:rFonts w:eastAsia="Arial"/>
                <w:color w:val="000000"/>
                <w:sz w:val="22"/>
                <w:szCs w:val="22"/>
              </w:rPr>
              <w:t xml:space="preserve">  27 ч.</w:t>
            </w:r>
          </w:p>
          <w:p w:rsidR="00050BE7" w:rsidRPr="00E56365" w:rsidRDefault="00050BE7" w:rsidP="00FC48CF">
            <w:pPr>
              <w:widowControl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E56365">
              <w:rPr>
                <w:rFonts w:eastAsia="Arial"/>
                <w:color w:val="000000"/>
                <w:sz w:val="22"/>
                <w:szCs w:val="22"/>
              </w:rPr>
              <w:t xml:space="preserve">  14 ч.</w:t>
            </w:r>
          </w:p>
          <w:p w:rsidR="00050BE7" w:rsidRPr="00E56365" w:rsidRDefault="00050BE7" w:rsidP="00FC48CF">
            <w:pPr>
              <w:widowControl w:val="0"/>
              <w:rPr>
                <w:rFonts w:eastAsia="Arial"/>
                <w:color w:val="000000"/>
                <w:sz w:val="22"/>
                <w:szCs w:val="22"/>
              </w:rPr>
            </w:pPr>
            <w:r w:rsidRPr="00E56365">
              <w:rPr>
                <w:rFonts w:eastAsia="Arial"/>
                <w:color w:val="000000"/>
                <w:sz w:val="22"/>
                <w:szCs w:val="22"/>
              </w:rPr>
              <w:t xml:space="preserve">            3ч.</w:t>
            </w:r>
          </w:p>
          <w:p w:rsidR="00050BE7" w:rsidRPr="00E56365" w:rsidRDefault="00050BE7" w:rsidP="00FC48CF">
            <w:pPr>
              <w:widowControl w:val="0"/>
              <w:rPr>
                <w:rFonts w:eastAsia="Arial"/>
                <w:color w:val="000000"/>
                <w:sz w:val="22"/>
                <w:szCs w:val="22"/>
              </w:rPr>
            </w:pPr>
            <w:r w:rsidRPr="00E56365">
              <w:rPr>
                <w:rFonts w:eastAsia="Arial"/>
                <w:color w:val="000000"/>
                <w:sz w:val="22"/>
                <w:szCs w:val="22"/>
              </w:rPr>
              <w:t xml:space="preserve">            15ч.</w:t>
            </w:r>
          </w:p>
        </w:tc>
      </w:tr>
      <w:tr w:rsidR="00050BE7" w:rsidRPr="00E56365" w:rsidTr="00FC48CF">
        <w:trPr>
          <w:trHeight w:hRule="exact" w:val="461"/>
          <w:jc w:val="center"/>
        </w:trPr>
        <w:tc>
          <w:tcPr>
            <w:tcW w:w="464" w:type="dxa"/>
            <w:shd w:val="clear" w:color="auto" w:fill="FFFFFF"/>
          </w:tcPr>
          <w:p w:rsidR="00050BE7" w:rsidRPr="00E56365" w:rsidRDefault="00050BE7" w:rsidP="00FC48CF">
            <w:pPr>
              <w:widowControl w:val="0"/>
              <w:ind w:left="100"/>
              <w:rPr>
                <w:rFonts w:eastAsia="Arial"/>
                <w:color w:val="000000"/>
                <w:sz w:val="22"/>
                <w:szCs w:val="22"/>
              </w:rPr>
            </w:pPr>
            <w:r w:rsidRPr="00E56365">
              <w:rPr>
                <w:rFonts w:eastAsia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6708" w:type="dxa"/>
            <w:shd w:val="clear" w:color="auto" w:fill="FFFFFF"/>
          </w:tcPr>
          <w:p w:rsidR="00050BE7" w:rsidRPr="00E56365" w:rsidRDefault="00050BE7" w:rsidP="00FC48CF">
            <w:pPr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</w:rPr>
              <w:t>Повторение</w:t>
            </w:r>
          </w:p>
        </w:tc>
        <w:tc>
          <w:tcPr>
            <w:tcW w:w="2067" w:type="dxa"/>
            <w:shd w:val="clear" w:color="auto" w:fill="FFFFFF"/>
          </w:tcPr>
          <w:p w:rsidR="00050BE7" w:rsidRPr="00E56365" w:rsidRDefault="00050BE7" w:rsidP="00FC48CF">
            <w:pPr>
              <w:widowControl w:val="0"/>
              <w:rPr>
                <w:rFonts w:eastAsia="Arial"/>
                <w:color w:val="000000"/>
                <w:sz w:val="22"/>
                <w:szCs w:val="22"/>
              </w:rPr>
            </w:pPr>
            <w:r w:rsidRPr="00E56365">
              <w:rPr>
                <w:rFonts w:eastAsia="Arial"/>
                <w:color w:val="000000"/>
                <w:sz w:val="22"/>
                <w:szCs w:val="22"/>
              </w:rPr>
              <w:t xml:space="preserve">            8ч.                </w:t>
            </w:r>
          </w:p>
        </w:tc>
      </w:tr>
      <w:tr w:rsidR="00050BE7" w:rsidRPr="00E56365" w:rsidTr="00FC48CF">
        <w:trPr>
          <w:trHeight w:hRule="exact" w:val="385"/>
          <w:jc w:val="center"/>
        </w:trPr>
        <w:tc>
          <w:tcPr>
            <w:tcW w:w="464" w:type="dxa"/>
            <w:shd w:val="clear" w:color="auto" w:fill="FFFFFF"/>
          </w:tcPr>
          <w:p w:rsidR="00050BE7" w:rsidRPr="00E56365" w:rsidRDefault="00050BE7" w:rsidP="00FC48CF">
            <w:pPr>
              <w:widowControl w:val="0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6708" w:type="dxa"/>
            <w:shd w:val="clear" w:color="auto" w:fill="FFFFFF"/>
          </w:tcPr>
          <w:p w:rsidR="00050BE7" w:rsidRPr="00E56365" w:rsidRDefault="00050BE7" w:rsidP="00FC48CF">
            <w:pPr>
              <w:rPr>
                <w:sz w:val="22"/>
                <w:szCs w:val="22"/>
              </w:rPr>
            </w:pPr>
          </w:p>
        </w:tc>
        <w:tc>
          <w:tcPr>
            <w:tcW w:w="2067" w:type="dxa"/>
            <w:shd w:val="clear" w:color="auto" w:fill="FFFFFF"/>
          </w:tcPr>
          <w:p w:rsidR="00050BE7" w:rsidRPr="00E56365" w:rsidRDefault="00050BE7" w:rsidP="00FC48CF">
            <w:pPr>
              <w:widowControl w:val="0"/>
              <w:rPr>
                <w:rFonts w:eastAsia="Arial"/>
                <w:color w:val="000000"/>
                <w:sz w:val="22"/>
                <w:szCs w:val="22"/>
              </w:rPr>
            </w:pPr>
          </w:p>
        </w:tc>
      </w:tr>
      <w:tr w:rsidR="00050BE7" w:rsidRPr="00E56365" w:rsidTr="00FC48CF">
        <w:trPr>
          <w:trHeight w:hRule="exact" w:val="80"/>
          <w:jc w:val="center"/>
        </w:trPr>
        <w:tc>
          <w:tcPr>
            <w:tcW w:w="464" w:type="dxa"/>
            <w:shd w:val="clear" w:color="auto" w:fill="FFFFFF"/>
          </w:tcPr>
          <w:p w:rsidR="00050BE7" w:rsidRPr="00E56365" w:rsidRDefault="00050BE7" w:rsidP="00FC48CF">
            <w:pPr>
              <w:widowControl w:val="0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6708" w:type="dxa"/>
            <w:shd w:val="clear" w:color="auto" w:fill="FFFFFF"/>
          </w:tcPr>
          <w:p w:rsidR="00050BE7" w:rsidRPr="00E56365" w:rsidRDefault="00050BE7" w:rsidP="00FC48CF">
            <w:pPr>
              <w:widowControl w:val="0"/>
              <w:ind w:right="100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2067" w:type="dxa"/>
            <w:shd w:val="clear" w:color="auto" w:fill="FFFFFF"/>
          </w:tcPr>
          <w:p w:rsidR="00050BE7" w:rsidRPr="00E56365" w:rsidRDefault="00050BE7" w:rsidP="00FC48CF">
            <w:pPr>
              <w:widowControl w:val="0"/>
              <w:rPr>
                <w:rFonts w:eastAsia="Arial"/>
                <w:color w:val="000000"/>
                <w:sz w:val="22"/>
                <w:szCs w:val="22"/>
              </w:rPr>
            </w:pPr>
          </w:p>
        </w:tc>
      </w:tr>
      <w:tr w:rsidR="00050BE7" w:rsidRPr="00E56365" w:rsidTr="00FC48CF">
        <w:trPr>
          <w:trHeight w:hRule="exact" w:val="80"/>
          <w:jc w:val="center"/>
        </w:trPr>
        <w:tc>
          <w:tcPr>
            <w:tcW w:w="464" w:type="dxa"/>
            <w:shd w:val="clear" w:color="auto" w:fill="FFFFFF"/>
          </w:tcPr>
          <w:p w:rsidR="00050BE7" w:rsidRPr="00E56365" w:rsidRDefault="00050BE7" w:rsidP="00FC48CF">
            <w:pPr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</w:p>
        </w:tc>
        <w:tc>
          <w:tcPr>
            <w:tcW w:w="6708" w:type="dxa"/>
            <w:shd w:val="clear" w:color="auto" w:fill="FFFFFF"/>
          </w:tcPr>
          <w:p w:rsidR="00050BE7" w:rsidRPr="00E56365" w:rsidRDefault="00050BE7" w:rsidP="00FC48CF">
            <w:pPr>
              <w:widowControl w:val="0"/>
              <w:ind w:right="100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2067" w:type="dxa"/>
            <w:shd w:val="clear" w:color="auto" w:fill="FFFFFF"/>
          </w:tcPr>
          <w:p w:rsidR="00050BE7" w:rsidRPr="00E56365" w:rsidRDefault="00050BE7" w:rsidP="00FC48CF">
            <w:pPr>
              <w:widowControl w:val="0"/>
              <w:rPr>
                <w:rFonts w:eastAsia="Arial"/>
                <w:color w:val="000000"/>
                <w:sz w:val="22"/>
                <w:szCs w:val="22"/>
              </w:rPr>
            </w:pPr>
          </w:p>
        </w:tc>
      </w:tr>
      <w:tr w:rsidR="00050BE7" w:rsidRPr="00E56365" w:rsidTr="00FC48CF">
        <w:trPr>
          <w:trHeight w:hRule="exact" w:val="565"/>
          <w:jc w:val="center"/>
        </w:trPr>
        <w:tc>
          <w:tcPr>
            <w:tcW w:w="464" w:type="dxa"/>
            <w:shd w:val="clear" w:color="auto" w:fill="FFFFFF"/>
          </w:tcPr>
          <w:p w:rsidR="00050BE7" w:rsidRPr="00E56365" w:rsidRDefault="00050BE7" w:rsidP="00FC48CF">
            <w:pPr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</w:p>
        </w:tc>
        <w:tc>
          <w:tcPr>
            <w:tcW w:w="6708" w:type="dxa"/>
            <w:shd w:val="clear" w:color="auto" w:fill="FFFFFF"/>
          </w:tcPr>
          <w:p w:rsidR="00050BE7" w:rsidRPr="00E56365" w:rsidRDefault="00050BE7" w:rsidP="00FC48CF">
            <w:pPr>
              <w:widowControl w:val="0"/>
              <w:ind w:right="100"/>
              <w:rPr>
                <w:rFonts w:eastAsia="Arial"/>
                <w:color w:val="000000"/>
                <w:sz w:val="22"/>
                <w:szCs w:val="22"/>
              </w:rPr>
            </w:pPr>
            <w:r w:rsidRPr="00E56365">
              <w:rPr>
                <w:rFonts w:eastAsia="Arial"/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2067" w:type="dxa"/>
            <w:shd w:val="clear" w:color="auto" w:fill="FFFFFF"/>
          </w:tcPr>
          <w:p w:rsidR="00050BE7" w:rsidRPr="00E56365" w:rsidRDefault="00050BE7" w:rsidP="00FC48CF">
            <w:pPr>
              <w:widowControl w:val="0"/>
              <w:jc w:val="center"/>
              <w:rPr>
                <w:rFonts w:eastAsia="Arial"/>
                <w:b/>
                <w:color w:val="000000"/>
                <w:sz w:val="22"/>
                <w:szCs w:val="22"/>
              </w:rPr>
            </w:pPr>
            <w:r w:rsidRPr="00E56365">
              <w:rPr>
                <w:rFonts w:eastAsia="Arial"/>
                <w:b/>
                <w:color w:val="000000"/>
                <w:sz w:val="22"/>
                <w:szCs w:val="22"/>
              </w:rPr>
              <w:t xml:space="preserve">136 </w:t>
            </w:r>
            <w:r w:rsidRPr="00E56365">
              <w:rPr>
                <w:rFonts w:eastAsia="Arial"/>
                <w:b/>
                <w:bCs/>
                <w:color w:val="000000"/>
                <w:sz w:val="22"/>
                <w:szCs w:val="22"/>
              </w:rPr>
              <w:t>часов</w:t>
            </w:r>
          </w:p>
        </w:tc>
      </w:tr>
    </w:tbl>
    <w:p w:rsidR="00050BE7" w:rsidRPr="00E56365" w:rsidRDefault="00050BE7" w:rsidP="00050BE7">
      <w:pPr>
        <w:widowControl w:val="0"/>
        <w:jc w:val="center"/>
        <w:rPr>
          <w:rFonts w:eastAsia="Arial"/>
          <w:b/>
          <w:bCs/>
          <w:color w:val="000000"/>
          <w:sz w:val="22"/>
          <w:szCs w:val="22"/>
        </w:rPr>
      </w:pPr>
    </w:p>
    <w:p w:rsidR="00050BE7" w:rsidRPr="00E56365" w:rsidRDefault="00050BE7" w:rsidP="00050BE7">
      <w:pPr>
        <w:widowControl w:val="0"/>
        <w:jc w:val="center"/>
        <w:rPr>
          <w:rFonts w:eastAsia="Arial"/>
          <w:b/>
          <w:bCs/>
          <w:color w:val="000000"/>
          <w:sz w:val="22"/>
          <w:szCs w:val="22"/>
        </w:rPr>
      </w:pPr>
      <w:r w:rsidRPr="00E56365">
        <w:rPr>
          <w:rFonts w:eastAsia="Arial"/>
          <w:b/>
          <w:bCs/>
          <w:color w:val="000000"/>
          <w:sz w:val="22"/>
          <w:szCs w:val="22"/>
        </w:rPr>
        <w:t>График проведения контрольно-измерительных работ</w:t>
      </w:r>
    </w:p>
    <w:p w:rsidR="00050BE7" w:rsidRPr="00E56365" w:rsidRDefault="00050BE7" w:rsidP="00050BE7">
      <w:pPr>
        <w:widowControl w:val="0"/>
        <w:jc w:val="center"/>
        <w:rPr>
          <w:rFonts w:eastAsia="Arial"/>
          <w:b/>
          <w:bCs/>
          <w:color w:val="000000"/>
          <w:sz w:val="22"/>
          <w:szCs w:val="22"/>
        </w:rPr>
      </w:pPr>
    </w:p>
    <w:tbl>
      <w:tblPr>
        <w:tblOverlap w:val="never"/>
        <w:tblW w:w="9402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533"/>
        <w:gridCol w:w="1677"/>
        <w:gridCol w:w="6192"/>
      </w:tblGrid>
      <w:tr w:rsidR="00050BE7" w:rsidRPr="00E56365" w:rsidTr="00FC48CF">
        <w:trPr>
          <w:trHeight w:hRule="exact" w:val="1083"/>
          <w:jc w:val="center"/>
        </w:trPr>
        <w:tc>
          <w:tcPr>
            <w:tcW w:w="1533" w:type="dxa"/>
            <w:shd w:val="clear" w:color="auto" w:fill="FFFFFF"/>
          </w:tcPr>
          <w:p w:rsidR="00050BE7" w:rsidRPr="00E56365" w:rsidRDefault="00050BE7" w:rsidP="00FC48CF">
            <w:pPr>
              <w:widowControl w:val="0"/>
              <w:spacing w:after="60"/>
              <w:ind w:left="140"/>
              <w:rPr>
                <w:color w:val="000000"/>
                <w:sz w:val="22"/>
                <w:szCs w:val="22"/>
              </w:rPr>
            </w:pPr>
            <w:r w:rsidRPr="00E56365">
              <w:rPr>
                <w:rFonts w:eastAsia="Arial"/>
                <w:b/>
                <w:bCs/>
                <w:color w:val="000000"/>
                <w:sz w:val="22"/>
                <w:szCs w:val="22"/>
              </w:rPr>
              <w:t>Период</w:t>
            </w:r>
          </w:p>
          <w:p w:rsidR="00050BE7" w:rsidRPr="00E56365" w:rsidRDefault="00050BE7" w:rsidP="00FC48CF">
            <w:pPr>
              <w:widowControl w:val="0"/>
              <w:spacing w:before="60"/>
              <w:ind w:left="140"/>
              <w:rPr>
                <w:color w:val="000000"/>
                <w:sz w:val="22"/>
                <w:szCs w:val="22"/>
              </w:rPr>
            </w:pPr>
            <w:r w:rsidRPr="00E56365">
              <w:rPr>
                <w:rFonts w:eastAsia="Arial"/>
                <w:b/>
                <w:bCs/>
                <w:color w:val="000000"/>
                <w:sz w:val="22"/>
                <w:szCs w:val="22"/>
              </w:rPr>
              <w:t>Обучения</w:t>
            </w:r>
          </w:p>
        </w:tc>
        <w:tc>
          <w:tcPr>
            <w:tcW w:w="1677" w:type="dxa"/>
            <w:shd w:val="clear" w:color="auto" w:fill="FFFFFF"/>
          </w:tcPr>
          <w:p w:rsidR="00050BE7" w:rsidRPr="00E56365" w:rsidRDefault="00050BE7" w:rsidP="00FC48CF">
            <w:pPr>
              <w:widowControl w:val="0"/>
              <w:spacing w:after="60"/>
              <w:jc w:val="center"/>
              <w:rPr>
                <w:color w:val="000000"/>
                <w:sz w:val="22"/>
                <w:szCs w:val="22"/>
              </w:rPr>
            </w:pPr>
            <w:r w:rsidRPr="00E56365">
              <w:rPr>
                <w:rFonts w:eastAsia="Arial"/>
                <w:b/>
                <w:bCs/>
                <w:color w:val="000000"/>
                <w:sz w:val="22"/>
                <w:szCs w:val="22"/>
              </w:rPr>
              <w:t>Количество</w:t>
            </w:r>
          </w:p>
          <w:p w:rsidR="00050BE7" w:rsidRPr="00E56365" w:rsidRDefault="00050BE7" w:rsidP="00FC48CF">
            <w:pPr>
              <w:widowControl w:val="0"/>
              <w:spacing w:before="60"/>
              <w:jc w:val="center"/>
              <w:rPr>
                <w:color w:val="000000"/>
                <w:sz w:val="22"/>
                <w:szCs w:val="22"/>
              </w:rPr>
            </w:pPr>
            <w:r w:rsidRPr="00E56365">
              <w:rPr>
                <w:rFonts w:eastAsia="Arial"/>
                <w:b/>
                <w:bCs/>
                <w:color w:val="000000"/>
                <w:sz w:val="22"/>
                <w:szCs w:val="22"/>
              </w:rPr>
              <w:t>часов</w:t>
            </w:r>
          </w:p>
        </w:tc>
        <w:tc>
          <w:tcPr>
            <w:tcW w:w="6192" w:type="dxa"/>
            <w:shd w:val="clear" w:color="auto" w:fill="FFFFFF"/>
          </w:tcPr>
          <w:p w:rsidR="00050BE7" w:rsidRPr="00E56365" w:rsidRDefault="00050BE7" w:rsidP="00FC48C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E56365">
              <w:rPr>
                <w:rFonts w:eastAsia="Arial"/>
                <w:b/>
                <w:bCs/>
                <w:color w:val="000000"/>
                <w:sz w:val="22"/>
                <w:szCs w:val="22"/>
              </w:rPr>
              <w:t>Диагностический материал</w:t>
            </w:r>
          </w:p>
        </w:tc>
      </w:tr>
      <w:tr w:rsidR="00050BE7" w:rsidRPr="00E56365" w:rsidTr="00FC48CF">
        <w:trPr>
          <w:trHeight w:hRule="exact" w:val="739"/>
          <w:jc w:val="center"/>
        </w:trPr>
        <w:tc>
          <w:tcPr>
            <w:tcW w:w="1533" w:type="dxa"/>
            <w:shd w:val="clear" w:color="auto" w:fill="FFFFFF"/>
          </w:tcPr>
          <w:p w:rsidR="00050BE7" w:rsidRPr="00E56365" w:rsidRDefault="00050BE7" w:rsidP="00FC48CF">
            <w:pPr>
              <w:widowControl w:val="0"/>
              <w:ind w:left="140"/>
              <w:rPr>
                <w:color w:val="000000"/>
                <w:sz w:val="22"/>
                <w:szCs w:val="22"/>
              </w:rPr>
            </w:pPr>
            <w:r w:rsidRPr="00E56365">
              <w:rPr>
                <w:rFonts w:eastAsia="Arial"/>
                <w:color w:val="000000"/>
                <w:sz w:val="22"/>
                <w:szCs w:val="22"/>
              </w:rPr>
              <w:t>1 четверть</w:t>
            </w:r>
          </w:p>
        </w:tc>
        <w:tc>
          <w:tcPr>
            <w:tcW w:w="1677" w:type="dxa"/>
            <w:shd w:val="clear" w:color="auto" w:fill="FFFFFF"/>
          </w:tcPr>
          <w:p w:rsidR="00050BE7" w:rsidRPr="00E56365" w:rsidRDefault="00050BE7" w:rsidP="00FC48C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E56365">
              <w:rPr>
                <w:rFonts w:eastAsia="Arial"/>
                <w:color w:val="000000"/>
                <w:sz w:val="22"/>
                <w:szCs w:val="22"/>
              </w:rPr>
              <w:t>34 часов</w:t>
            </w:r>
          </w:p>
        </w:tc>
        <w:tc>
          <w:tcPr>
            <w:tcW w:w="6192" w:type="dxa"/>
            <w:shd w:val="clear" w:color="auto" w:fill="FFFFFF"/>
          </w:tcPr>
          <w:p w:rsidR="00050BE7" w:rsidRPr="00E56365" w:rsidRDefault="00050BE7" w:rsidP="00FC48CF">
            <w:pPr>
              <w:widowControl w:val="0"/>
              <w:ind w:left="100"/>
              <w:rPr>
                <w:color w:val="000000"/>
                <w:sz w:val="22"/>
                <w:szCs w:val="22"/>
              </w:rPr>
            </w:pPr>
            <w:r w:rsidRPr="00E56365">
              <w:rPr>
                <w:rFonts w:eastAsia="Arial"/>
                <w:color w:val="000000"/>
                <w:sz w:val="22"/>
                <w:szCs w:val="22"/>
              </w:rPr>
              <w:t>диктант - 2,    изложение - 1</w:t>
            </w:r>
          </w:p>
        </w:tc>
      </w:tr>
      <w:tr w:rsidR="00050BE7" w:rsidRPr="00E56365" w:rsidTr="00FC48CF">
        <w:trPr>
          <w:trHeight w:hRule="exact" w:val="720"/>
          <w:jc w:val="center"/>
        </w:trPr>
        <w:tc>
          <w:tcPr>
            <w:tcW w:w="1533" w:type="dxa"/>
            <w:shd w:val="clear" w:color="auto" w:fill="FFFFFF"/>
          </w:tcPr>
          <w:p w:rsidR="00050BE7" w:rsidRPr="00E56365" w:rsidRDefault="00050BE7" w:rsidP="00FC48CF">
            <w:pPr>
              <w:widowControl w:val="0"/>
              <w:ind w:left="140"/>
              <w:rPr>
                <w:color w:val="000000"/>
                <w:sz w:val="22"/>
                <w:szCs w:val="22"/>
              </w:rPr>
            </w:pPr>
            <w:r w:rsidRPr="00E56365">
              <w:rPr>
                <w:rFonts w:eastAsia="Arial"/>
                <w:color w:val="000000"/>
                <w:sz w:val="22"/>
                <w:szCs w:val="22"/>
              </w:rPr>
              <w:t>2 четверть</w:t>
            </w:r>
          </w:p>
        </w:tc>
        <w:tc>
          <w:tcPr>
            <w:tcW w:w="1677" w:type="dxa"/>
            <w:shd w:val="clear" w:color="auto" w:fill="FFFFFF"/>
          </w:tcPr>
          <w:p w:rsidR="00050BE7" w:rsidRPr="00E56365" w:rsidRDefault="00050BE7" w:rsidP="00FC48C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E56365">
              <w:rPr>
                <w:rFonts w:eastAsia="Arial"/>
                <w:color w:val="000000"/>
                <w:sz w:val="22"/>
                <w:szCs w:val="22"/>
              </w:rPr>
              <w:t>27 часа</w:t>
            </w:r>
          </w:p>
        </w:tc>
        <w:tc>
          <w:tcPr>
            <w:tcW w:w="6192" w:type="dxa"/>
            <w:shd w:val="clear" w:color="auto" w:fill="FFFFFF"/>
          </w:tcPr>
          <w:p w:rsidR="00050BE7" w:rsidRPr="00E56365" w:rsidRDefault="00050BE7" w:rsidP="00FC48CF">
            <w:pPr>
              <w:widowControl w:val="0"/>
              <w:rPr>
                <w:color w:val="000000"/>
                <w:sz w:val="22"/>
                <w:szCs w:val="22"/>
              </w:rPr>
            </w:pPr>
            <w:r w:rsidRPr="00E56365">
              <w:rPr>
                <w:rFonts w:eastAsia="Arial"/>
                <w:color w:val="000000"/>
                <w:sz w:val="22"/>
                <w:szCs w:val="22"/>
              </w:rPr>
              <w:t xml:space="preserve"> диктант - 2,    изложение – 1,     сочинение - 1</w:t>
            </w:r>
          </w:p>
        </w:tc>
      </w:tr>
      <w:tr w:rsidR="00050BE7" w:rsidRPr="00E56365" w:rsidTr="00FC48CF">
        <w:trPr>
          <w:trHeight w:hRule="exact" w:val="811"/>
          <w:jc w:val="center"/>
        </w:trPr>
        <w:tc>
          <w:tcPr>
            <w:tcW w:w="1533" w:type="dxa"/>
            <w:shd w:val="clear" w:color="auto" w:fill="FFFFFF"/>
          </w:tcPr>
          <w:p w:rsidR="00050BE7" w:rsidRPr="00E56365" w:rsidRDefault="00050BE7" w:rsidP="00FC48CF">
            <w:pPr>
              <w:widowControl w:val="0"/>
              <w:ind w:left="140"/>
              <w:rPr>
                <w:color w:val="000000"/>
                <w:sz w:val="22"/>
                <w:szCs w:val="22"/>
              </w:rPr>
            </w:pPr>
            <w:r w:rsidRPr="00E56365">
              <w:rPr>
                <w:rFonts w:eastAsia="Arial"/>
                <w:color w:val="000000"/>
                <w:sz w:val="22"/>
                <w:szCs w:val="22"/>
              </w:rPr>
              <w:t>3 четверть</w:t>
            </w:r>
          </w:p>
        </w:tc>
        <w:tc>
          <w:tcPr>
            <w:tcW w:w="1677" w:type="dxa"/>
            <w:shd w:val="clear" w:color="auto" w:fill="FFFFFF"/>
          </w:tcPr>
          <w:p w:rsidR="00050BE7" w:rsidRPr="00E56365" w:rsidRDefault="00050BE7" w:rsidP="00FC48C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E56365">
              <w:rPr>
                <w:rFonts w:eastAsia="Arial"/>
                <w:color w:val="000000"/>
                <w:sz w:val="22"/>
                <w:szCs w:val="22"/>
              </w:rPr>
              <w:t>43 часа</w:t>
            </w:r>
          </w:p>
        </w:tc>
        <w:tc>
          <w:tcPr>
            <w:tcW w:w="6192" w:type="dxa"/>
            <w:shd w:val="clear" w:color="auto" w:fill="FFFFFF"/>
          </w:tcPr>
          <w:p w:rsidR="00050BE7" w:rsidRPr="00E56365" w:rsidRDefault="00050BE7" w:rsidP="00FC48CF">
            <w:pPr>
              <w:widowControl w:val="0"/>
              <w:ind w:left="100"/>
              <w:rPr>
                <w:color w:val="000000"/>
                <w:sz w:val="22"/>
                <w:szCs w:val="22"/>
              </w:rPr>
            </w:pPr>
            <w:r w:rsidRPr="00E56365">
              <w:rPr>
                <w:rFonts w:eastAsia="Arial"/>
                <w:color w:val="000000"/>
                <w:sz w:val="22"/>
                <w:szCs w:val="22"/>
              </w:rPr>
              <w:t>диктант - 3,    изложение - 3,     сочинение - 2</w:t>
            </w:r>
          </w:p>
        </w:tc>
      </w:tr>
      <w:tr w:rsidR="00050BE7" w:rsidRPr="00E56365" w:rsidTr="00FC48CF">
        <w:trPr>
          <w:trHeight w:hRule="exact" w:val="870"/>
          <w:jc w:val="center"/>
        </w:trPr>
        <w:tc>
          <w:tcPr>
            <w:tcW w:w="1533" w:type="dxa"/>
            <w:shd w:val="clear" w:color="auto" w:fill="FFFFFF"/>
          </w:tcPr>
          <w:p w:rsidR="00050BE7" w:rsidRPr="00E56365" w:rsidRDefault="00050BE7" w:rsidP="00FC48CF">
            <w:pPr>
              <w:widowControl w:val="0"/>
              <w:ind w:left="140"/>
              <w:rPr>
                <w:color w:val="000000"/>
                <w:sz w:val="22"/>
                <w:szCs w:val="22"/>
              </w:rPr>
            </w:pPr>
            <w:r w:rsidRPr="00E56365">
              <w:rPr>
                <w:rFonts w:eastAsia="Arial"/>
                <w:color w:val="000000"/>
                <w:sz w:val="22"/>
                <w:szCs w:val="22"/>
              </w:rPr>
              <w:t>4 четверть</w:t>
            </w:r>
          </w:p>
        </w:tc>
        <w:tc>
          <w:tcPr>
            <w:tcW w:w="1677" w:type="dxa"/>
            <w:shd w:val="clear" w:color="auto" w:fill="FFFFFF"/>
          </w:tcPr>
          <w:p w:rsidR="00050BE7" w:rsidRPr="00E56365" w:rsidRDefault="00050BE7" w:rsidP="00FC48C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E56365">
              <w:rPr>
                <w:rFonts w:eastAsia="Arial"/>
                <w:color w:val="000000"/>
                <w:sz w:val="22"/>
                <w:szCs w:val="22"/>
              </w:rPr>
              <w:t>32 часов</w:t>
            </w:r>
          </w:p>
        </w:tc>
        <w:tc>
          <w:tcPr>
            <w:tcW w:w="6192" w:type="dxa"/>
            <w:shd w:val="clear" w:color="auto" w:fill="FFFFFF"/>
          </w:tcPr>
          <w:p w:rsidR="00050BE7" w:rsidRPr="00E56365" w:rsidRDefault="00050BE7" w:rsidP="00FC48CF">
            <w:pPr>
              <w:widowControl w:val="0"/>
              <w:rPr>
                <w:rFonts w:eastAsia="Arial"/>
                <w:color w:val="000000"/>
                <w:sz w:val="22"/>
                <w:szCs w:val="22"/>
              </w:rPr>
            </w:pPr>
            <w:r w:rsidRPr="00E56365">
              <w:rPr>
                <w:rFonts w:eastAsia="Arial"/>
                <w:color w:val="000000"/>
                <w:sz w:val="22"/>
                <w:szCs w:val="22"/>
              </w:rPr>
              <w:t xml:space="preserve"> диктант - 3,     изложение – 1</w:t>
            </w:r>
          </w:p>
          <w:p w:rsidR="00050BE7" w:rsidRPr="00E56365" w:rsidRDefault="00050BE7" w:rsidP="00FC48CF">
            <w:pPr>
              <w:widowControl w:val="0"/>
              <w:rPr>
                <w:rFonts w:eastAsia="Arial"/>
                <w:color w:val="000000"/>
                <w:sz w:val="22"/>
                <w:szCs w:val="22"/>
              </w:rPr>
            </w:pPr>
          </w:p>
          <w:p w:rsidR="00050BE7" w:rsidRPr="00E56365" w:rsidRDefault="00050BE7" w:rsidP="00FC48CF">
            <w:pPr>
              <w:widowControl w:val="0"/>
              <w:rPr>
                <w:rFonts w:eastAsia="Arial"/>
                <w:color w:val="000000"/>
                <w:sz w:val="22"/>
                <w:szCs w:val="22"/>
              </w:rPr>
            </w:pPr>
          </w:p>
          <w:p w:rsidR="00050BE7" w:rsidRPr="00E56365" w:rsidRDefault="00050BE7" w:rsidP="00FC48CF">
            <w:pPr>
              <w:widowControl w:val="0"/>
              <w:rPr>
                <w:rFonts w:eastAsia="Arial"/>
                <w:color w:val="000000"/>
                <w:sz w:val="22"/>
                <w:szCs w:val="22"/>
              </w:rPr>
            </w:pPr>
          </w:p>
          <w:p w:rsidR="00050BE7" w:rsidRPr="00E56365" w:rsidRDefault="00050BE7" w:rsidP="00FC48CF">
            <w:pPr>
              <w:widowControl w:val="0"/>
              <w:rPr>
                <w:rFonts w:eastAsia="Arial"/>
                <w:color w:val="000000"/>
                <w:sz w:val="22"/>
                <w:szCs w:val="22"/>
              </w:rPr>
            </w:pPr>
          </w:p>
          <w:p w:rsidR="00050BE7" w:rsidRPr="00E56365" w:rsidRDefault="00050BE7" w:rsidP="00FC48CF">
            <w:pPr>
              <w:widowControl w:val="0"/>
              <w:rPr>
                <w:rFonts w:eastAsia="Arial"/>
                <w:color w:val="000000"/>
                <w:sz w:val="22"/>
                <w:szCs w:val="22"/>
              </w:rPr>
            </w:pPr>
          </w:p>
          <w:p w:rsidR="00050BE7" w:rsidRPr="00E56365" w:rsidRDefault="00050BE7" w:rsidP="00FC48CF">
            <w:pPr>
              <w:widowControl w:val="0"/>
              <w:rPr>
                <w:color w:val="000000"/>
                <w:sz w:val="22"/>
                <w:szCs w:val="22"/>
              </w:rPr>
            </w:pPr>
          </w:p>
        </w:tc>
      </w:tr>
      <w:tr w:rsidR="00050BE7" w:rsidRPr="00E56365" w:rsidTr="00FC48CF">
        <w:trPr>
          <w:trHeight w:hRule="exact" w:val="1396"/>
          <w:jc w:val="center"/>
        </w:trPr>
        <w:tc>
          <w:tcPr>
            <w:tcW w:w="1533" w:type="dxa"/>
            <w:shd w:val="clear" w:color="auto" w:fill="FFFFFF"/>
          </w:tcPr>
          <w:p w:rsidR="00050BE7" w:rsidRPr="00E56365" w:rsidRDefault="00050BE7" w:rsidP="00FC48CF">
            <w:pPr>
              <w:widowControl w:val="0"/>
              <w:ind w:left="140"/>
              <w:rPr>
                <w:color w:val="000000"/>
                <w:sz w:val="22"/>
                <w:szCs w:val="22"/>
              </w:rPr>
            </w:pPr>
            <w:r w:rsidRPr="00E56365">
              <w:rPr>
                <w:rFonts w:eastAsia="Arial"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677" w:type="dxa"/>
            <w:shd w:val="clear" w:color="auto" w:fill="FFFFFF"/>
          </w:tcPr>
          <w:p w:rsidR="00050BE7" w:rsidRPr="00E56365" w:rsidRDefault="00050BE7" w:rsidP="00FC48CF">
            <w:pPr>
              <w:widowControl w:val="0"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E56365">
              <w:rPr>
                <w:rFonts w:eastAsia="Arial"/>
                <w:color w:val="000000"/>
                <w:sz w:val="22"/>
                <w:szCs w:val="22"/>
              </w:rPr>
              <w:t xml:space="preserve">136 часов </w:t>
            </w:r>
          </w:p>
          <w:p w:rsidR="00050BE7" w:rsidRPr="00E56365" w:rsidRDefault="00050BE7" w:rsidP="00FC48CF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 w:rsidRPr="00E56365">
              <w:rPr>
                <w:rFonts w:eastAsia="Arial"/>
                <w:color w:val="000000"/>
                <w:sz w:val="22"/>
                <w:szCs w:val="22"/>
              </w:rPr>
              <w:t>(4 часов в неделю)</w:t>
            </w:r>
          </w:p>
        </w:tc>
        <w:tc>
          <w:tcPr>
            <w:tcW w:w="6192" w:type="dxa"/>
            <w:shd w:val="clear" w:color="auto" w:fill="FFFFFF"/>
          </w:tcPr>
          <w:p w:rsidR="00050BE7" w:rsidRPr="00E56365" w:rsidRDefault="00050BE7" w:rsidP="00FC48CF">
            <w:pPr>
              <w:widowControl w:val="0"/>
              <w:ind w:left="100"/>
              <w:rPr>
                <w:color w:val="000000"/>
                <w:sz w:val="22"/>
                <w:szCs w:val="22"/>
              </w:rPr>
            </w:pPr>
            <w:r w:rsidRPr="00E56365">
              <w:rPr>
                <w:rFonts w:eastAsia="Arial"/>
                <w:color w:val="000000"/>
                <w:sz w:val="22"/>
                <w:szCs w:val="22"/>
              </w:rPr>
              <w:t>Диктантов - 10</w:t>
            </w:r>
          </w:p>
          <w:p w:rsidR="00050BE7" w:rsidRPr="00E56365" w:rsidRDefault="00050BE7" w:rsidP="00FC48CF">
            <w:pPr>
              <w:widowControl w:val="0"/>
              <w:rPr>
                <w:rFonts w:eastAsia="Arial"/>
                <w:color w:val="000000"/>
                <w:sz w:val="22"/>
                <w:szCs w:val="22"/>
              </w:rPr>
            </w:pPr>
          </w:p>
          <w:p w:rsidR="00050BE7" w:rsidRPr="00E56365" w:rsidRDefault="00050BE7" w:rsidP="00FC48CF">
            <w:pPr>
              <w:widowControl w:val="0"/>
              <w:rPr>
                <w:rFonts w:eastAsia="Arial"/>
                <w:color w:val="000000"/>
                <w:sz w:val="22"/>
                <w:szCs w:val="22"/>
              </w:rPr>
            </w:pPr>
            <w:r w:rsidRPr="00E56365">
              <w:rPr>
                <w:rFonts w:eastAsia="Arial"/>
                <w:color w:val="000000"/>
                <w:sz w:val="22"/>
                <w:szCs w:val="22"/>
              </w:rPr>
              <w:t xml:space="preserve">  Изложений - 6</w:t>
            </w:r>
          </w:p>
          <w:p w:rsidR="00050BE7" w:rsidRPr="00E56365" w:rsidRDefault="00050BE7" w:rsidP="00FC48CF">
            <w:pPr>
              <w:widowControl w:val="0"/>
              <w:ind w:left="100"/>
              <w:rPr>
                <w:color w:val="000000"/>
                <w:sz w:val="22"/>
                <w:szCs w:val="22"/>
              </w:rPr>
            </w:pPr>
            <w:r w:rsidRPr="00E56365">
              <w:rPr>
                <w:rFonts w:eastAsia="Arial"/>
                <w:color w:val="000000"/>
                <w:sz w:val="22"/>
                <w:szCs w:val="22"/>
              </w:rPr>
              <w:t>Сочинений - 3</w:t>
            </w:r>
          </w:p>
        </w:tc>
      </w:tr>
    </w:tbl>
    <w:p w:rsidR="00050BE7" w:rsidRPr="00E56365" w:rsidRDefault="00050BE7" w:rsidP="00050BE7">
      <w:pPr>
        <w:widowControl w:val="0"/>
        <w:rPr>
          <w:rFonts w:eastAsia="Arial"/>
          <w:b/>
          <w:bCs/>
          <w:smallCaps/>
          <w:color w:val="000000"/>
          <w:sz w:val="22"/>
          <w:szCs w:val="22"/>
        </w:rPr>
        <w:sectPr w:rsidR="00050BE7" w:rsidRPr="00E56365" w:rsidSect="00050BE7">
          <w:footerReference w:type="default" r:id="rId6"/>
          <w:pgSz w:w="16838" w:h="11906" w:orient="landscape"/>
          <w:pgMar w:top="566" w:right="709" w:bottom="1418" w:left="567" w:header="709" w:footer="280" w:gutter="0"/>
          <w:cols w:space="708"/>
          <w:docGrid w:linePitch="360"/>
        </w:sectPr>
      </w:pPr>
    </w:p>
    <w:p w:rsidR="00050BE7" w:rsidRPr="00E56365" w:rsidRDefault="00050BE7" w:rsidP="00050BE7">
      <w:pPr>
        <w:rPr>
          <w:b/>
          <w:sz w:val="22"/>
          <w:szCs w:val="22"/>
        </w:rPr>
      </w:pPr>
    </w:p>
    <w:p w:rsidR="00050BE7" w:rsidRPr="00E56365" w:rsidRDefault="00050BE7" w:rsidP="00050BE7">
      <w:pPr>
        <w:jc w:val="center"/>
        <w:rPr>
          <w:b/>
          <w:sz w:val="22"/>
          <w:szCs w:val="22"/>
        </w:rPr>
      </w:pPr>
      <w:r w:rsidRPr="00E56365">
        <w:rPr>
          <w:b/>
          <w:sz w:val="22"/>
          <w:szCs w:val="22"/>
        </w:rPr>
        <w:t xml:space="preserve">Тематическое   планирование по русскому языку 3 класс </w:t>
      </w:r>
    </w:p>
    <w:p w:rsidR="00050BE7" w:rsidRPr="00E56365" w:rsidRDefault="00050BE7" w:rsidP="00050BE7">
      <w:pPr>
        <w:jc w:val="center"/>
        <w:rPr>
          <w:b/>
          <w:sz w:val="22"/>
          <w:szCs w:val="22"/>
        </w:rPr>
      </w:pPr>
      <w:bookmarkStart w:id="0" w:name="_GoBack"/>
    </w:p>
    <w:tbl>
      <w:tblPr>
        <w:tblW w:w="16042" w:type="dxa"/>
        <w:tblInd w:w="-49" w:type="dxa"/>
        <w:tblLayout w:type="fixed"/>
        <w:tblLook w:val="0000"/>
      </w:tblPr>
      <w:tblGrid>
        <w:gridCol w:w="625"/>
        <w:gridCol w:w="808"/>
        <w:gridCol w:w="1701"/>
        <w:gridCol w:w="2410"/>
        <w:gridCol w:w="1417"/>
        <w:gridCol w:w="3678"/>
        <w:gridCol w:w="3498"/>
        <w:gridCol w:w="1905"/>
      </w:tblGrid>
      <w:tr w:rsidR="00050BE7" w:rsidRPr="00E56365" w:rsidTr="00FC48CF">
        <w:trPr>
          <w:cantSplit/>
          <w:trHeight w:hRule="exact" w:val="286"/>
        </w:trPr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bookmarkEnd w:id="0"/>
          <w:p w:rsidR="00050BE7" w:rsidRPr="00E56365" w:rsidRDefault="00050BE7" w:rsidP="00FC48C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E56365">
              <w:rPr>
                <w:color w:val="000000"/>
                <w:sz w:val="22"/>
                <w:szCs w:val="22"/>
              </w:rPr>
              <w:t>№</w:t>
            </w:r>
          </w:p>
          <w:p w:rsidR="00050BE7" w:rsidRPr="00E56365" w:rsidRDefault="00050BE7" w:rsidP="00FC48CF">
            <w:pPr>
              <w:jc w:val="center"/>
              <w:rPr>
                <w:color w:val="000000"/>
                <w:sz w:val="22"/>
                <w:szCs w:val="22"/>
              </w:rPr>
            </w:pPr>
            <w:r w:rsidRPr="00E56365">
              <w:rPr>
                <w:color w:val="000000"/>
                <w:sz w:val="22"/>
                <w:szCs w:val="22"/>
              </w:rPr>
              <w:t>п/п</w:t>
            </w:r>
          </w:p>
          <w:p w:rsidR="00050BE7" w:rsidRPr="00E56365" w:rsidRDefault="00050BE7" w:rsidP="00FC48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E56365">
              <w:rPr>
                <w:color w:val="000000"/>
                <w:sz w:val="22"/>
                <w:szCs w:val="22"/>
              </w:rPr>
              <w:t>Дата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jc w:val="center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</w:rPr>
              <w:t>Тема урока</w:t>
            </w:r>
          </w:p>
          <w:p w:rsidR="00050BE7" w:rsidRPr="00E56365" w:rsidRDefault="00050BE7" w:rsidP="00FC48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b/>
                <w:bCs/>
                <w:sz w:val="22"/>
                <w:szCs w:val="22"/>
              </w:rPr>
            </w:pPr>
            <w:r w:rsidRPr="00E56365">
              <w:rPr>
                <w:b/>
                <w:bCs/>
                <w:sz w:val="22"/>
                <w:szCs w:val="22"/>
              </w:rPr>
              <w:t>Планируемые результаты (предметные)</w:t>
            </w:r>
          </w:p>
          <w:p w:rsidR="00050BE7" w:rsidRPr="00E56365" w:rsidRDefault="00050BE7" w:rsidP="00FC48CF">
            <w:pPr>
              <w:jc w:val="center"/>
              <w:rPr>
                <w:b/>
                <w:bCs/>
                <w:sz w:val="22"/>
                <w:szCs w:val="22"/>
              </w:rPr>
            </w:pPr>
            <w:r w:rsidRPr="00E56365">
              <w:rPr>
                <w:b/>
                <w:bCs/>
                <w:sz w:val="22"/>
                <w:szCs w:val="22"/>
              </w:rPr>
              <w:t>Элементы содержания</w:t>
            </w:r>
          </w:p>
          <w:p w:rsidR="00050BE7" w:rsidRPr="00E56365" w:rsidRDefault="00050BE7" w:rsidP="00FC48C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jc w:val="center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</w:rPr>
              <w:t>Планируемые результаты ( в соответствии с ФГОС )</w:t>
            </w:r>
          </w:p>
          <w:p w:rsidR="00050BE7" w:rsidRPr="00E56365" w:rsidRDefault="00050BE7" w:rsidP="00FC48CF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050BE7" w:rsidRPr="00E56365" w:rsidRDefault="00050BE7" w:rsidP="00FC48CF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050BE7" w:rsidRPr="00E56365" w:rsidRDefault="00050BE7" w:rsidP="00FC48CF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050BE7" w:rsidRPr="00E56365" w:rsidRDefault="00050BE7" w:rsidP="00FC48CF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050BE7" w:rsidRPr="00E56365" w:rsidRDefault="00050BE7" w:rsidP="00FC48CF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050BE7" w:rsidRPr="00E56365" w:rsidRDefault="00050BE7" w:rsidP="00FC48CF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50BE7" w:rsidRPr="00E56365" w:rsidTr="00FC48CF">
        <w:trPr>
          <w:cantSplit/>
        </w:trPr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8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jc w:val="center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</w:rPr>
              <w:t>Понятие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jc w:val="center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</w:rPr>
              <w:t xml:space="preserve">Предметные </w:t>
            </w:r>
          </w:p>
          <w:p w:rsidR="00050BE7" w:rsidRPr="00E56365" w:rsidRDefault="00050BE7" w:rsidP="00FC48CF">
            <w:pPr>
              <w:jc w:val="center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</w:rPr>
              <w:t>результаты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jc w:val="center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</w:rPr>
              <w:t>УУД</w:t>
            </w:r>
          </w:p>
        </w:tc>
      </w:tr>
      <w:tr w:rsidR="00050BE7" w:rsidRPr="00E56365" w:rsidTr="00FC48C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E5636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jc w:val="center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jc w:val="center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jc w:val="center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</w:rPr>
              <w:t>4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jc w:val="center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</w:rPr>
              <w:t>5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jc w:val="center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</w:rPr>
              <w:t>6</w:t>
            </w:r>
          </w:p>
        </w:tc>
      </w:tr>
      <w:tr w:rsidR="00050BE7" w:rsidRPr="00E56365" w:rsidTr="00FC48CF">
        <w:tc>
          <w:tcPr>
            <w:tcW w:w="160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BE7" w:rsidRPr="00E56365" w:rsidRDefault="00050BE7" w:rsidP="00FC48CF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050BE7" w:rsidRPr="00E56365" w:rsidRDefault="00050BE7" w:rsidP="00FC48CF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56365">
              <w:rPr>
                <w:b/>
                <w:bCs/>
                <w:color w:val="000000"/>
                <w:sz w:val="22"/>
                <w:szCs w:val="22"/>
              </w:rPr>
              <w:t xml:space="preserve">Язык и речь </w:t>
            </w:r>
          </w:p>
        </w:tc>
      </w:tr>
      <w:tr w:rsidR="00050BE7" w:rsidRPr="00E56365" w:rsidTr="00FC48CF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BE7" w:rsidRPr="00E56365" w:rsidRDefault="00050BE7" w:rsidP="00FC48C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E56365">
              <w:rPr>
                <w:color w:val="000000"/>
                <w:sz w:val="22"/>
                <w:szCs w:val="22"/>
              </w:rPr>
              <w:t>1</w:t>
            </w:r>
          </w:p>
          <w:p w:rsidR="00050BE7" w:rsidRPr="00E56365" w:rsidRDefault="00050BE7" w:rsidP="00FC48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BE7" w:rsidRPr="00E56365" w:rsidRDefault="00050BE7" w:rsidP="00FC48CF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</w:rPr>
              <w:t xml:space="preserve">Наша речь. </w:t>
            </w:r>
          </w:p>
          <w:p w:rsidR="00050BE7" w:rsidRPr="00E56365" w:rsidRDefault="00050BE7" w:rsidP="00FC48CF">
            <w:pPr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</w:rPr>
              <w:t>Виды речи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</w:rPr>
              <w:t xml:space="preserve">Воспроизвести представление о речи и ее значении в жизни человека; развивать умение передавать содержание рисунка </w:t>
            </w:r>
          </w:p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</w:rPr>
              <w:t>Речь устная, речь письменная,</w:t>
            </w:r>
          </w:p>
          <w:p w:rsidR="00050BE7" w:rsidRPr="00E56365" w:rsidRDefault="00050BE7" w:rsidP="00FC48CF">
            <w:pPr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</w:rPr>
              <w:t>внутренняя речь</w:t>
            </w:r>
          </w:p>
        </w:tc>
        <w:tc>
          <w:tcPr>
            <w:tcW w:w="3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b/>
                <w:sz w:val="22"/>
                <w:szCs w:val="22"/>
              </w:rPr>
              <w:t>Знание</w:t>
            </w:r>
            <w:r w:rsidRPr="00E56365">
              <w:rPr>
                <w:sz w:val="22"/>
                <w:szCs w:val="22"/>
              </w:rPr>
              <w:t>: научится различать виды речи</w:t>
            </w:r>
          </w:p>
          <w:p w:rsidR="00050BE7" w:rsidRPr="00E56365" w:rsidRDefault="00050BE7" w:rsidP="00FC48CF">
            <w:pPr>
              <w:rPr>
                <w:sz w:val="22"/>
                <w:szCs w:val="22"/>
              </w:rPr>
            </w:pPr>
            <w:r w:rsidRPr="00E56365">
              <w:rPr>
                <w:b/>
                <w:sz w:val="22"/>
                <w:szCs w:val="22"/>
              </w:rPr>
              <w:t>Умение</w:t>
            </w:r>
            <w:r w:rsidRPr="00E56365">
              <w:rPr>
                <w:sz w:val="22"/>
                <w:szCs w:val="22"/>
              </w:rPr>
              <w:t>: анализировать высказывания о русском языке</w:t>
            </w:r>
          </w:p>
          <w:p w:rsidR="00050BE7" w:rsidRPr="00E56365" w:rsidRDefault="00050BE7" w:rsidP="00FC48CF">
            <w:pPr>
              <w:rPr>
                <w:sz w:val="22"/>
                <w:szCs w:val="22"/>
              </w:rPr>
            </w:pPr>
            <w:r w:rsidRPr="00E56365">
              <w:rPr>
                <w:b/>
                <w:sz w:val="22"/>
                <w:szCs w:val="22"/>
              </w:rPr>
              <w:t>Навык</w:t>
            </w:r>
            <w:r w:rsidRPr="00E56365">
              <w:rPr>
                <w:sz w:val="22"/>
                <w:szCs w:val="22"/>
              </w:rPr>
              <w:t>: формировать навык  общения</w:t>
            </w:r>
          </w:p>
          <w:p w:rsidR="00050BE7" w:rsidRPr="00E56365" w:rsidRDefault="00050BE7" w:rsidP="00FC48CF">
            <w:pPr>
              <w:rPr>
                <w:sz w:val="22"/>
                <w:szCs w:val="22"/>
              </w:rPr>
            </w:pPr>
          </w:p>
        </w:tc>
        <w:tc>
          <w:tcPr>
            <w:tcW w:w="54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  <w:u w:val="single"/>
              </w:rPr>
              <w:t xml:space="preserve">Регулятивные: </w:t>
            </w:r>
            <w:r w:rsidRPr="00E56365">
              <w:rPr>
                <w:sz w:val="22"/>
                <w:szCs w:val="22"/>
              </w:rPr>
              <w:t>ставить новые учебные задачи в сотрудничестве с учителем</w:t>
            </w:r>
            <w:r w:rsidRPr="00E56365">
              <w:rPr>
                <w:sz w:val="22"/>
                <w:szCs w:val="22"/>
                <w:u w:val="single"/>
              </w:rPr>
              <w:t xml:space="preserve">, </w:t>
            </w:r>
            <w:r w:rsidRPr="00E56365">
              <w:rPr>
                <w:sz w:val="22"/>
                <w:szCs w:val="22"/>
              </w:rPr>
              <w:t>ориентация в прописи.</w:t>
            </w:r>
          </w:p>
          <w:p w:rsidR="00050BE7" w:rsidRPr="00E56365" w:rsidRDefault="00050BE7" w:rsidP="00FC48CF">
            <w:pPr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  <w:u w:val="single"/>
              </w:rPr>
              <w:t xml:space="preserve">Познавательные: </w:t>
            </w:r>
            <w:r w:rsidRPr="00E56365">
              <w:rPr>
                <w:sz w:val="22"/>
                <w:szCs w:val="22"/>
              </w:rPr>
              <w:t>использовать общие приемы решения задач</w:t>
            </w:r>
          </w:p>
          <w:p w:rsidR="00050BE7" w:rsidRPr="00E56365" w:rsidRDefault="00050BE7" w:rsidP="00FC48CF">
            <w:pPr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  <w:u w:val="single"/>
              </w:rPr>
              <w:t>Коммуникативные</w:t>
            </w:r>
            <w:r w:rsidRPr="00E56365">
              <w:rPr>
                <w:sz w:val="22"/>
                <w:szCs w:val="22"/>
              </w:rPr>
              <w:t xml:space="preserve"> задавать вопросы</w:t>
            </w:r>
            <w:r w:rsidRPr="00E56365">
              <w:rPr>
                <w:color w:val="FF0000"/>
                <w:sz w:val="22"/>
                <w:szCs w:val="22"/>
              </w:rPr>
              <w:t>.</w:t>
            </w:r>
          </w:p>
        </w:tc>
      </w:tr>
      <w:tr w:rsidR="00050BE7" w:rsidRPr="00E56365" w:rsidTr="00FC48C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BE7" w:rsidRPr="00E56365" w:rsidRDefault="00050BE7" w:rsidP="00FC48CF">
            <w:pPr>
              <w:snapToGrid w:val="0"/>
              <w:rPr>
                <w:color w:val="000000"/>
                <w:sz w:val="22"/>
                <w:szCs w:val="22"/>
              </w:rPr>
            </w:pPr>
            <w:r w:rsidRPr="00E5636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BE7" w:rsidRPr="00E56365" w:rsidRDefault="00050BE7" w:rsidP="00FC48CF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</w:rPr>
              <w:t>Наш язык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</w:rPr>
              <w:t>Познакомить учащихся с понятием «хорошая речь», уточнить представления детей о языке как средстве общения, о языке как системе знаний, чем отличаются язык и речь</w:t>
            </w:r>
          </w:p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</w:rPr>
              <w:t>Чем отличаются язык и речь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b/>
                <w:sz w:val="22"/>
                <w:szCs w:val="22"/>
              </w:rPr>
              <w:t>Знание</w:t>
            </w:r>
            <w:r w:rsidRPr="00E56365">
              <w:rPr>
                <w:sz w:val="22"/>
                <w:szCs w:val="22"/>
              </w:rPr>
              <w:t xml:space="preserve">: научится выяснять значение слова язык, размышление о языке </w:t>
            </w:r>
          </w:p>
          <w:p w:rsidR="00050BE7" w:rsidRPr="00E56365" w:rsidRDefault="00050BE7" w:rsidP="00FC48CF">
            <w:pPr>
              <w:rPr>
                <w:sz w:val="22"/>
                <w:szCs w:val="22"/>
              </w:rPr>
            </w:pPr>
            <w:r w:rsidRPr="00E56365">
              <w:rPr>
                <w:b/>
                <w:sz w:val="22"/>
                <w:szCs w:val="22"/>
              </w:rPr>
              <w:t xml:space="preserve">Умение: </w:t>
            </w:r>
            <w:r w:rsidRPr="00E56365">
              <w:rPr>
                <w:sz w:val="22"/>
                <w:szCs w:val="22"/>
              </w:rPr>
              <w:t>анализировать высказывания о русском языке</w:t>
            </w:r>
          </w:p>
          <w:p w:rsidR="00050BE7" w:rsidRPr="00E56365" w:rsidRDefault="00050BE7" w:rsidP="00FC48CF">
            <w:pPr>
              <w:rPr>
                <w:sz w:val="22"/>
                <w:szCs w:val="22"/>
              </w:rPr>
            </w:pPr>
            <w:r w:rsidRPr="00E56365">
              <w:rPr>
                <w:b/>
                <w:sz w:val="22"/>
                <w:szCs w:val="22"/>
              </w:rPr>
              <w:t>Навык</w:t>
            </w:r>
            <w:r w:rsidRPr="00E56365">
              <w:rPr>
                <w:sz w:val="22"/>
                <w:szCs w:val="22"/>
              </w:rPr>
              <w:t>: владение русским языком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  <w:u w:val="single"/>
              </w:rPr>
              <w:t xml:space="preserve">Регулятивные: </w:t>
            </w:r>
            <w:r w:rsidRPr="00E56365">
              <w:rPr>
                <w:sz w:val="22"/>
                <w:szCs w:val="22"/>
              </w:rPr>
              <w:t xml:space="preserve">формулировать и удерживать учебную задачу. </w:t>
            </w:r>
          </w:p>
          <w:p w:rsidR="00050BE7" w:rsidRPr="00E56365" w:rsidRDefault="00050BE7" w:rsidP="00FC48CF">
            <w:pPr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  <w:u w:val="single"/>
              </w:rPr>
              <w:t xml:space="preserve">Познавательные: </w:t>
            </w:r>
            <w:r w:rsidRPr="00E56365">
              <w:rPr>
                <w:sz w:val="22"/>
                <w:szCs w:val="22"/>
              </w:rPr>
              <w:t>использовать общие приемы решения задач</w:t>
            </w:r>
          </w:p>
          <w:p w:rsidR="00050BE7" w:rsidRPr="00E56365" w:rsidRDefault="00050BE7" w:rsidP="00FC48CF">
            <w:pPr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  <w:u w:val="single"/>
              </w:rPr>
              <w:t>Коммуникативные:</w:t>
            </w:r>
            <w:r w:rsidRPr="00E56365">
              <w:rPr>
                <w:sz w:val="22"/>
                <w:szCs w:val="22"/>
              </w:rPr>
              <w:t xml:space="preserve"> уметь просить о  помощи, обращаться за помощью, формулировать свои затруднения.</w:t>
            </w:r>
          </w:p>
        </w:tc>
      </w:tr>
      <w:tr w:rsidR="00050BE7" w:rsidRPr="00E56365" w:rsidTr="00FC48CF">
        <w:tc>
          <w:tcPr>
            <w:tcW w:w="160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BE7" w:rsidRPr="00E56365" w:rsidRDefault="00050BE7" w:rsidP="00FC48CF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56365">
              <w:rPr>
                <w:b/>
                <w:bCs/>
                <w:color w:val="000000"/>
                <w:sz w:val="22"/>
                <w:szCs w:val="22"/>
              </w:rPr>
              <w:t>Текст. Предложение. Словосочетание</w:t>
            </w:r>
          </w:p>
        </w:tc>
      </w:tr>
      <w:tr w:rsidR="00050BE7" w:rsidRPr="00E56365" w:rsidTr="00FC48CF">
        <w:trPr>
          <w:trHeight w:val="2967"/>
        </w:trPr>
        <w:tc>
          <w:tcPr>
            <w:tcW w:w="62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50BE7" w:rsidRPr="00E56365" w:rsidRDefault="00050BE7" w:rsidP="00FC48CF">
            <w:pPr>
              <w:snapToGrid w:val="0"/>
              <w:rPr>
                <w:color w:val="000000"/>
                <w:sz w:val="22"/>
                <w:szCs w:val="22"/>
              </w:rPr>
            </w:pPr>
            <w:r w:rsidRPr="00E56365">
              <w:rPr>
                <w:color w:val="000000"/>
                <w:sz w:val="22"/>
                <w:szCs w:val="22"/>
              </w:rPr>
              <w:t>3</w:t>
            </w:r>
          </w:p>
          <w:p w:rsidR="00050BE7" w:rsidRPr="00E56365" w:rsidRDefault="00050BE7" w:rsidP="00FC48C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0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50BE7" w:rsidRPr="00E56365" w:rsidRDefault="00050BE7" w:rsidP="00FC48CF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</w:rPr>
              <w:t xml:space="preserve">Текст. </w:t>
            </w:r>
          </w:p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</w:rPr>
              <w:t>Типы текстов</w:t>
            </w:r>
          </w:p>
        </w:tc>
        <w:tc>
          <w:tcPr>
            <w:tcW w:w="2410" w:type="dxa"/>
            <w:tcBorders>
              <w:left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</w:rPr>
              <w:t>Уточнить представление о тексте и его признаках, воспроизвести знания о теме, главной мысли, заголовке, частях текста</w:t>
            </w:r>
          </w:p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</w:rPr>
              <w:t xml:space="preserve">Воспроизвести представления учащихся о  типах текстов и их распознавания, </w:t>
            </w:r>
          </w:p>
        </w:tc>
        <w:tc>
          <w:tcPr>
            <w:tcW w:w="141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</w:rPr>
              <w:t>Текст, тема,  главная мысль, заголовок</w:t>
            </w:r>
          </w:p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</w:rPr>
              <w:t>Текст повествовательный, описательный, текст-рассуждение</w:t>
            </w:r>
          </w:p>
        </w:tc>
        <w:tc>
          <w:tcPr>
            <w:tcW w:w="3678" w:type="dxa"/>
            <w:tcBorders>
              <w:left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b/>
                <w:sz w:val="22"/>
                <w:szCs w:val="22"/>
              </w:rPr>
              <w:t xml:space="preserve">Знание: </w:t>
            </w:r>
            <w:r w:rsidRPr="00E56365">
              <w:rPr>
                <w:sz w:val="22"/>
                <w:szCs w:val="22"/>
              </w:rPr>
              <w:t xml:space="preserve">научится различать признаки текста                           </w:t>
            </w:r>
            <w:r w:rsidRPr="00E56365">
              <w:rPr>
                <w:b/>
                <w:sz w:val="22"/>
                <w:szCs w:val="22"/>
              </w:rPr>
              <w:t>Умение</w:t>
            </w:r>
            <w:r w:rsidRPr="00E56365">
              <w:rPr>
                <w:sz w:val="22"/>
                <w:szCs w:val="22"/>
              </w:rPr>
              <w:t xml:space="preserve">: подбирать заголовки к тексту </w:t>
            </w:r>
            <w:r w:rsidRPr="00E56365">
              <w:rPr>
                <w:b/>
                <w:sz w:val="22"/>
                <w:szCs w:val="22"/>
              </w:rPr>
              <w:t xml:space="preserve">Навык </w:t>
            </w:r>
            <w:r w:rsidRPr="00E56365">
              <w:rPr>
                <w:sz w:val="22"/>
                <w:szCs w:val="22"/>
              </w:rPr>
              <w:t>списывания текста</w:t>
            </w:r>
          </w:p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b/>
                <w:sz w:val="22"/>
                <w:szCs w:val="22"/>
              </w:rPr>
              <w:t>Знание:</w:t>
            </w:r>
            <w:r w:rsidRPr="00E56365">
              <w:rPr>
                <w:sz w:val="22"/>
                <w:szCs w:val="22"/>
              </w:rPr>
              <w:t xml:space="preserve"> научится  определять типы текстов                   </w:t>
            </w:r>
            <w:r w:rsidRPr="00E56365">
              <w:rPr>
                <w:b/>
                <w:sz w:val="22"/>
                <w:szCs w:val="22"/>
              </w:rPr>
              <w:t xml:space="preserve">Умение </w:t>
            </w:r>
            <w:r w:rsidRPr="00E56365">
              <w:rPr>
                <w:sz w:val="22"/>
                <w:szCs w:val="22"/>
              </w:rPr>
              <w:t>составление текста из деформированных  предложений</w:t>
            </w:r>
          </w:p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</w:rPr>
              <w:t xml:space="preserve"> </w:t>
            </w:r>
            <w:r w:rsidRPr="00E56365">
              <w:rPr>
                <w:b/>
                <w:sz w:val="22"/>
                <w:szCs w:val="22"/>
              </w:rPr>
              <w:t>Навык</w:t>
            </w:r>
            <w:r w:rsidRPr="00E56365">
              <w:rPr>
                <w:sz w:val="22"/>
                <w:szCs w:val="22"/>
              </w:rPr>
              <w:t>:  составление текста по  самостоятельно выбранной теме на основе  личных впечатлений</w:t>
            </w:r>
          </w:p>
        </w:tc>
        <w:tc>
          <w:tcPr>
            <w:tcW w:w="540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  <w:u w:val="single"/>
              </w:rPr>
              <w:t xml:space="preserve">Регулятивные: </w:t>
            </w:r>
            <w:r w:rsidRPr="00E56365">
              <w:rPr>
                <w:sz w:val="22"/>
                <w:szCs w:val="22"/>
              </w:rPr>
              <w:t>формировать и удерживать учебную задачу, применять установленные правила.</w:t>
            </w:r>
          </w:p>
          <w:p w:rsidR="00050BE7" w:rsidRPr="00E56365" w:rsidRDefault="00050BE7" w:rsidP="00FC48CF">
            <w:pPr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  <w:u w:val="single"/>
              </w:rPr>
              <w:t xml:space="preserve">Познавательные: </w:t>
            </w:r>
            <w:r w:rsidRPr="00E56365">
              <w:rPr>
                <w:sz w:val="22"/>
                <w:szCs w:val="22"/>
              </w:rPr>
              <w:t>поиск и выделение информации</w:t>
            </w:r>
          </w:p>
          <w:p w:rsidR="00050BE7" w:rsidRPr="00E56365" w:rsidRDefault="00050BE7" w:rsidP="00FC48CF">
            <w:pPr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  <w:u w:val="single"/>
              </w:rPr>
              <w:t>Коммуникативные</w:t>
            </w:r>
            <w:r w:rsidRPr="00E56365">
              <w:rPr>
                <w:sz w:val="22"/>
                <w:szCs w:val="22"/>
              </w:rPr>
              <w:t xml:space="preserve"> ставить вопросы и обращаться за помощью.</w:t>
            </w:r>
          </w:p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  <w:u w:val="single"/>
              </w:rPr>
              <w:t xml:space="preserve">Регулятивные: </w:t>
            </w:r>
            <w:r w:rsidRPr="00E56365">
              <w:rPr>
                <w:sz w:val="22"/>
                <w:szCs w:val="22"/>
              </w:rPr>
              <w:t>формировать учебную задачу, применять установленные правила</w:t>
            </w:r>
          </w:p>
          <w:p w:rsidR="00050BE7" w:rsidRPr="00E56365" w:rsidRDefault="00050BE7" w:rsidP="00FC48CF">
            <w:pPr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  <w:u w:val="single"/>
              </w:rPr>
              <w:t xml:space="preserve">Познавательные: </w:t>
            </w:r>
            <w:r w:rsidRPr="00E56365">
              <w:rPr>
                <w:sz w:val="22"/>
                <w:szCs w:val="22"/>
              </w:rPr>
              <w:t>использовать общие приёмы решения задач</w:t>
            </w:r>
          </w:p>
          <w:p w:rsidR="00050BE7" w:rsidRPr="00E56365" w:rsidRDefault="00050BE7" w:rsidP="00FC48CF">
            <w:pPr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  <w:u w:val="single"/>
              </w:rPr>
              <w:t>Коммуникативные</w:t>
            </w:r>
            <w:r w:rsidRPr="00E56365">
              <w:rPr>
                <w:sz w:val="22"/>
                <w:szCs w:val="22"/>
              </w:rPr>
              <w:t xml:space="preserve"> уметь просить о помощи, обращаться за помощью.</w:t>
            </w:r>
          </w:p>
        </w:tc>
      </w:tr>
      <w:tr w:rsidR="00050BE7" w:rsidRPr="00E56365" w:rsidTr="00FC48CF">
        <w:trPr>
          <w:trHeight w:val="3251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E56365">
              <w:rPr>
                <w:color w:val="000000"/>
                <w:sz w:val="22"/>
                <w:szCs w:val="22"/>
              </w:rPr>
              <w:t>4</w:t>
            </w:r>
          </w:p>
          <w:p w:rsidR="00050BE7" w:rsidRPr="00E56365" w:rsidRDefault="00050BE7" w:rsidP="00FC48C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050BE7" w:rsidRPr="00E56365" w:rsidRDefault="00050BE7" w:rsidP="00FC48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</w:rPr>
              <w:t>Предложение.</w:t>
            </w:r>
          </w:p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</w:p>
          <w:p w:rsidR="00050BE7" w:rsidRPr="00E56365" w:rsidRDefault="00050BE7" w:rsidP="00FC48CF">
            <w:pPr>
              <w:snapToGrid w:val="0"/>
              <w:rPr>
                <w:b/>
                <w:sz w:val="22"/>
                <w:szCs w:val="22"/>
              </w:rPr>
            </w:pPr>
            <w:r w:rsidRPr="00E56365">
              <w:rPr>
                <w:sz w:val="22"/>
                <w:szCs w:val="22"/>
              </w:rPr>
              <w:t>Виды предложений по цели высказывания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</w:rPr>
              <w:t>Воспроизвести знания о предложении, правильно оформлять предложение на письме,  находить главные члены предложения</w:t>
            </w:r>
          </w:p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</w:rPr>
              <w:t xml:space="preserve">Познакомить с особенностями предложений, разных по цели высказывания;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</w:rPr>
              <w:t>Предложение, законченная мысль, диалог</w:t>
            </w:r>
          </w:p>
          <w:p w:rsidR="00050BE7" w:rsidRPr="00E56365" w:rsidRDefault="00050BE7" w:rsidP="00FC48CF">
            <w:pPr>
              <w:snapToGrid w:val="0"/>
              <w:ind w:right="-108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</w:rPr>
              <w:t>Предложения повествовательные, вопросительные, побудительные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b/>
                <w:sz w:val="22"/>
                <w:szCs w:val="22"/>
              </w:rPr>
              <w:t>Знание</w:t>
            </w:r>
            <w:r w:rsidRPr="00E56365">
              <w:rPr>
                <w:sz w:val="22"/>
                <w:szCs w:val="22"/>
              </w:rPr>
              <w:t xml:space="preserve">: научится правильно оформлять предложение на письме  </w:t>
            </w:r>
          </w:p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b/>
                <w:sz w:val="22"/>
                <w:szCs w:val="22"/>
              </w:rPr>
              <w:t xml:space="preserve">Умение:  </w:t>
            </w:r>
            <w:r w:rsidRPr="00E56365">
              <w:rPr>
                <w:sz w:val="22"/>
                <w:szCs w:val="22"/>
              </w:rPr>
              <w:t>отделять в устной речи одно предложение от</w:t>
            </w:r>
            <w:r w:rsidRPr="00E56365">
              <w:rPr>
                <w:b/>
                <w:sz w:val="22"/>
                <w:szCs w:val="22"/>
              </w:rPr>
              <w:t xml:space="preserve"> </w:t>
            </w:r>
            <w:r w:rsidRPr="00E56365">
              <w:rPr>
                <w:sz w:val="22"/>
                <w:szCs w:val="22"/>
              </w:rPr>
              <w:t>другого</w:t>
            </w:r>
          </w:p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b/>
                <w:sz w:val="22"/>
                <w:szCs w:val="22"/>
              </w:rPr>
              <w:t>Навык</w:t>
            </w:r>
            <w:r w:rsidRPr="00E56365">
              <w:rPr>
                <w:sz w:val="22"/>
                <w:szCs w:val="22"/>
              </w:rPr>
              <w:t>: оформление предложений в диалогической речи</w:t>
            </w:r>
          </w:p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b/>
                <w:sz w:val="22"/>
                <w:szCs w:val="22"/>
              </w:rPr>
              <w:t>Знание:</w:t>
            </w:r>
            <w:r w:rsidRPr="00E56365">
              <w:rPr>
                <w:sz w:val="22"/>
                <w:szCs w:val="22"/>
              </w:rPr>
              <w:t xml:space="preserve"> научится различать предложения </w:t>
            </w:r>
          </w:p>
          <w:p w:rsidR="00050BE7" w:rsidRPr="00E56365" w:rsidRDefault="00050BE7" w:rsidP="00FC48CF">
            <w:pPr>
              <w:rPr>
                <w:sz w:val="22"/>
                <w:szCs w:val="22"/>
              </w:rPr>
            </w:pPr>
            <w:r w:rsidRPr="00E56365">
              <w:rPr>
                <w:b/>
                <w:sz w:val="22"/>
                <w:szCs w:val="22"/>
              </w:rPr>
              <w:t xml:space="preserve">Умение </w:t>
            </w:r>
            <w:r w:rsidRPr="00E56365">
              <w:rPr>
                <w:sz w:val="22"/>
                <w:szCs w:val="22"/>
              </w:rPr>
              <w:t>устанавливать правильную интонацию</w:t>
            </w:r>
          </w:p>
          <w:p w:rsidR="00050BE7" w:rsidRPr="00E56365" w:rsidRDefault="00050BE7" w:rsidP="00FC48CF">
            <w:pPr>
              <w:rPr>
                <w:sz w:val="22"/>
                <w:szCs w:val="22"/>
              </w:rPr>
            </w:pPr>
            <w:r w:rsidRPr="00E56365">
              <w:rPr>
                <w:b/>
                <w:sz w:val="22"/>
                <w:szCs w:val="22"/>
              </w:rPr>
              <w:t>Навык:</w:t>
            </w:r>
            <w:r w:rsidRPr="00E56365">
              <w:rPr>
                <w:sz w:val="22"/>
                <w:szCs w:val="22"/>
              </w:rPr>
              <w:t xml:space="preserve"> совершенствовать </w:t>
            </w:r>
          </w:p>
          <w:p w:rsidR="00050BE7" w:rsidRPr="00E56365" w:rsidRDefault="00050BE7" w:rsidP="00FC48CF">
            <w:pPr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</w:rPr>
              <w:t>постановку знаков препинания в конце предложений</w:t>
            </w:r>
          </w:p>
          <w:p w:rsidR="00050BE7" w:rsidRPr="00E56365" w:rsidRDefault="00050BE7" w:rsidP="00FC48CF">
            <w:pPr>
              <w:rPr>
                <w:sz w:val="22"/>
                <w:szCs w:val="22"/>
              </w:rPr>
            </w:pP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  <w:u w:val="single"/>
              </w:rPr>
              <w:t>Регулятивные:</w:t>
            </w:r>
            <w:r w:rsidRPr="00E56365">
              <w:rPr>
                <w:sz w:val="22"/>
                <w:szCs w:val="22"/>
              </w:rPr>
              <w:t xml:space="preserve"> контролировать и оценивать процесс и результат  деятельности</w:t>
            </w:r>
            <w:r w:rsidRPr="00E56365">
              <w:rPr>
                <w:sz w:val="22"/>
                <w:szCs w:val="22"/>
                <w:u w:val="single"/>
              </w:rPr>
              <w:t xml:space="preserve"> Познавательные:</w:t>
            </w:r>
            <w:r w:rsidRPr="00E56365">
              <w:rPr>
                <w:sz w:val="22"/>
                <w:szCs w:val="22"/>
              </w:rPr>
              <w:t xml:space="preserve"> использовать знаково-символические средства</w:t>
            </w:r>
            <w:r w:rsidRPr="00E56365">
              <w:rPr>
                <w:sz w:val="22"/>
                <w:szCs w:val="22"/>
                <w:u w:val="single"/>
              </w:rPr>
              <w:t xml:space="preserve">  </w:t>
            </w:r>
            <w:r w:rsidRPr="00E56365">
              <w:rPr>
                <w:sz w:val="22"/>
                <w:szCs w:val="22"/>
              </w:rPr>
              <w:t>и применять знания, умения  и навыки.</w:t>
            </w:r>
          </w:p>
          <w:p w:rsidR="00050BE7" w:rsidRPr="00E56365" w:rsidRDefault="00050BE7" w:rsidP="00FC48CF">
            <w:pPr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  <w:u w:val="single"/>
              </w:rPr>
              <w:t>Коммуникативные</w:t>
            </w:r>
            <w:r w:rsidRPr="00E56365">
              <w:rPr>
                <w:sz w:val="22"/>
                <w:szCs w:val="22"/>
              </w:rPr>
              <w:t xml:space="preserve"> уметь просить помощи, обращаться за помощью, задавать вопросы</w:t>
            </w:r>
          </w:p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  <w:u w:val="single"/>
              </w:rPr>
              <w:t xml:space="preserve">Регулятивные: </w:t>
            </w:r>
            <w:r w:rsidRPr="00E56365">
              <w:rPr>
                <w:sz w:val="22"/>
                <w:szCs w:val="22"/>
              </w:rPr>
              <w:t>применять установленные правила</w:t>
            </w:r>
          </w:p>
          <w:p w:rsidR="00050BE7" w:rsidRPr="00E56365" w:rsidRDefault="00050BE7" w:rsidP="00FC48CF">
            <w:pPr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  <w:u w:val="single"/>
              </w:rPr>
              <w:t xml:space="preserve">Познавательные: </w:t>
            </w:r>
            <w:r w:rsidRPr="00E56365">
              <w:rPr>
                <w:sz w:val="22"/>
                <w:szCs w:val="22"/>
              </w:rPr>
              <w:t>использовать знаково-символические средства и применять простейшие навыки письма</w:t>
            </w:r>
          </w:p>
          <w:p w:rsidR="00050BE7" w:rsidRPr="00E56365" w:rsidRDefault="00050BE7" w:rsidP="00FC48CF">
            <w:pPr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  <w:u w:val="single"/>
              </w:rPr>
              <w:t>Коммуникативные</w:t>
            </w:r>
            <w:r w:rsidRPr="00E56365">
              <w:rPr>
                <w:sz w:val="22"/>
                <w:szCs w:val="22"/>
              </w:rPr>
              <w:t xml:space="preserve"> адекватно использовать речь для планирования и регуляции своей деятельности, слушать собеседника.</w:t>
            </w:r>
          </w:p>
          <w:p w:rsidR="00050BE7" w:rsidRPr="00E56365" w:rsidRDefault="00050BE7" w:rsidP="00FC48CF">
            <w:pPr>
              <w:rPr>
                <w:sz w:val="22"/>
                <w:szCs w:val="22"/>
              </w:rPr>
            </w:pPr>
          </w:p>
        </w:tc>
      </w:tr>
      <w:tr w:rsidR="00050BE7" w:rsidRPr="00E56365" w:rsidTr="00FC48C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E56365">
              <w:rPr>
                <w:color w:val="000000"/>
                <w:sz w:val="22"/>
                <w:szCs w:val="22"/>
              </w:rPr>
              <w:t>5</w:t>
            </w:r>
          </w:p>
          <w:p w:rsidR="00050BE7" w:rsidRPr="00E56365" w:rsidRDefault="00050BE7" w:rsidP="00FC48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</w:rPr>
              <w:t>Виды предложений по    интонации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</w:rPr>
              <w:t>Уточнять представления детей о предложениях, разных по интонации,  выбор знаков препинаний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</w:rPr>
              <w:t>Предложения восклицательные, невосклицательные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b/>
                <w:sz w:val="22"/>
                <w:szCs w:val="22"/>
              </w:rPr>
              <w:t>Знание:</w:t>
            </w:r>
            <w:r w:rsidRPr="00E56365">
              <w:rPr>
                <w:sz w:val="22"/>
                <w:szCs w:val="22"/>
              </w:rPr>
              <w:t xml:space="preserve"> научится анализировать таблицу                 </w:t>
            </w:r>
            <w:r w:rsidRPr="00E56365">
              <w:rPr>
                <w:b/>
                <w:sz w:val="22"/>
                <w:szCs w:val="22"/>
              </w:rPr>
              <w:t>Умение:</w:t>
            </w:r>
            <w:r w:rsidRPr="00E56365">
              <w:rPr>
                <w:sz w:val="22"/>
                <w:szCs w:val="22"/>
              </w:rPr>
              <w:t xml:space="preserve"> определять предложения в устной и письменной речи.                   </w:t>
            </w:r>
            <w:r w:rsidRPr="00E56365">
              <w:rPr>
                <w:b/>
                <w:sz w:val="22"/>
                <w:szCs w:val="22"/>
              </w:rPr>
              <w:t>Навык</w:t>
            </w:r>
            <w:r w:rsidRPr="00E56365">
              <w:rPr>
                <w:sz w:val="22"/>
                <w:szCs w:val="22"/>
              </w:rPr>
              <w:t>: правильно находить восклицательные и невосклицательные предложения и ставить знак в конце предложений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  <w:u w:val="single"/>
              </w:rPr>
              <w:t xml:space="preserve">Регулятивные: </w:t>
            </w:r>
            <w:r w:rsidRPr="00E56365">
              <w:rPr>
                <w:sz w:val="22"/>
                <w:szCs w:val="22"/>
              </w:rPr>
              <w:t>формировать учебную задачу и удерживать внимание</w:t>
            </w:r>
          </w:p>
          <w:p w:rsidR="00050BE7" w:rsidRPr="00E56365" w:rsidRDefault="00050BE7" w:rsidP="00FC48CF">
            <w:pPr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  <w:u w:val="single"/>
              </w:rPr>
              <w:t xml:space="preserve">Познавательные: </w:t>
            </w:r>
            <w:r w:rsidRPr="00E56365">
              <w:rPr>
                <w:sz w:val="22"/>
                <w:szCs w:val="22"/>
              </w:rPr>
              <w:t>самостоятельно выделять и формулировать познавательную цель.</w:t>
            </w:r>
          </w:p>
          <w:p w:rsidR="00050BE7" w:rsidRPr="00E56365" w:rsidRDefault="00050BE7" w:rsidP="00FC48CF">
            <w:pPr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  <w:u w:val="single"/>
              </w:rPr>
              <w:t>Коммуникативные</w:t>
            </w:r>
            <w:r w:rsidRPr="00E56365">
              <w:rPr>
                <w:sz w:val="22"/>
                <w:szCs w:val="22"/>
              </w:rPr>
              <w:t xml:space="preserve"> уметь просить помощи, обращаться за помощью, задавать вопросы, проявлять активность во взаимодействии для решения коммуникативных и познавательных задач.</w:t>
            </w:r>
          </w:p>
        </w:tc>
      </w:tr>
      <w:tr w:rsidR="00050BE7" w:rsidRPr="00E56365" w:rsidTr="00FC48CF"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E5636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b/>
                <w:sz w:val="22"/>
                <w:szCs w:val="22"/>
              </w:rPr>
            </w:pPr>
            <w:r w:rsidRPr="00E56365">
              <w:rPr>
                <w:sz w:val="22"/>
                <w:szCs w:val="22"/>
              </w:rPr>
              <w:t>Обращение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rPr>
                <w:sz w:val="22"/>
                <w:szCs w:val="22"/>
              </w:rPr>
            </w:pPr>
          </w:p>
        </w:tc>
      </w:tr>
      <w:tr w:rsidR="00050BE7" w:rsidRPr="00E56365" w:rsidTr="00FC48CF">
        <w:tc>
          <w:tcPr>
            <w:tcW w:w="6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40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</w:p>
        </w:tc>
      </w:tr>
      <w:tr w:rsidR="00050BE7" w:rsidRPr="00E56365" w:rsidTr="00FC48C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E56365">
              <w:rPr>
                <w:color w:val="000000"/>
                <w:sz w:val="22"/>
                <w:szCs w:val="22"/>
              </w:rPr>
              <w:t>7,8</w:t>
            </w:r>
          </w:p>
          <w:p w:rsidR="00050BE7" w:rsidRPr="00E56365" w:rsidRDefault="00050BE7" w:rsidP="00FC48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</w:rPr>
              <w:t>Главные и второстепенные члены предложений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</w:rPr>
              <w:t>Развивать умение определять главные и второстепенные члены предложений,  распознавать распространенные и нераспространенные предложения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</w:rPr>
              <w:t>Главные члены предложения, подлежащее, сказуемое, второстепенные члены предложения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b/>
                <w:sz w:val="22"/>
                <w:szCs w:val="22"/>
              </w:rPr>
              <w:t>Знание</w:t>
            </w:r>
            <w:r w:rsidRPr="00E56365">
              <w:rPr>
                <w:sz w:val="22"/>
                <w:szCs w:val="22"/>
              </w:rPr>
              <w:t>: научится распознавать предложения распространенные и нераспространенные</w:t>
            </w:r>
          </w:p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b/>
                <w:sz w:val="22"/>
                <w:szCs w:val="22"/>
              </w:rPr>
              <w:t>Умение</w:t>
            </w:r>
            <w:r w:rsidRPr="00E56365">
              <w:rPr>
                <w:sz w:val="22"/>
                <w:szCs w:val="22"/>
              </w:rPr>
              <w:t xml:space="preserve">: выработать умение определять главные и второстепенные члены предложений     </w:t>
            </w:r>
          </w:p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b/>
                <w:sz w:val="22"/>
                <w:szCs w:val="22"/>
              </w:rPr>
              <w:t>Навык</w:t>
            </w:r>
            <w:r w:rsidRPr="00E56365">
              <w:rPr>
                <w:sz w:val="22"/>
                <w:szCs w:val="22"/>
              </w:rPr>
              <w:t>: составление предложений их группы слов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  <w:u w:val="single"/>
              </w:rPr>
              <w:t xml:space="preserve">Регулятивные: </w:t>
            </w:r>
            <w:r w:rsidRPr="00E56365">
              <w:rPr>
                <w:sz w:val="22"/>
                <w:szCs w:val="22"/>
              </w:rPr>
              <w:t>применять установленные правила в планировании способа решения.</w:t>
            </w:r>
          </w:p>
          <w:p w:rsidR="00050BE7" w:rsidRPr="00E56365" w:rsidRDefault="00050BE7" w:rsidP="00FC48CF">
            <w:pPr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  <w:u w:val="single"/>
              </w:rPr>
              <w:t xml:space="preserve">Познавательные: </w:t>
            </w:r>
            <w:r w:rsidRPr="00E56365">
              <w:rPr>
                <w:sz w:val="22"/>
                <w:szCs w:val="22"/>
              </w:rPr>
              <w:t>использовать общие приемы решения задач и применять полученные умения и навыки, устанавливать соответствие полученного результата поставленной цели.</w:t>
            </w:r>
          </w:p>
          <w:p w:rsidR="00050BE7" w:rsidRPr="00E56365" w:rsidRDefault="00050BE7" w:rsidP="00FC48CF">
            <w:pPr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  <w:u w:val="single"/>
              </w:rPr>
              <w:t xml:space="preserve">Коммуникативные уметь </w:t>
            </w:r>
            <w:r w:rsidRPr="00E56365">
              <w:rPr>
                <w:sz w:val="22"/>
                <w:szCs w:val="22"/>
              </w:rPr>
              <w:t>просить помощи, обращаться за помощью, задавать вопросы, строить понятные для партнёра высказывания.</w:t>
            </w:r>
          </w:p>
          <w:p w:rsidR="00050BE7" w:rsidRPr="00E56365" w:rsidRDefault="00050BE7" w:rsidP="00FC48CF">
            <w:pPr>
              <w:rPr>
                <w:sz w:val="22"/>
                <w:szCs w:val="22"/>
              </w:rPr>
            </w:pPr>
          </w:p>
        </w:tc>
      </w:tr>
      <w:tr w:rsidR="00050BE7" w:rsidRPr="00E56365" w:rsidTr="00FC48C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050BE7" w:rsidRPr="00E56365" w:rsidRDefault="00050BE7" w:rsidP="00FC48C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E56365">
              <w:rPr>
                <w:color w:val="000000"/>
                <w:sz w:val="22"/>
                <w:szCs w:val="22"/>
              </w:rPr>
              <w:t>9,10</w:t>
            </w:r>
          </w:p>
          <w:p w:rsidR="00050BE7" w:rsidRPr="00E56365" w:rsidRDefault="00050BE7" w:rsidP="00FC48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</w:rPr>
              <w:t>Простое и сложное предложение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</w:rPr>
              <w:t>Дать учащимся общее представление о простом и сложном предложении, учить различать простое и сложное предложение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</w:rPr>
              <w:t>Простое предложение, грамматическая основа, сложное предложение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b/>
                <w:sz w:val="22"/>
                <w:szCs w:val="22"/>
              </w:rPr>
              <w:t>Знание:</w:t>
            </w:r>
            <w:r w:rsidRPr="00E56365">
              <w:rPr>
                <w:sz w:val="22"/>
                <w:szCs w:val="22"/>
              </w:rPr>
              <w:t xml:space="preserve"> научится различать простое и сложное предложения</w:t>
            </w:r>
          </w:p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b/>
                <w:sz w:val="22"/>
                <w:szCs w:val="22"/>
              </w:rPr>
              <w:t xml:space="preserve">Умение: </w:t>
            </w:r>
            <w:r w:rsidRPr="00E56365">
              <w:rPr>
                <w:sz w:val="22"/>
                <w:szCs w:val="22"/>
              </w:rPr>
              <w:t>находить грамматическую  основу сложного предложения</w:t>
            </w:r>
          </w:p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</w:rPr>
              <w:t xml:space="preserve"> </w:t>
            </w:r>
            <w:r w:rsidRPr="00E56365">
              <w:rPr>
                <w:b/>
                <w:sz w:val="22"/>
                <w:szCs w:val="22"/>
              </w:rPr>
              <w:t>Навык:</w:t>
            </w:r>
            <w:r w:rsidRPr="00E56365">
              <w:rPr>
                <w:sz w:val="22"/>
                <w:szCs w:val="22"/>
              </w:rPr>
              <w:t xml:space="preserve"> самостоятельная работа с заданиями учебника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  <w:u w:val="single"/>
              </w:rPr>
              <w:t xml:space="preserve">Регулятивные: </w:t>
            </w:r>
            <w:r w:rsidRPr="00E56365">
              <w:rPr>
                <w:sz w:val="22"/>
                <w:szCs w:val="22"/>
              </w:rPr>
              <w:t>формировать учебную задачу, применять установленные правила;</w:t>
            </w:r>
          </w:p>
          <w:p w:rsidR="00050BE7" w:rsidRPr="00E56365" w:rsidRDefault="00050BE7" w:rsidP="00FC48CF">
            <w:pPr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  <w:u w:val="single"/>
              </w:rPr>
              <w:t xml:space="preserve">Познавательные: </w:t>
            </w:r>
            <w:r w:rsidRPr="00E56365">
              <w:rPr>
                <w:sz w:val="22"/>
                <w:szCs w:val="22"/>
              </w:rPr>
              <w:t>осознанно и произвольно строить свои сообщения;</w:t>
            </w:r>
          </w:p>
          <w:p w:rsidR="00050BE7" w:rsidRPr="00E56365" w:rsidRDefault="00050BE7" w:rsidP="00FC48CF">
            <w:pPr>
              <w:rPr>
                <w:sz w:val="22"/>
                <w:szCs w:val="22"/>
                <w:u w:val="single"/>
              </w:rPr>
            </w:pPr>
            <w:r w:rsidRPr="00E56365">
              <w:rPr>
                <w:sz w:val="22"/>
                <w:szCs w:val="22"/>
                <w:u w:val="single"/>
              </w:rPr>
              <w:t xml:space="preserve">Коммуникативные  </w:t>
            </w:r>
            <w:r w:rsidRPr="00E56365">
              <w:rPr>
                <w:sz w:val="22"/>
                <w:szCs w:val="22"/>
              </w:rPr>
              <w:t>уметь просить помощи, адекватно использовать речь для планирования и регуляции своей деятельности, строить понятные для партнёра высказывания</w:t>
            </w:r>
            <w:r w:rsidRPr="00E56365">
              <w:rPr>
                <w:sz w:val="22"/>
                <w:szCs w:val="22"/>
                <w:u w:val="single"/>
              </w:rPr>
              <w:t>.</w:t>
            </w:r>
          </w:p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</w:p>
        </w:tc>
      </w:tr>
      <w:tr w:rsidR="00050BE7" w:rsidRPr="00E56365" w:rsidTr="00FC48C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E56365">
              <w:rPr>
                <w:color w:val="000000"/>
                <w:sz w:val="22"/>
                <w:szCs w:val="22"/>
              </w:rPr>
              <w:t>11, 12</w:t>
            </w:r>
          </w:p>
          <w:p w:rsidR="00050BE7" w:rsidRPr="00E56365" w:rsidRDefault="00050BE7" w:rsidP="00FC48C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</w:rPr>
              <w:t>Словосочетание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</w:rPr>
              <w:t>Формировать умение устанавливать связь слов с словосочетании, находить главное и зависимое слово,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</w:rPr>
              <w:t>Словосочетание, главное  и зависимое слово</w:t>
            </w:r>
          </w:p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</w:p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b/>
                <w:sz w:val="22"/>
                <w:szCs w:val="22"/>
              </w:rPr>
              <w:t>Знание:</w:t>
            </w:r>
            <w:r w:rsidRPr="00E56365">
              <w:rPr>
                <w:sz w:val="22"/>
                <w:szCs w:val="22"/>
              </w:rPr>
              <w:t xml:space="preserve"> научится находить главное и зависимое слово в словосочетаниях</w:t>
            </w:r>
          </w:p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</w:rPr>
              <w:t xml:space="preserve"> </w:t>
            </w:r>
            <w:r w:rsidRPr="00E56365">
              <w:rPr>
                <w:b/>
                <w:sz w:val="22"/>
                <w:szCs w:val="22"/>
              </w:rPr>
              <w:t xml:space="preserve">Умение: </w:t>
            </w:r>
            <w:r w:rsidRPr="00E56365">
              <w:rPr>
                <w:sz w:val="22"/>
                <w:szCs w:val="22"/>
              </w:rPr>
              <w:t xml:space="preserve"> составлять схемы словосочетаний</w:t>
            </w:r>
          </w:p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</w:rPr>
              <w:t xml:space="preserve"> </w:t>
            </w:r>
            <w:r w:rsidRPr="00E56365">
              <w:rPr>
                <w:b/>
                <w:sz w:val="22"/>
                <w:szCs w:val="22"/>
              </w:rPr>
              <w:t>Навык:</w:t>
            </w:r>
            <w:r w:rsidRPr="00E56365">
              <w:rPr>
                <w:sz w:val="22"/>
                <w:szCs w:val="22"/>
              </w:rPr>
              <w:t xml:space="preserve"> правильно выполнять полный разбор предложения по членам согласно Памятки.</w:t>
            </w:r>
          </w:p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  <w:u w:val="single"/>
              </w:rPr>
              <w:t xml:space="preserve">Регулятивные: </w:t>
            </w:r>
            <w:r w:rsidRPr="00E56365">
              <w:rPr>
                <w:sz w:val="22"/>
                <w:szCs w:val="22"/>
              </w:rPr>
              <w:t>контролировать и оценивать процесс и результат  деятельности;</w:t>
            </w:r>
          </w:p>
          <w:p w:rsidR="00050BE7" w:rsidRPr="00E56365" w:rsidRDefault="00050BE7" w:rsidP="00FC48CF">
            <w:pPr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  <w:u w:val="single"/>
              </w:rPr>
              <w:t xml:space="preserve">Познавательные: </w:t>
            </w:r>
            <w:r w:rsidRPr="00E56365">
              <w:rPr>
                <w:sz w:val="22"/>
                <w:szCs w:val="22"/>
              </w:rPr>
              <w:t>осознанно и произвольно строить свои сообщения;</w:t>
            </w:r>
          </w:p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  <w:u w:val="single"/>
              </w:rPr>
              <w:t xml:space="preserve">Коммуникативные </w:t>
            </w:r>
            <w:r w:rsidRPr="00E56365">
              <w:rPr>
                <w:sz w:val="22"/>
                <w:szCs w:val="22"/>
              </w:rPr>
              <w:t>уметь просить помощи, обращаться за помощью, задавать вопросы, строить понятные для партнёра высказывания.</w:t>
            </w:r>
          </w:p>
        </w:tc>
      </w:tr>
      <w:tr w:rsidR="00050BE7" w:rsidRPr="00E56365" w:rsidTr="00FC48C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E5636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b/>
                <w:sz w:val="22"/>
                <w:szCs w:val="22"/>
              </w:rPr>
            </w:pPr>
            <w:r w:rsidRPr="00E56365">
              <w:rPr>
                <w:b/>
                <w:sz w:val="22"/>
                <w:szCs w:val="22"/>
              </w:rPr>
              <w:t>Контрольный диктант  №1</w:t>
            </w:r>
          </w:p>
          <w:p w:rsidR="00050BE7" w:rsidRPr="00E56365" w:rsidRDefault="00050BE7" w:rsidP="00FC48CF">
            <w:pPr>
              <w:snapToGrid w:val="0"/>
              <w:rPr>
                <w:b/>
                <w:sz w:val="22"/>
                <w:szCs w:val="22"/>
              </w:rPr>
            </w:pPr>
            <w:r w:rsidRPr="00E56365">
              <w:rPr>
                <w:b/>
                <w:sz w:val="22"/>
                <w:szCs w:val="22"/>
              </w:rPr>
              <w:t xml:space="preserve"> по теме «Предложение»</w:t>
            </w:r>
          </w:p>
          <w:p w:rsidR="00050BE7" w:rsidRPr="00E56365" w:rsidRDefault="00050BE7" w:rsidP="00FC48CF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</w:rPr>
              <w:t>Применять полученные знания на практике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</w:rPr>
              <w:t>Текст, типы текстов, заголовок, главная мысль, словосочетания, диалог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b/>
                <w:sz w:val="22"/>
                <w:szCs w:val="22"/>
              </w:rPr>
            </w:pPr>
            <w:r w:rsidRPr="00E56365">
              <w:rPr>
                <w:b/>
                <w:sz w:val="22"/>
                <w:szCs w:val="22"/>
              </w:rPr>
              <w:t>Умение: о</w:t>
            </w:r>
            <w:r w:rsidRPr="00E56365">
              <w:rPr>
                <w:sz w:val="22"/>
                <w:szCs w:val="22"/>
              </w:rPr>
              <w:t>пределят</w:t>
            </w:r>
            <w:r w:rsidRPr="00E56365">
              <w:rPr>
                <w:b/>
                <w:sz w:val="22"/>
                <w:szCs w:val="22"/>
              </w:rPr>
              <w:t xml:space="preserve">ь </w:t>
            </w:r>
            <w:r w:rsidRPr="00E56365">
              <w:rPr>
                <w:sz w:val="22"/>
                <w:szCs w:val="22"/>
              </w:rPr>
              <w:t>тип  текста, цель высказывания и интонацию предложения</w:t>
            </w:r>
            <w:r w:rsidRPr="00E56365">
              <w:rPr>
                <w:b/>
                <w:sz w:val="22"/>
                <w:szCs w:val="22"/>
              </w:rPr>
              <w:t xml:space="preserve">                            </w:t>
            </w:r>
          </w:p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b/>
                <w:sz w:val="22"/>
                <w:szCs w:val="22"/>
              </w:rPr>
              <w:t xml:space="preserve">Навык </w:t>
            </w:r>
            <w:r w:rsidRPr="00E56365">
              <w:rPr>
                <w:sz w:val="22"/>
                <w:szCs w:val="22"/>
              </w:rPr>
              <w:t>разбор предложений по членам, грамотная постановка знаков препинания в сложном предложении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  <w:u w:val="single"/>
              </w:rPr>
              <w:t>Регулятивные:</w:t>
            </w:r>
            <w:r w:rsidRPr="00E56365">
              <w:rPr>
                <w:sz w:val="22"/>
                <w:szCs w:val="22"/>
              </w:rPr>
              <w:t xml:space="preserve"> применять установленные правила в планировании способа решения;</w:t>
            </w:r>
          </w:p>
          <w:p w:rsidR="00050BE7" w:rsidRPr="00E56365" w:rsidRDefault="00050BE7" w:rsidP="00FC48CF">
            <w:pPr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  <w:u w:val="single"/>
              </w:rPr>
              <w:t xml:space="preserve">Познавательные: </w:t>
            </w:r>
            <w:r w:rsidRPr="00E56365">
              <w:rPr>
                <w:sz w:val="22"/>
                <w:szCs w:val="22"/>
              </w:rPr>
              <w:t>обработка информации, осознанное и правильное чтение и написание;</w:t>
            </w:r>
          </w:p>
          <w:p w:rsidR="00050BE7" w:rsidRPr="00E56365" w:rsidRDefault="00050BE7" w:rsidP="00FC48CF">
            <w:pPr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  <w:u w:val="single"/>
              </w:rPr>
              <w:t xml:space="preserve">Коммуникативные </w:t>
            </w:r>
            <w:r w:rsidRPr="00E56365">
              <w:rPr>
                <w:sz w:val="22"/>
                <w:szCs w:val="22"/>
              </w:rPr>
              <w:t>выполнять учебные действия в громко-речевой форме.</w:t>
            </w:r>
          </w:p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</w:p>
        </w:tc>
      </w:tr>
      <w:tr w:rsidR="00050BE7" w:rsidRPr="00E56365" w:rsidTr="00FC48CF">
        <w:tc>
          <w:tcPr>
            <w:tcW w:w="160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050BE7" w:rsidRPr="00E56365" w:rsidRDefault="00050BE7" w:rsidP="00FC48CF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56365">
              <w:rPr>
                <w:b/>
                <w:bCs/>
                <w:color w:val="000000"/>
                <w:sz w:val="22"/>
                <w:szCs w:val="22"/>
              </w:rPr>
              <w:t xml:space="preserve">Слово в языке и речи </w:t>
            </w:r>
          </w:p>
          <w:p w:rsidR="00050BE7" w:rsidRPr="00E56365" w:rsidRDefault="00050BE7" w:rsidP="00FC48CF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50BE7" w:rsidRPr="00E56365" w:rsidTr="00FC48CF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E56365">
              <w:rPr>
                <w:color w:val="000000"/>
                <w:sz w:val="22"/>
                <w:szCs w:val="22"/>
              </w:rPr>
              <w:t>14</w:t>
            </w:r>
          </w:p>
          <w:p w:rsidR="00050BE7" w:rsidRPr="00E56365" w:rsidRDefault="00050BE7" w:rsidP="00FC48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</w:rPr>
              <w:t>Работа над ошибками.</w:t>
            </w:r>
          </w:p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</w:rPr>
              <w:t xml:space="preserve"> Слово и его лексическое значение. Слова однозначные и многозначные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</w:rPr>
              <w:t>Воспроизвести представления учащихся о слове и его лексическом значении, об однозначных и многозначных словах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</w:rPr>
              <w:t>Слово, лексическое значение, слова однозначные слова многозначные</w:t>
            </w:r>
          </w:p>
        </w:tc>
        <w:tc>
          <w:tcPr>
            <w:tcW w:w="3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b/>
                <w:sz w:val="22"/>
                <w:szCs w:val="22"/>
              </w:rPr>
              <w:t>Знание:</w:t>
            </w:r>
            <w:r w:rsidRPr="00E56365">
              <w:rPr>
                <w:sz w:val="22"/>
                <w:szCs w:val="22"/>
              </w:rPr>
              <w:t xml:space="preserve"> научится определять лексическое значение слов </w:t>
            </w:r>
          </w:p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b/>
                <w:sz w:val="22"/>
                <w:szCs w:val="22"/>
              </w:rPr>
              <w:t xml:space="preserve">Умение: </w:t>
            </w:r>
            <w:r w:rsidRPr="00E56365">
              <w:rPr>
                <w:sz w:val="22"/>
                <w:szCs w:val="22"/>
              </w:rPr>
              <w:t xml:space="preserve"> распознавать однозначные и многозначные слова</w:t>
            </w:r>
          </w:p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b/>
                <w:sz w:val="22"/>
                <w:szCs w:val="22"/>
              </w:rPr>
              <w:t>Навык:</w:t>
            </w:r>
            <w:r w:rsidRPr="00E56365">
              <w:rPr>
                <w:sz w:val="22"/>
                <w:szCs w:val="22"/>
              </w:rPr>
              <w:t xml:space="preserve">  работа со схемой </w:t>
            </w:r>
          </w:p>
        </w:tc>
        <w:tc>
          <w:tcPr>
            <w:tcW w:w="54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  <w:u w:val="single"/>
              </w:rPr>
            </w:pPr>
            <w:r w:rsidRPr="00E56365">
              <w:rPr>
                <w:sz w:val="22"/>
                <w:szCs w:val="22"/>
                <w:u w:val="single"/>
              </w:rPr>
              <w:t xml:space="preserve">Регулятивные: </w:t>
            </w:r>
            <w:r w:rsidRPr="00E56365">
              <w:rPr>
                <w:sz w:val="22"/>
                <w:szCs w:val="22"/>
              </w:rPr>
              <w:t>контролировать и оценивать процесс и результат  деятельности</w:t>
            </w:r>
            <w:r w:rsidRPr="00E56365">
              <w:rPr>
                <w:sz w:val="22"/>
                <w:szCs w:val="22"/>
                <w:u w:val="single"/>
              </w:rPr>
              <w:t>;</w:t>
            </w:r>
          </w:p>
          <w:p w:rsidR="00050BE7" w:rsidRPr="00E56365" w:rsidRDefault="00050BE7" w:rsidP="00FC48CF">
            <w:pPr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  <w:u w:val="single"/>
              </w:rPr>
              <w:t xml:space="preserve">Познавательные: </w:t>
            </w:r>
            <w:r w:rsidRPr="00E56365">
              <w:rPr>
                <w:sz w:val="22"/>
                <w:szCs w:val="22"/>
              </w:rPr>
              <w:t>обработка информации, осознанное и правильное чтение и написание;</w:t>
            </w:r>
          </w:p>
          <w:p w:rsidR="00050BE7" w:rsidRPr="00E56365" w:rsidRDefault="00050BE7" w:rsidP="00FC48CF">
            <w:pPr>
              <w:snapToGrid w:val="0"/>
              <w:ind w:right="-105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  <w:u w:val="single"/>
              </w:rPr>
              <w:t xml:space="preserve">Коммуникативные </w:t>
            </w:r>
            <w:r w:rsidRPr="00E56365">
              <w:rPr>
                <w:sz w:val="22"/>
                <w:szCs w:val="22"/>
              </w:rPr>
              <w:t>выполнять учебные действия в громко-речевой и письменной форме</w:t>
            </w:r>
            <w:r w:rsidRPr="00E56365">
              <w:rPr>
                <w:sz w:val="22"/>
                <w:szCs w:val="22"/>
                <w:u w:val="single"/>
              </w:rPr>
              <w:t>.</w:t>
            </w:r>
          </w:p>
        </w:tc>
      </w:tr>
      <w:tr w:rsidR="00050BE7" w:rsidRPr="00E56365" w:rsidTr="00FC48C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E56365">
              <w:rPr>
                <w:color w:val="000000"/>
                <w:sz w:val="22"/>
                <w:szCs w:val="22"/>
              </w:rPr>
              <w:t>15</w:t>
            </w:r>
          </w:p>
          <w:p w:rsidR="00050BE7" w:rsidRPr="00E56365" w:rsidRDefault="00050BE7" w:rsidP="00FC48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</w:rPr>
              <w:t>Синонимы и антонимы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</w:rPr>
              <w:t>Развивать умении распознавать в речи слова синонимы и антонимы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</w:rPr>
              <w:t>Синонимы, антонимы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b/>
                <w:sz w:val="22"/>
                <w:szCs w:val="22"/>
              </w:rPr>
              <w:t>Знание:</w:t>
            </w:r>
            <w:r w:rsidRPr="00E56365">
              <w:rPr>
                <w:sz w:val="22"/>
                <w:szCs w:val="22"/>
              </w:rPr>
              <w:t xml:space="preserve"> научится распознавать в речи синонимы и антонимы </w:t>
            </w:r>
            <w:r w:rsidRPr="00E56365">
              <w:rPr>
                <w:b/>
                <w:sz w:val="22"/>
                <w:szCs w:val="22"/>
              </w:rPr>
              <w:t xml:space="preserve">Умение: </w:t>
            </w:r>
            <w:r w:rsidRPr="00E56365">
              <w:rPr>
                <w:sz w:val="22"/>
                <w:szCs w:val="22"/>
              </w:rPr>
              <w:t>подбирать необходимые слова</w:t>
            </w:r>
          </w:p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b/>
                <w:sz w:val="22"/>
                <w:szCs w:val="22"/>
              </w:rPr>
              <w:t>Навык:</w:t>
            </w:r>
            <w:r w:rsidRPr="00E56365">
              <w:rPr>
                <w:sz w:val="22"/>
                <w:szCs w:val="22"/>
              </w:rPr>
              <w:t xml:space="preserve"> работа со словарем, 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  <w:u w:val="single"/>
              </w:rPr>
              <w:t xml:space="preserve">Регулятивные: </w:t>
            </w:r>
            <w:r w:rsidRPr="00E56365">
              <w:rPr>
                <w:sz w:val="22"/>
                <w:szCs w:val="22"/>
              </w:rPr>
              <w:t>применять установленные правила в планировании способа решения;</w:t>
            </w:r>
          </w:p>
          <w:p w:rsidR="00050BE7" w:rsidRPr="00E56365" w:rsidRDefault="00050BE7" w:rsidP="00FC48CF">
            <w:pPr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  <w:u w:val="single"/>
              </w:rPr>
              <w:t xml:space="preserve">Познавательные: </w:t>
            </w:r>
            <w:r w:rsidRPr="00E56365">
              <w:rPr>
                <w:sz w:val="22"/>
                <w:szCs w:val="22"/>
              </w:rPr>
              <w:t>осознанно и произвольно строить свои сообщения, анализировать информацию;</w:t>
            </w:r>
          </w:p>
          <w:p w:rsidR="00050BE7" w:rsidRPr="00E56365" w:rsidRDefault="00050BE7" w:rsidP="00FC48CF">
            <w:pPr>
              <w:rPr>
                <w:sz w:val="22"/>
                <w:szCs w:val="22"/>
                <w:u w:val="single"/>
              </w:rPr>
            </w:pPr>
            <w:r w:rsidRPr="00E56365">
              <w:rPr>
                <w:sz w:val="22"/>
                <w:szCs w:val="22"/>
                <w:u w:val="single"/>
              </w:rPr>
              <w:t xml:space="preserve">Коммуникативные: уметь </w:t>
            </w:r>
            <w:r w:rsidRPr="00E56365">
              <w:rPr>
                <w:sz w:val="22"/>
                <w:szCs w:val="22"/>
              </w:rPr>
              <w:t>обращаться за помощью, задавать вопросы, строить понятные для партнёра высказывания.</w:t>
            </w:r>
            <w:r w:rsidRPr="00E56365">
              <w:rPr>
                <w:sz w:val="22"/>
                <w:szCs w:val="22"/>
                <w:u w:val="single"/>
              </w:rPr>
              <w:t xml:space="preserve"> </w:t>
            </w:r>
          </w:p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</w:p>
        </w:tc>
      </w:tr>
      <w:tr w:rsidR="00050BE7" w:rsidRPr="00E56365" w:rsidTr="00FC48C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E56365">
              <w:rPr>
                <w:color w:val="000000"/>
                <w:sz w:val="22"/>
                <w:szCs w:val="22"/>
              </w:rPr>
              <w:t>16</w:t>
            </w:r>
          </w:p>
          <w:p w:rsidR="00050BE7" w:rsidRPr="00E56365" w:rsidRDefault="00050BE7" w:rsidP="00FC48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</w:rPr>
              <w:t xml:space="preserve">Омонимы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</w:rPr>
              <w:t>Дать учащимся первое представление об омонимах, учить  находить такие слова в речи, узнавать их среди других лексических групп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</w:rPr>
              <w:t>Лексическое значении, омонимы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b/>
                <w:sz w:val="22"/>
                <w:szCs w:val="22"/>
              </w:rPr>
              <w:t>Знание:</w:t>
            </w:r>
            <w:r w:rsidRPr="00E56365">
              <w:rPr>
                <w:sz w:val="22"/>
                <w:szCs w:val="22"/>
              </w:rPr>
              <w:t xml:space="preserve"> научится  находить омонимы в устной и письменной речи </w:t>
            </w:r>
            <w:r w:rsidRPr="00E56365">
              <w:rPr>
                <w:b/>
                <w:sz w:val="22"/>
                <w:szCs w:val="22"/>
              </w:rPr>
              <w:t>Умение:</w:t>
            </w:r>
            <w:r w:rsidRPr="00E56365">
              <w:rPr>
                <w:sz w:val="22"/>
                <w:szCs w:val="22"/>
              </w:rPr>
              <w:t xml:space="preserve">  выяснять лексической значение слов</w:t>
            </w:r>
          </w:p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b/>
                <w:sz w:val="22"/>
                <w:szCs w:val="22"/>
              </w:rPr>
              <w:t>Навык:</w:t>
            </w:r>
            <w:r w:rsidRPr="00E56365">
              <w:rPr>
                <w:sz w:val="22"/>
                <w:szCs w:val="22"/>
              </w:rPr>
              <w:t xml:space="preserve"> работа со словарем 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  <w:u w:val="single"/>
              </w:rPr>
            </w:pPr>
            <w:r w:rsidRPr="00E56365">
              <w:rPr>
                <w:sz w:val="22"/>
                <w:szCs w:val="22"/>
                <w:u w:val="single"/>
              </w:rPr>
              <w:t xml:space="preserve">Регулятивные: </w:t>
            </w:r>
            <w:r w:rsidRPr="00E56365">
              <w:rPr>
                <w:sz w:val="22"/>
                <w:szCs w:val="22"/>
              </w:rPr>
              <w:t>контролировать и оценивать процесс и результат  деятельности</w:t>
            </w:r>
            <w:r w:rsidRPr="00E56365">
              <w:rPr>
                <w:sz w:val="22"/>
                <w:szCs w:val="22"/>
                <w:u w:val="single"/>
              </w:rPr>
              <w:t>;</w:t>
            </w:r>
          </w:p>
          <w:p w:rsidR="00050BE7" w:rsidRPr="00E56365" w:rsidRDefault="00050BE7" w:rsidP="00FC48CF">
            <w:pPr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  <w:u w:val="single"/>
              </w:rPr>
              <w:t xml:space="preserve">Познавательные: </w:t>
            </w:r>
            <w:r w:rsidRPr="00E56365">
              <w:rPr>
                <w:sz w:val="22"/>
                <w:szCs w:val="22"/>
              </w:rPr>
              <w:t>осознанно и произвольно строить свои сообщения, анализировать информацию;</w:t>
            </w:r>
          </w:p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  <w:u w:val="single"/>
              </w:rPr>
              <w:t xml:space="preserve">Коммуникативные: </w:t>
            </w:r>
            <w:r w:rsidRPr="00E56365">
              <w:rPr>
                <w:sz w:val="22"/>
                <w:szCs w:val="22"/>
              </w:rPr>
              <w:t xml:space="preserve">уметь обращаться за помощью, задавать вопросы, строить понятные для партнёра высказывания. </w:t>
            </w:r>
          </w:p>
        </w:tc>
      </w:tr>
      <w:tr w:rsidR="00050BE7" w:rsidRPr="00E56365" w:rsidTr="00FC48C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E56365">
              <w:rPr>
                <w:color w:val="000000"/>
                <w:sz w:val="22"/>
                <w:szCs w:val="22"/>
              </w:rPr>
              <w:t>17</w:t>
            </w:r>
          </w:p>
          <w:p w:rsidR="00050BE7" w:rsidRPr="00E56365" w:rsidRDefault="00050BE7" w:rsidP="00FC48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</w:rPr>
              <w:t>Слово и словосочетание</w:t>
            </w:r>
          </w:p>
          <w:p w:rsidR="00050BE7" w:rsidRPr="00E56365" w:rsidRDefault="00050BE7" w:rsidP="00FC48C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</w:rPr>
              <w:t xml:space="preserve">Дать учащимся представление о словосочетании, показать сходство и различие слова и словосочетания,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</w:rPr>
              <w:t>Слово, словосочетание, главное, зависимое слово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b/>
                <w:sz w:val="22"/>
                <w:szCs w:val="22"/>
              </w:rPr>
              <w:t xml:space="preserve"> Знание:</w:t>
            </w:r>
            <w:r w:rsidRPr="00E56365">
              <w:rPr>
                <w:sz w:val="22"/>
                <w:szCs w:val="22"/>
              </w:rPr>
              <w:t xml:space="preserve">  словосочетание как сложное название предметов (действий, признаков)</w:t>
            </w:r>
          </w:p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b/>
                <w:sz w:val="22"/>
                <w:szCs w:val="22"/>
              </w:rPr>
              <w:t xml:space="preserve">Умение: </w:t>
            </w:r>
            <w:r w:rsidRPr="00E56365">
              <w:rPr>
                <w:sz w:val="22"/>
                <w:szCs w:val="22"/>
              </w:rPr>
              <w:t>находить в словосочетании  главное и зависимое слово</w:t>
            </w:r>
          </w:p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b/>
                <w:sz w:val="22"/>
                <w:szCs w:val="22"/>
              </w:rPr>
              <w:t xml:space="preserve">Навык: </w:t>
            </w:r>
            <w:r w:rsidRPr="00E56365">
              <w:rPr>
                <w:sz w:val="22"/>
                <w:szCs w:val="22"/>
              </w:rPr>
              <w:t>написание слов с изученными орфограммами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  <w:u w:val="single"/>
              </w:rPr>
            </w:pPr>
            <w:r w:rsidRPr="00E56365">
              <w:rPr>
                <w:sz w:val="22"/>
                <w:szCs w:val="22"/>
                <w:u w:val="single"/>
              </w:rPr>
              <w:t xml:space="preserve">Регулятивные: </w:t>
            </w:r>
            <w:r w:rsidRPr="00E56365">
              <w:rPr>
                <w:sz w:val="22"/>
                <w:szCs w:val="22"/>
              </w:rPr>
              <w:t>контролировать и оценивать процесс и результат  деятельности</w:t>
            </w:r>
            <w:r w:rsidRPr="00E56365">
              <w:rPr>
                <w:sz w:val="22"/>
                <w:szCs w:val="22"/>
                <w:u w:val="single"/>
              </w:rPr>
              <w:t>;</w:t>
            </w:r>
          </w:p>
          <w:p w:rsidR="00050BE7" w:rsidRPr="00E56365" w:rsidRDefault="00050BE7" w:rsidP="00FC48CF">
            <w:pPr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  <w:u w:val="single"/>
              </w:rPr>
              <w:t xml:space="preserve">Познавательные: </w:t>
            </w:r>
            <w:r w:rsidRPr="00E56365">
              <w:rPr>
                <w:sz w:val="22"/>
                <w:szCs w:val="22"/>
              </w:rPr>
              <w:t>осознанно и произвольно строить свои сообщения, анализировать информацию;</w:t>
            </w:r>
          </w:p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  <w:u w:val="single"/>
              </w:rPr>
              <w:t xml:space="preserve">Коммуникативные: </w:t>
            </w:r>
            <w:r w:rsidRPr="00E56365">
              <w:rPr>
                <w:sz w:val="22"/>
                <w:szCs w:val="22"/>
              </w:rPr>
              <w:t>уметь обращаться за помощью, задавать вопросы, строить понятные для партнёра высказывания.</w:t>
            </w:r>
            <w:r w:rsidRPr="00E56365">
              <w:rPr>
                <w:sz w:val="22"/>
                <w:szCs w:val="22"/>
                <w:u w:val="single"/>
              </w:rPr>
              <w:t xml:space="preserve"> </w:t>
            </w:r>
          </w:p>
        </w:tc>
      </w:tr>
      <w:tr w:rsidR="00050BE7" w:rsidRPr="00E56365" w:rsidTr="00FC48C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E56365">
              <w:rPr>
                <w:color w:val="000000"/>
                <w:sz w:val="22"/>
                <w:szCs w:val="22"/>
              </w:rPr>
              <w:t>18</w:t>
            </w:r>
          </w:p>
          <w:p w:rsidR="00050BE7" w:rsidRPr="00E56365" w:rsidRDefault="00050BE7" w:rsidP="00FC48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</w:rPr>
              <w:t>Устойчивые словосочетания слов (фразеологизмы)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</w:rPr>
              <w:t>Дать представление об устойчивых сочетаниях слов (фразеологизмах),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</w:rPr>
              <w:t>Устойчивые словосочетания, фразеологизм, фразеологический словарь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b/>
                <w:sz w:val="22"/>
                <w:szCs w:val="22"/>
              </w:rPr>
              <w:t xml:space="preserve">Знание: </w:t>
            </w:r>
            <w:r w:rsidRPr="00E56365">
              <w:rPr>
                <w:sz w:val="22"/>
                <w:szCs w:val="22"/>
              </w:rPr>
              <w:t>что такое фразеологизмы, соотнесение их с рисунками</w:t>
            </w:r>
          </w:p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</w:rPr>
              <w:t xml:space="preserve"> </w:t>
            </w:r>
            <w:r w:rsidRPr="00E56365">
              <w:rPr>
                <w:b/>
                <w:sz w:val="22"/>
                <w:szCs w:val="22"/>
              </w:rPr>
              <w:t>Умение:</w:t>
            </w:r>
            <w:r w:rsidRPr="00E56365">
              <w:rPr>
                <w:sz w:val="22"/>
                <w:szCs w:val="22"/>
              </w:rPr>
              <w:t xml:space="preserve">  замечать в речи фразеологизмы </w:t>
            </w:r>
          </w:p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b/>
                <w:sz w:val="22"/>
                <w:szCs w:val="22"/>
              </w:rPr>
              <w:t xml:space="preserve">Навык: </w:t>
            </w:r>
            <w:r w:rsidRPr="00E56365">
              <w:rPr>
                <w:sz w:val="22"/>
                <w:szCs w:val="22"/>
              </w:rPr>
              <w:t>работа со словарем, умение находить лексические значения слов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  <w:u w:val="single"/>
              </w:rPr>
              <w:t xml:space="preserve">Регулятивные: </w:t>
            </w:r>
            <w:r w:rsidRPr="00E56365">
              <w:rPr>
                <w:sz w:val="22"/>
                <w:szCs w:val="22"/>
              </w:rPr>
              <w:t>развивать рефлексию способов и условий действий, смысловое чтение;</w:t>
            </w:r>
          </w:p>
          <w:p w:rsidR="00050BE7" w:rsidRPr="00E56365" w:rsidRDefault="00050BE7" w:rsidP="00FC48CF">
            <w:pPr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  <w:u w:val="single"/>
              </w:rPr>
              <w:t xml:space="preserve">Познавательные: </w:t>
            </w:r>
            <w:r w:rsidRPr="00E56365">
              <w:rPr>
                <w:sz w:val="22"/>
                <w:szCs w:val="22"/>
              </w:rPr>
              <w:t>осознанно и произвольно строить свои сообщения, анализировать информацию;</w:t>
            </w:r>
          </w:p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  <w:u w:val="single"/>
              </w:rPr>
              <w:t xml:space="preserve">Коммуникативные: </w:t>
            </w:r>
            <w:r w:rsidRPr="00E56365">
              <w:rPr>
                <w:sz w:val="22"/>
                <w:szCs w:val="22"/>
              </w:rPr>
              <w:t>уметь использовать речь для регуляции своего действия.</w:t>
            </w:r>
            <w:r w:rsidRPr="00E56365">
              <w:rPr>
                <w:sz w:val="22"/>
                <w:szCs w:val="22"/>
                <w:u w:val="single"/>
              </w:rPr>
              <w:t xml:space="preserve"> </w:t>
            </w:r>
          </w:p>
        </w:tc>
      </w:tr>
      <w:tr w:rsidR="00050BE7" w:rsidRPr="00E56365" w:rsidTr="00FC48C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E56365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b/>
                <w:sz w:val="22"/>
                <w:szCs w:val="22"/>
              </w:rPr>
              <w:t>Подробное изложение</w:t>
            </w:r>
            <w:r w:rsidRPr="00E56365">
              <w:rPr>
                <w:sz w:val="22"/>
                <w:szCs w:val="22"/>
              </w:rPr>
              <w:t xml:space="preserve"> после зрительного восприятия текста</w:t>
            </w:r>
          </w:p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</w:rPr>
              <w:t>Формировать умения учащихся определять тип, тему текста и его частей; подбирать заголовок к тексту, передавать содержание текста с использованием тех средств выразительности, которые даны в тексте-образце</w:t>
            </w:r>
          </w:p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</w:rPr>
              <w:t>Изложение, тема, главная мысль, заголовок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b/>
                <w:sz w:val="22"/>
                <w:szCs w:val="22"/>
              </w:rPr>
              <w:t>Знание:</w:t>
            </w:r>
            <w:r w:rsidRPr="00E56365">
              <w:rPr>
                <w:sz w:val="22"/>
                <w:szCs w:val="22"/>
              </w:rPr>
              <w:t xml:space="preserve">  определение темы частей</w:t>
            </w:r>
          </w:p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b/>
                <w:sz w:val="22"/>
                <w:szCs w:val="22"/>
              </w:rPr>
              <w:t xml:space="preserve">Умение </w:t>
            </w:r>
            <w:r w:rsidRPr="00E56365">
              <w:rPr>
                <w:sz w:val="22"/>
                <w:szCs w:val="22"/>
              </w:rPr>
              <w:t>нахождение фрагментов частей</w:t>
            </w:r>
            <w:r w:rsidRPr="00E56365">
              <w:rPr>
                <w:b/>
                <w:sz w:val="22"/>
                <w:szCs w:val="22"/>
              </w:rPr>
              <w:t xml:space="preserve"> </w:t>
            </w:r>
            <w:r w:rsidRPr="00E56365">
              <w:rPr>
                <w:sz w:val="22"/>
                <w:szCs w:val="22"/>
              </w:rPr>
              <w:t>текста</w:t>
            </w:r>
          </w:p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b/>
                <w:sz w:val="22"/>
                <w:szCs w:val="22"/>
              </w:rPr>
              <w:t>Навык:</w:t>
            </w:r>
            <w:r w:rsidRPr="00E56365">
              <w:rPr>
                <w:sz w:val="22"/>
                <w:szCs w:val="22"/>
              </w:rPr>
              <w:t xml:space="preserve"> составление текста и его проверка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  <w:u w:val="single"/>
              </w:rPr>
              <w:t>Регулятивные</w:t>
            </w:r>
            <w:r w:rsidRPr="00E56365">
              <w:rPr>
                <w:sz w:val="22"/>
                <w:szCs w:val="22"/>
              </w:rPr>
              <w:t>: развивать рефлексию способов и условий действий, смысловое чтение;</w:t>
            </w:r>
          </w:p>
          <w:p w:rsidR="00050BE7" w:rsidRPr="00E56365" w:rsidRDefault="00050BE7" w:rsidP="00FC48CF">
            <w:pPr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  <w:u w:val="single"/>
              </w:rPr>
              <w:t xml:space="preserve">Познавательные: </w:t>
            </w:r>
            <w:r w:rsidRPr="00E56365">
              <w:rPr>
                <w:sz w:val="22"/>
                <w:szCs w:val="22"/>
              </w:rPr>
              <w:t>осознанно и произвольно строить свои сообщения, анализировать информацию;</w:t>
            </w:r>
          </w:p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  <w:u w:val="single"/>
              </w:rPr>
              <w:t xml:space="preserve">Коммуникативные: </w:t>
            </w:r>
            <w:r w:rsidRPr="00E56365">
              <w:rPr>
                <w:sz w:val="22"/>
                <w:szCs w:val="22"/>
              </w:rPr>
              <w:t xml:space="preserve">уметь использовать речь для регуляции своего действия. </w:t>
            </w:r>
          </w:p>
        </w:tc>
      </w:tr>
      <w:tr w:rsidR="00050BE7" w:rsidRPr="00E56365" w:rsidTr="00FC48C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E56365">
              <w:rPr>
                <w:color w:val="000000"/>
                <w:sz w:val="22"/>
                <w:szCs w:val="22"/>
              </w:rPr>
              <w:t>20</w:t>
            </w:r>
          </w:p>
          <w:p w:rsidR="00050BE7" w:rsidRPr="00E56365" w:rsidRDefault="00050BE7" w:rsidP="00FC48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</w:rPr>
              <w:t xml:space="preserve"> Части речи.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</w:rPr>
              <w:t xml:space="preserve">Воспроизвести знания учащихся об изученных частях речи, их роли в  речи,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</w:rPr>
              <w:t xml:space="preserve">Части речи. Имя существительное, </w:t>
            </w:r>
          </w:p>
          <w:p w:rsidR="00050BE7" w:rsidRPr="00E56365" w:rsidRDefault="00050BE7" w:rsidP="00FC48CF">
            <w:pPr>
              <w:snapToGrid w:val="0"/>
              <w:ind w:right="-108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</w:rPr>
              <w:t>имя прилагательное,  глагол,  местоимение.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b/>
                <w:sz w:val="22"/>
                <w:szCs w:val="22"/>
              </w:rPr>
              <w:t>Знание</w:t>
            </w:r>
            <w:r w:rsidRPr="00E56365">
              <w:rPr>
                <w:sz w:val="22"/>
                <w:szCs w:val="22"/>
              </w:rPr>
              <w:t xml:space="preserve">  слова с непроверяемыми написаниями</w:t>
            </w:r>
          </w:p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b/>
                <w:sz w:val="22"/>
                <w:szCs w:val="22"/>
              </w:rPr>
              <w:t xml:space="preserve">Умение: </w:t>
            </w:r>
            <w:r w:rsidRPr="00E56365">
              <w:rPr>
                <w:sz w:val="22"/>
                <w:szCs w:val="22"/>
              </w:rPr>
              <w:t>распознавать части речи с опорой на таблицу</w:t>
            </w:r>
          </w:p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</w:rPr>
              <w:t xml:space="preserve"> </w:t>
            </w:r>
            <w:r w:rsidRPr="00E56365">
              <w:rPr>
                <w:b/>
                <w:sz w:val="22"/>
                <w:szCs w:val="22"/>
              </w:rPr>
              <w:t xml:space="preserve">Навык: </w:t>
            </w:r>
            <w:r w:rsidRPr="00E56365">
              <w:rPr>
                <w:sz w:val="22"/>
                <w:szCs w:val="22"/>
              </w:rPr>
              <w:t>разбор предложений по членам предложений, по частям речи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  <w:u w:val="single"/>
              </w:rPr>
              <w:t xml:space="preserve">Регулятивные: </w:t>
            </w:r>
            <w:r w:rsidRPr="00E56365">
              <w:rPr>
                <w:sz w:val="22"/>
                <w:szCs w:val="22"/>
              </w:rPr>
              <w:t xml:space="preserve">выбирать действия в соответствии с поставленной задачей и условиями её реализации. </w:t>
            </w:r>
            <w:r w:rsidRPr="00E56365">
              <w:rPr>
                <w:sz w:val="22"/>
                <w:szCs w:val="22"/>
                <w:u w:val="single"/>
              </w:rPr>
              <w:t xml:space="preserve">Познавательные: </w:t>
            </w:r>
            <w:r w:rsidRPr="00E56365">
              <w:rPr>
                <w:sz w:val="22"/>
                <w:szCs w:val="22"/>
              </w:rPr>
              <w:t>осознанно и произвольно строить свои сообщения, анализировать информацию.</w:t>
            </w:r>
          </w:p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  <w:u w:val="single"/>
              </w:rPr>
              <w:t>Коммуникативные:</w:t>
            </w:r>
            <w:r w:rsidRPr="00E56365">
              <w:rPr>
                <w:sz w:val="22"/>
                <w:szCs w:val="22"/>
              </w:rPr>
              <w:t xml:space="preserve"> уметь использовать речь для регуляции своего действия. </w:t>
            </w:r>
          </w:p>
        </w:tc>
      </w:tr>
      <w:tr w:rsidR="00050BE7" w:rsidRPr="00E56365" w:rsidTr="00FC48C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E56365">
              <w:rPr>
                <w:color w:val="000000"/>
                <w:sz w:val="22"/>
                <w:szCs w:val="22"/>
              </w:rPr>
              <w:t>21</w:t>
            </w:r>
          </w:p>
          <w:p w:rsidR="00050BE7" w:rsidRPr="00E56365" w:rsidRDefault="00050BE7" w:rsidP="00FC48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</w:rPr>
              <w:t>Имя существительное. Местоимение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</w:rPr>
              <w:t>Воспроизвести представление учащихся о признаках имен существительных и местоимений , учить различать эти части речи и правильно  употреблять их в речи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</w:rPr>
              <w:t>Имя существительное, местоимение.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b/>
                <w:sz w:val="22"/>
                <w:szCs w:val="22"/>
              </w:rPr>
              <w:t>Знание:</w:t>
            </w:r>
            <w:r w:rsidRPr="00E56365">
              <w:rPr>
                <w:sz w:val="22"/>
                <w:szCs w:val="22"/>
              </w:rPr>
              <w:t xml:space="preserve"> классификация частей речи</w:t>
            </w:r>
          </w:p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b/>
                <w:sz w:val="22"/>
                <w:szCs w:val="22"/>
              </w:rPr>
              <w:t xml:space="preserve">Умение </w:t>
            </w:r>
            <w:r w:rsidRPr="00E56365">
              <w:rPr>
                <w:sz w:val="22"/>
                <w:szCs w:val="22"/>
              </w:rPr>
              <w:t>определять грамматические признаки  частей речи</w:t>
            </w:r>
          </w:p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b/>
                <w:sz w:val="22"/>
                <w:szCs w:val="22"/>
              </w:rPr>
              <w:t xml:space="preserve">Навык </w:t>
            </w:r>
            <w:r w:rsidRPr="00E56365">
              <w:rPr>
                <w:sz w:val="22"/>
                <w:szCs w:val="22"/>
              </w:rPr>
              <w:t>замена имен существительных местоимением, написание имен собственных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  <w:u w:val="single"/>
              </w:rPr>
            </w:pPr>
            <w:r w:rsidRPr="00E56365">
              <w:rPr>
                <w:sz w:val="22"/>
                <w:szCs w:val="22"/>
                <w:u w:val="single"/>
              </w:rPr>
              <w:t>Регулятивные</w:t>
            </w:r>
            <w:r w:rsidRPr="00E56365">
              <w:rPr>
                <w:sz w:val="22"/>
                <w:szCs w:val="22"/>
              </w:rPr>
              <w:t>: выбирать действия в соответствии с поставленной задачей и условиями её реализации.</w:t>
            </w:r>
            <w:r w:rsidRPr="00E56365">
              <w:rPr>
                <w:sz w:val="22"/>
                <w:szCs w:val="22"/>
                <w:u w:val="single"/>
              </w:rPr>
              <w:t xml:space="preserve"> Познавательные: </w:t>
            </w:r>
            <w:r w:rsidRPr="00E56365">
              <w:rPr>
                <w:sz w:val="22"/>
                <w:szCs w:val="22"/>
              </w:rPr>
              <w:t>учить самостоятельно выделять и формулировать познавательную цель, контролировать и оценивать процесс и результат деятельности.</w:t>
            </w:r>
            <w:r w:rsidRPr="00E56365">
              <w:rPr>
                <w:sz w:val="22"/>
                <w:szCs w:val="22"/>
                <w:u w:val="single"/>
              </w:rPr>
              <w:t xml:space="preserve"> </w:t>
            </w:r>
          </w:p>
          <w:p w:rsidR="00050BE7" w:rsidRPr="00E56365" w:rsidRDefault="00050BE7" w:rsidP="00FC48CF">
            <w:pPr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  <w:u w:val="single"/>
              </w:rPr>
              <w:t xml:space="preserve">Коммуникативные: </w:t>
            </w:r>
            <w:r w:rsidRPr="00E56365">
              <w:rPr>
                <w:sz w:val="22"/>
                <w:szCs w:val="22"/>
              </w:rPr>
              <w:t>адекватно использовать речь для планирования и регуляции своего действия.</w:t>
            </w:r>
          </w:p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</w:p>
        </w:tc>
      </w:tr>
      <w:tr w:rsidR="00050BE7" w:rsidRPr="00E56365" w:rsidTr="00FC48C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E56365">
              <w:rPr>
                <w:color w:val="000000"/>
                <w:sz w:val="22"/>
                <w:szCs w:val="22"/>
              </w:rPr>
              <w:t>22</w:t>
            </w:r>
          </w:p>
          <w:p w:rsidR="00050BE7" w:rsidRPr="00E56365" w:rsidRDefault="00050BE7" w:rsidP="00FC48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</w:rPr>
              <w:t xml:space="preserve">Части речи. Имя прилагательное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</w:rPr>
              <w:t xml:space="preserve">Воспроизвести и уточнить представление учащихся о признаках имен прилагательных  , их роли в речи,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</w:rPr>
              <w:t>Имя прилагательное, слова-синонимы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b/>
                <w:sz w:val="22"/>
                <w:szCs w:val="22"/>
              </w:rPr>
              <w:t>Знание:</w:t>
            </w:r>
            <w:r w:rsidRPr="00E56365">
              <w:rPr>
                <w:sz w:val="22"/>
                <w:szCs w:val="22"/>
              </w:rPr>
              <w:t xml:space="preserve"> устанавливать связь имен прилагательных с именами существительными</w:t>
            </w:r>
          </w:p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b/>
                <w:sz w:val="22"/>
                <w:szCs w:val="22"/>
              </w:rPr>
              <w:t>Умение:</w:t>
            </w:r>
            <w:r w:rsidRPr="00E56365">
              <w:rPr>
                <w:sz w:val="22"/>
                <w:szCs w:val="22"/>
              </w:rPr>
              <w:t xml:space="preserve"> различать оттенки значений имен прилагательных</w:t>
            </w:r>
          </w:p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b/>
                <w:sz w:val="22"/>
                <w:szCs w:val="22"/>
              </w:rPr>
              <w:t>Навык:</w:t>
            </w:r>
            <w:r w:rsidRPr="00E56365">
              <w:rPr>
                <w:sz w:val="22"/>
                <w:szCs w:val="22"/>
              </w:rPr>
              <w:t xml:space="preserve"> отгадывание загадок с именами прилагательными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  <w:u w:val="single"/>
              </w:rPr>
            </w:pPr>
            <w:r w:rsidRPr="00E56365">
              <w:rPr>
                <w:sz w:val="22"/>
                <w:szCs w:val="22"/>
                <w:u w:val="single"/>
              </w:rPr>
              <w:t xml:space="preserve">Регулятивные: </w:t>
            </w:r>
            <w:r w:rsidRPr="00E56365">
              <w:rPr>
                <w:sz w:val="22"/>
                <w:szCs w:val="22"/>
              </w:rPr>
              <w:t>выбирать действия в соответствии с поставленной задачей и условиями её реализации.</w:t>
            </w:r>
            <w:r w:rsidRPr="00E56365">
              <w:rPr>
                <w:sz w:val="22"/>
                <w:szCs w:val="22"/>
                <w:u w:val="single"/>
              </w:rPr>
              <w:t xml:space="preserve"> Познавательные: </w:t>
            </w:r>
            <w:r w:rsidRPr="00E56365">
              <w:rPr>
                <w:sz w:val="22"/>
                <w:szCs w:val="22"/>
              </w:rPr>
              <w:t>учить самостоятельно выделять и формулировать познавательную цель, контролировать и оценивать процесс и результат деятельности.</w:t>
            </w:r>
            <w:r w:rsidRPr="00E56365">
              <w:rPr>
                <w:sz w:val="22"/>
                <w:szCs w:val="22"/>
                <w:u w:val="single"/>
              </w:rPr>
              <w:t xml:space="preserve"> </w:t>
            </w:r>
          </w:p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  <w:u w:val="single"/>
              </w:rPr>
              <w:t xml:space="preserve">Коммуникативные: </w:t>
            </w:r>
            <w:r w:rsidRPr="00E56365">
              <w:rPr>
                <w:sz w:val="22"/>
                <w:szCs w:val="22"/>
              </w:rPr>
              <w:t>адекватно использовать речь для планирования и регуляции своего действия.</w:t>
            </w:r>
          </w:p>
        </w:tc>
      </w:tr>
      <w:tr w:rsidR="00050BE7" w:rsidRPr="00E56365" w:rsidTr="00FC48C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E56365">
              <w:rPr>
                <w:color w:val="000000"/>
                <w:sz w:val="22"/>
                <w:szCs w:val="22"/>
              </w:rPr>
              <w:t>23</w:t>
            </w:r>
          </w:p>
          <w:p w:rsidR="00050BE7" w:rsidRPr="00E56365" w:rsidRDefault="00050BE7" w:rsidP="00FC48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</w:rPr>
              <w:t>Части речи. Глагол.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</w:rPr>
              <w:t>Воспроизвести и уточнить представление учащихся о глаголе как части речи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</w:rPr>
              <w:t>Глагол, словосочетание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b/>
                <w:sz w:val="22"/>
                <w:szCs w:val="22"/>
              </w:rPr>
              <w:t>Знание</w:t>
            </w:r>
            <w:r w:rsidRPr="00E56365">
              <w:rPr>
                <w:sz w:val="22"/>
                <w:szCs w:val="22"/>
              </w:rPr>
              <w:t xml:space="preserve">  определение роли глаголов в тексте</w:t>
            </w:r>
          </w:p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b/>
                <w:sz w:val="22"/>
                <w:szCs w:val="22"/>
              </w:rPr>
              <w:t>Умение:</w:t>
            </w:r>
            <w:r w:rsidRPr="00E56365">
              <w:rPr>
                <w:sz w:val="22"/>
                <w:szCs w:val="22"/>
              </w:rPr>
              <w:t xml:space="preserve">  определение глаголов по вопросам и по обобщенному лексическому значению</w:t>
            </w:r>
          </w:p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b/>
                <w:sz w:val="22"/>
                <w:szCs w:val="22"/>
              </w:rPr>
              <w:t xml:space="preserve">Навык: </w:t>
            </w:r>
            <w:r w:rsidRPr="00E56365">
              <w:rPr>
                <w:sz w:val="22"/>
                <w:szCs w:val="22"/>
              </w:rPr>
              <w:t>написание слов с непроверяемыми написаниями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  <w:u w:val="single"/>
              </w:rPr>
            </w:pPr>
            <w:r w:rsidRPr="00E56365">
              <w:rPr>
                <w:sz w:val="22"/>
                <w:szCs w:val="22"/>
                <w:u w:val="single"/>
              </w:rPr>
              <w:t xml:space="preserve">Регулятивные: </w:t>
            </w:r>
            <w:r w:rsidRPr="00E56365">
              <w:rPr>
                <w:sz w:val="22"/>
                <w:szCs w:val="22"/>
              </w:rPr>
              <w:t xml:space="preserve">выбирать действия в соответствии с поставленной задачей и условиями её реализации. </w:t>
            </w:r>
            <w:r w:rsidRPr="00E56365">
              <w:rPr>
                <w:sz w:val="22"/>
                <w:szCs w:val="22"/>
                <w:u w:val="single"/>
              </w:rPr>
              <w:t xml:space="preserve">Познавательные: </w:t>
            </w:r>
            <w:r w:rsidRPr="00E56365">
              <w:rPr>
                <w:sz w:val="22"/>
                <w:szCs w:val="22"/>
              </w:rPr>
              <w:t>учить самостоятельно выделять и формулировать познавательную цель, контролировать и оценивать процесс и результат деятельности.</w:t>
            </w:r>
            <w:r w:rsidRPr="00E56365">
              <w:rPr>
                <w:sz w:val="22"/>
                <w:szCs w:val="22"/>
                <w:u w:val="single"/>
              </w:rPr>
              <w:t xml:space="preserve"> </w:t>
            </w:r>
          </w:p>
          <w:p w:rsidR="00050BE7" w:rsidRPr="00E56365" w:rsidRDefault="00050BE7" w:rsidP="00FC48CF">
            <w:pPr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  <w:u w:val="single"/>
              </w:rPr>
              <w:t xml:space="preserve">Коммуникативные: </w:t>
            </w:r>
            <w:r w:rsidRPr="00E56365">
              <w:rPr>
                <w:sz w:val="22"/>
                <w:szCs w:val="22"/>
              </w:rPr>
              <w:t>адекватно использовать речь для планирования и регуляции своего действия, формулировать свои затруднения.</w:t>
            </w:r>
          </w:p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</w:p>
        </w:tc>
      </w:tr>
      <w:tr w:rsidR="00050BE7" w:rsidRPr="00E56365" w:rsidTr="00FC48CF">
        <w:trPr>
          <w:trHeight w:val="1881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E56365">
              <w:rPr>
                <w:color w:val="000000"/>
                <w:sz w:val="22"/>
                <w:szCs w:val="22"/>
              </w:rPr>
              <w:t>24</w:t>
            </w:r>
          </w:p>
          <w:p w:rsidR="00050BE7" w:rsidRPr="00E56365" w:rsidRDefault="00050BE7" w:rsidP="00FC48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</w:rPr>
              <w:t>Имя числительное как часть речи.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</w:rPr>
              <w:t xml:space="preserve">Дать учащимся общее представление об особенностях имени числительного как части речи;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</w:rPr>
              <w:t>Имя числительное, количество предметов, порядок при счете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b/>
                <w:sz w:val="22"/>
                <w:szCs w:val="22"/>
              </w:rPr>
              <w:t>Знание:</w:t>
            </w:r>
            <w:r w:rsidRPr="00E56365">
              <w:rPr>
                <w:sz w:val="22"/>
                <w:szCs w:val="22"/>
              </w:rPr>
              <w:t xml:space="preserve"> научится  определять имена числительные по  обобщенному лексическому значению</w:t>
            </w:r>
          </w:p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b/>
                <w:sz w:val="22"/>
                <w:szCs w:val="22"/>
              </w:rPr>
              <w:t>Умение:</w:t>
            </w:r>
            <w:r w:rsidRPr="00E56365">
              <w:rPr>
                <w:sz w:val="22"/>
                <w:szCs w:val="22"/>
              </w:rPr>
              <w:t>. Объяснить значение имен прилагательных в речи</w:t>
            </w:r>
          </w:p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b/>
                <w:sz w:val="22"/>
                <w:szCs w:val="22"/>
              </w:rPr>
              <w:t>Навык</w:t>
            </w:r>
            <w:r w:rsidRPr="00E56365">
              <w:rPr>
                <w:sz w:val="22"/>
                <w:szCs w:val="22"/>
              </w:rPr>
              <w:t xml:space="preserve"> запись по памяти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  <w:u w:val="single"/>
              </w:rPr>
            </w:pPr>
            <w:r w:rsidRPr="00E56365">
              <w:rPr>
                <w:sz w:val="22"/>
                <w:szCs w:val="22"/>
                <w:u w:val="single"/>
              </w:rPr>
              <w:t>Регулятивные</w:t>
            </w:r>
            <w:r w:rsidRPr="00E56365">
              <w:rPr>
                <w:sz w:val="22"/>
                <w:szCs w:val="22"/>
              </w:rPr>
              <w:t>: выбирать действия в соответствии с поставленной задачей и условиями её реализации.</w:t>
            </w:r>
            <w:r w:rsidRPr="00E56365">
              <w:rPr>
                <w:sz w:val="22"/>
                <w:szCs w:val="22"/>
                <w:u w:val="single"/>
              </w:rPr>
              <w:t xml:space="preserve"> Познавательные: </w:t>
            </w:r>
            <w:r w:rsidRPr="00E56365">
              <w:rPr>
                <w:sz w:val="22"/>
                <w:szCs w:val="22"/>
              </w:rPr>
              <w:t>учить самостоятельно выделять и формулировать познавательную цель, контролировать и оценивать процесс и результат деятельности.</w:t>
            </w:r>
            <w:r w:rsidRPr="00E56365">
              <w:rPr>
                <w:sz w:val="22"/>
                <w:szCs w:val="22"/>
                <w:u w:val="single"/>
              </w:rPr>
              <w:t xml:space="preserve"> </w:t>
            </w:r>
          </w:p>
          <w:p w:rsidR="00050BE7" w:rsidRPr="00E56365" w:rsidRDefault="00050BE7" w:rsidP="00FC48CF">
            <w:pPr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  <w:u w:val="single"/>
              </w:rPr>
              <w:t xml:space="preserve">Коммуникативные: </w:t>
            </w:r>
            <w:r w:rsidRPr="00E56365">
              <w:rPr>
                <w:sz w:val="22"/>
                <w:szCs w:val="22"/>
              </w:rPr>
              <w:t>адекватно использовать речь для планирования и регуляции своего действия.</w:t>
            </w:r>
          </w:p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</w:p>
        </w:tc>
      </w:tr>
      <w:tr w:rsidR="00050BE7" w:rsidRPr="00E56365" w:rsidTr="00FC48C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E56365">
              <w:rPr>
                <w:color w:val="000000"/>
                <w:sz w:val="22"/>
                <w:szCs w:val="22"/>
              </w:rPr>
              <w:t>25</w:t>
            </w:r>
          </w:p>
          <w:p w:rsidR="00050BE7" w:rsidRPr="00E56365" w:rsidRDefault="00050BE7" w:rsidP="00FC48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</w:rPr>
              <w:t>Однокоренные слова.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</w:rPr>
              <w:t>Уточнить  представление учащихся о признаках однокоренных слов, воспроизвести знания об одинаковом написании корня в однокоренных словах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</w:rPr>
              <w:t>Корень слова, однокоренные слова. Лексическое значение слов.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b/>
                <w:sz w:val="22"/>
                <w:szCs w:val="22"/>
              </w:rPr>
              <w:t>Знание:</w:t>
            </w:r>
            <w:r w:rsidRPr="00E56365">
              <w:rPr>
                <w:sz w:val="22"/>
                <w:szCs w:val="22"/>
              </w:rPr>
              <w:t xml:space="preserve"> распознавать однокоренные слова, выделять в них корень</w:t>
            </w:r>
          </w:p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b/>
                <w:sz w:val="22"/>
                <w:szCs w:val="22"/>
              </w:rPr>
              <w:t xml:space="preserve">Умение </w:t>
            </w:r>
            <w:r w:rsidRPr="00E56365">
              <w:rPr>
                <w:sz w:val="22"/>
                <w:szCs w:val="22"/>
              </w:rPr>
              <w:t xml:space="preserve">распознавать однокоренные слова в тексте и самостоятельно их записывать ,  </w:t>
            </w:r>
          </w:p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b/>
                <w:sz w:val="22"/>
                <w:szCs w:val="22"/>
              </w:rPr>
              <w:t>Навык:</w:t>
            </w:r>
            <w:r w:rsidRPr="00E56365">
              <w:rPr>
                <w:sz w:val="22"/>
                <w:szCs w:val="22"/>
              </w:rPr>
              <w:t xml:space="preserve"> различать, сравнивать однокоренные слова и слова-синонимы, слова с омонимичными корнями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  <w:u w:val="single"/>
              </w:rPr>
              <w:t xml:space="preserve">Регулятивные: </w:t>
            </w:r>
            <w:r w:rsidRPr="00E56365">
              <w:rPr>
                <w:sz w:val="22"/>
                <w:szCs w:val="22"/>
              </w:rPr>
              <w:t>развивать эстетические потребности, ценности и чувства.</w:t>
            </w:r>
          </w:p>
          <w:p w:rsidR="00050BE7" w:rsidRPr="00E56365" w:rsidRDefault="00050BE7" w:rsidP="00FC48CF">
            <w:pPr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  <w:u w:val="single"/>
              </w:rPr>
              <w:t xml:space="preserve">Познавательные: </w:t>
            </w:r>
            <w:r w:rsidRPr="00E56365">
              <w:rPr>
                <w:sz w:val="22"/>
                <w:szCs w:val="22"/>
              </w:rPr>
              <w:t>контролировать и оценивать процесс и результат деятельности.</w:t>
            </w:r>
          </w:p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  <w:u w:val="single"/>
              </w:rPr>
              <w:t xml:space="preserve">Коммуникативные: </w:t>
            </w:r>
            <w:r w:rsidRPr="00E56365">
              <w:rPr>
                <w:sz w:val="22"/>
                <w:szCs w:val="22"/>
              </w:rPr>
              <w:t>строить понятные для партнёра высказывания, умение слушать собеседника.</w:t>
            </w:r>
          </w:p>
        </w:tc>
      </w:tr>
      <w:tr w:rsidR="00050BE7" w:rsidRPr="00E56365" w:rsidTr="00FC48C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E56365">
              <w:rPr>
                <w:color w:val="000000"/>
                <w:sz w:val="22"/>
                <w:szCs w:val="22"/>
              </w:rPr>
              <w:t>26</w:t>
            </w:r>
          </w:p>
          <w:p w:rsidR="00050BE7" w:rsidRPr="00E56365" w:rsidRDefault="00050BE7" w:rsidP="00FC48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</w:rPr>
              <w:t>Слово и слог. Гласные звуки и буквы.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</w:rPr>
              <w:t xml:space="preserve">Воспроизвести знания учащихся о гласных звуках и буквах, их обозначающих,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</w:rPr>
              <w:t xml:space="preserve">Гласные звуки, буквы. Звуки ударные, безударные. Слог. 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b/>
                <w:sz w:val="22"/>
                <w:szCs w:val="22"/>
              </w:rPr>
              <w:t>Знание:</w:t>
            </w:r>
            <w:r w:rsidRPr="00E56365">
              <w:rPr>
                <w:sz w:val="22"/>
                <w:szCs w:val="22"/>
              </w:rPr>
              <w:t xml:space="preserve">  различать слово и слог, букву и звук</w:t>
            </w:r>
          </w:p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b/>
                <w:sz w:val="22"/>
                <w:szCs w:val="22"/>
              </w:rPr>
              <w:t>Умение:</w:t>
            </w:r>
            <w:r w:rsidRPr="00E56365">
              <w:rPr>
                <w:sz w:val="22"/>
                <w:szCs w:val="22"/>
              </w:rPr>
              <w:t xml:space="preserve"> правильно определять количество слогов в словах</w:t>
            </w:r>
          </w:p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b/>
                <w:sz w:val="22"/>
                <w:szCs w:val="22"/>
              </w:rPr>
              <w:t>Навык:</w:t>
            </w:r>
            <w:r w:rsidRPr="00E56365">
              <w:rPr>
                <w:sz w:val="22"/>
                <w:szCs w:val="22"/>
              </w:rPr>
              <w:t xml:space="preserve"> определение буквы для обозначения безударного гласного звука в словах.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  <w:u w:val="single"/>
              </w:rPr>
              <w:t xml:space="preserve">Регулятивные: </w:t>
            </w:r>
            <w:r w:rsidRPr="00E56365">
              <w:rPr>
                <w:sz w:val="22"/>
                <w:szCs w:val="22"/>
              </w:rPr>
              <w:t>развивать эстетические потребности, ценности и чувства.</w:t>
            </w:r>
          </w:p>
          <w:p w:rsidR="00050BE7" w:rsidRPr="00E56365" w:rsidRDefault="00050BE7" w:rsidP="00FC48CF">
            <w:pPr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  <w:u w:val="single"/>
              </w:rPr>
              <w:t xml:space="preserve">Познавательные: </w:t>
            </w:r>
            <w:r w:rsidRPr="00E56365">
              <w:rPr>
                <w:sz w:val="22"/>
                <w:szCs w:val="22"/>
              </w:rPr>
              <w:t>контролировать и оценивать процесс и результат деятельности.</w:t>
            </w:r>
          </w:p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  <w:u w:val="single"/>
              </w:rPr>
              <w:t xml:space="preserve">Коммуникативные: </w:t>
            </w:r>
            <w:r w:rsidRPr="00E56365">
              <w:rPr>
                <w:sz w:val="22"/>
                <w:szCs w:val="22"/>
              </w:rPr>
              <w:t>строить понятные для партнёра высказывания, умение слушать собеседника.</w:t>
            </w:r>
          </w:p>
        </w:tc>
      </w:tr>
      <w:tr w:rsidR="00050BE7" w:rsidRPr="00E56365" w:rsidTr="00FC48C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E56365">
              <w:rPr>
                <w:color w:val="000000"/>
                <w:sz w:val="22"/>
                <w:szCs w:val="22"/>
              </w:rPr>
              <w:t>27</w:t>
            </w:r>
          </w:p>
          <w:p w:rsidR="00050BE7" w:rsidRPr="00E56365" w:rsidRDefault="00050BE7" w:rsidP="00FC48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</w:rPr>
              <w:t>Согласные звуки и буквы.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</w:rPr>
              <w:t>Воспроизвести знания учащихся о согласных звуках и буквах, обозначающих согласные звуки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</w:rPr>
              <w:t>Звуки согласные, парные, непарные, звонкие, глухие, твердые, мягкие.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b/>
                <w:sz w:val="22"/>
                <w:szCs w:val="22"/>
              </w:rPr>
              <w:t>Знание:</w:t>
            </w:r>
            <w:r w:rsidRPr="00E56365">
              <w:rPr>
                <w:sz w:val="22"/>
                <w:szCs w:val="22"/>
              </w:rPr>
              <w:t xml:space="preserve">  согласные звуки и буквы</w:t>
            </w:r>
          </w:p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b/>
                <w:sz w:val="22"/>
                <w:szCs w:val="22"/>
              </w:rPr>
              <w:t>Умение:</w:t>
            </w:r>
            <w:r w:rsidRPr="00E56365">
              <w:rPr>
                <w:sz w:val="22"/>
                <w:szCs w:val="22"/>
              </w:rPr>
              <w:t xml:space="preserve"> работа с таблицей</w:t>
            </w:r>
          </w:p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b/>
                <w:sz w:val="22"/>
                <w:szCs w:val="22"/>
              </w:rPr>
              <w:t xml:space="preserve">Навык: </w:t>
            </w:r>
            <w:r w:rsidRPr="00E56365">
              <w:rPr>
                <w:sz w:val="22"/>
                <w:szCs w:val="22"/>
              </w:rPr>
              <w:t>написание буквосочетаний с шипящими согласными звуками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  <w:u w:val="single"/>
              </w:rPr>
              <w:t>Регулятивные</w:t>
            </w:r>
            <w:r w:rsidRPr="00E56365">
              <w:rPr>
                <w:sz w:val="22"/>
                <w:szCs w:val="22"/>
              </w:rPr>
              <w:t>: развивать эстетические потребности, ценности и чувства.</w:t>
            </w:r>
          </w:p>
          <w:p w:rsidR="00050BE7" w:rsidRPr="00E56365" w:rsidRDefault="00050BE7" w:rsidP="00FC48CF">
            <w:pPr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  <w:u w:val="single"/>
              </w:rPr>
              <w:t xml:space="preserve">Познавательные: </w:t>
            </w:r>
            <w:r w:rsidRPr="00E56365">
              <w:rPr>
                <w:sz w:val="22"/>
                <w:szCs w:val="22"/>
              </w:rPr>
              <w:t>контролировать и оценивать процесс и результат деятельности.</w:t>
            </w:r>
          </w:p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  <w:u w:val="single"/>
              </w:rPr>
              <w:t>Коммуникативные:</w:t>
            </w:r>
            <w:r w:rsidRPr="00E56365">
              <w:rPr>
                <w:sz w:val="22"/>
                <w:szCs w:val="22"/>
              </w:rPr>
              <w:t xml:space="preserve"> умение слушать собеседника, формулировать свои затруднения.</w:t>
            </w:r>
          </w:p>
        </w:tc>
      </w:tr>
      <w:tr w:rsidR="00050BE7" w:rsidRPr="00E56365" w:rsidTr="00FC48CF">
        <w:trPr>
          <w:trHeight w:val="1833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E56365">
              <w:rPr>
                <w:color w:val="000000"/>
                <w:sz w:val="22"/>
                <w:szCs w:val="22"/>
              </w:rPr>
              <w:t>28</w:t>
            </w:r>
          </w:p>
          <w:p w:rsidR="00050BE7" w:rsidRPr="00E56365" w:rsidRDefault="00050BE7" w:rsidP="00FC48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</w:rPr>
              <w:t>Звонкие и глухие согласные звуки. Разделительный мягкий знак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</w:rPr>
              <w:t xml:space="preserve">Совершенствовать умение учащихся правильно обозначать на письме парные по глухости-звонкости согласные звуки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ind w:right="-108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</w:rPr>
              <w:t xml:space="preserve">Буквосочетание </w:t>
            </w:r>
          </w:p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</w:rPr>
              <w:t>Звуко-буквенный разбор.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b/>
                <w:sz w:val="22"/>
                <w:szCs w:val="22"/>
              </w:rPr>
              <w:t>Знание:</w:t>
            </w:r>
            <w:r w:rsidRPr="00E56365">
              <w:rPr>
                <w:sz w:val="22"/>
                <w:szCs w:val="22"/>
              </w:rPr>
              <w:t xml:space="preserve"> определять качественную характеристику гласных и согласных звуков</w:t>
            </w:r>
          </w:p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b/>
                <w:sz w:val="22"/>
                <w:szCs w:val="22"/>
              </w:rPr>
              <w:t>Умение:</w:t>
            </w:r>
            <w:r w:rsidRPr="00E56365">
              <w:rPr>
                <w:sz w:val="22"/>
                <w:szCs w:val="22"/>
              </w:rPr>
              <w:t xml:space="preserve">  определять наличие в словах изученные орфограммы</w:t>
            </w:r>
          </w:p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b/>
                <w:sz w:val="22"/>
                <w:szCs w:val="22"/>
              </w:rPr>
              <w:t>Навык:</w:t>
            </w:r>
            <w:r w:rsidRPr="00E56365">
              <w:rPr>
                <w:sz w:val="22"/>
                <w:szCs w:val="22"/>
              </w:rPr>
              <w:t xml:space="preserve"> подбирать проверочные слова с заданной орфограммой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  <w:u w:val="single"/>
              </w:rPr>
              <w:t>Регулятивные</w:t>
            </w:r>
            <w:r w:rsidRPr="00E56365">
              <w:rPr>
                <w:sz w:val="22"/>
                <w:szCs w:val="22"/>
              </w:rPr>
              <w:t>: развивать эстетические потребности, ценности и чувства.</w:t>
            </w:r>
          </w:p>
          <w:p w:rsidR="00050BE7" w:rsidRPr="00E56365" w:rsidRDefault="00050BE7" w:rsidP="00FC48CF">
            <w:pPr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  <w:u w:val="single"/>
              </w:rPr>
              <w:t xml:space="preserve">Познавательные: </w:t>
            </w:r>
            <w:r w:rsidRPr="00E56365">
              <w:rPr>
                <w:sz w:val="22"/>
                <w:szCs w:val="22"/>
              </w:rPr>
              <w:t>контролировать и оценивать процесс и результат деятельности.</w:t>
            </w:r>
          </w:p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  <w:u w:val="single"/>
              </w:rPr>
              <w:t xml:space="preserve">Коммуникативные: </w:t>
            </w:r>
            <w:r w:rsidRPr="00E56365">
              <w:rPr>
                <w:sz w:val="22"/>
                <w:szCs w:val="22"/>
              </w:rPr>
              <w:t>умение слушать собеседника, формулировать свои затруднения.</w:t>
            </w:r>
          </w:p>
        </w:tc>
      </w:tr>
      <w:tr w:rsidR="00050BE7" w:rsidRPr="00E56365" w:rsidTr="00FC48C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E56365">
              <w:rPr>
                <w:color w:val="000000"/>
                <w:sz w:val="22"/>
                <w:szCs w:val="22"/>
              </w:rPr>
              <w:t>29, 30</w:t>
            </w:r>
          </w:p>
          <w:p w:rsidR="00050BE7" w:rsidRPr="00E56365" w:rsidRDefault="00050BE7" w:rsidP="00FC48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</w:rPr>
              <w:t>Обобщение и закрепление изученного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</w:rPr>
              <w:t>Проверить умение распознавать части речи , подбирать однокоренные слова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</w:rPr>
              <w:t xml:space="preserve">Слово, лексическое значение. Омонимы. Части речи. Однокоренные слова. </w:t>
            </w:r>
          </w:p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</w:rPr>
              <w:t xml:space="preserve">Корень слова. 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b/>
                <w:sz w:val="22"/>
                <w:szCs w:val="22"/>
              </w:rPr>
              <w:t xml:space="preserve">Знание </w:t>
            </w:r>
            <w:r w:rsidRPr="00E56365">
              <w:rPr>
                <w:sz w:val="22"/>
                <w:szCs w:val="22"/>
              </w:rPr>
              <w:t>выявление и исправление ошибок изложения</w:t>
            </w:r>
          </w:p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b/>
                <w:sz w:val="22"/>
                <w:szCs w:val="22"/>
              </w:rPr>
              <w:t>Умение:</w:t>
            </w:r>
            <w:r w:rsidRPr="00E56365">
              <w:rPr>
                <w:sz w:val="22"/>
                <w:szCs w:val="22"/>
              </w:rPr>
              <w:t xml:space="preserve">  распознавать части речи и подбирать однокоренные слова </w:t>
            </w:r>
          </w:p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b/>
                <w:sz w:val="22"/>
                <w:szCs w:val="22"/>
              </w:rPr>
              <w:t xml:space="preserve">Навык </w:t>
            </w:r>
            <w:r w:rsidRPr="00E56365">
              <w:rPr>
                <w:sz w:val="22"/>
                <w:szCs w:val="22"/>
              </w:rPr>
              <w:t>звуко-буквенный разбор слов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  <w:u w:val="single"/>
              </w:rPr>
              <w:t xml:space="preserve">Регулятивные: </w:t>
            </w:r>
            <w:r w:rsidRPr="00E56365">
              <w:rPr>
                <w:sz w:val="22"/>
                <w:szCs w:val="22"/>
              </w:rPr>
              <w:t>развивать эстетические потребности, ценности и чувства.</w:t>
            </w:r>
          </w:p>
          <w:p w:rsidR="00050BE7" w:rsidRPr="00E56365" w:rsidRDefault="00050BE7" w:rsidP="00FC48CF">
            <w:pPr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  <w:u w:val="single"/>
              </w:rPr>
              <w:t xml:space="preserve">Познавательные: </w:t>
            </w:r>
            <w:r w:rsidRPr="00E56365">
              <w:rPr>
                <w:sz w:val="22"/>
                <w:szCs w:val="22"/>
              </w:rPr>
              <w:t>использовать знаково-символические средства</w:t>
            </w:r>
          </w:p>
          <w:p w:rsidR="00050BE7" w:rsidRPr="00E56365" w:rsidRDefault="00050BE7" w:rsidP="00FC48CF">
            <w:pPr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  <w:u w:val="single"/>
              </w:rPr>
              <w:t xml:space="preserve">Коммуникативные: </w:t>
            </w:r>
            <w:r w:rsidRPr="00E56365">
              <w:rPr>
                <w:sz w:val="22"/>
                <w:szCs w:val="22"/>
              </w:rPr>
              <w:t>умение слушать собеседника, формулировать свои затруднения.</w:t>
            </w:r>
          </w:p>
        </w:tc>
      </w:tr>
      <w:tr w:rsidR="00050BE7" w:rsidRPr="00E56365" w:rsidTr="00FC48C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E56365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b/>
                <w:sz w:val="22"/>
                <w:szCs w:val="22"/>
              </w:rPr>
            </w:pPr>
            <w:r w:rsidRPr="00E56365">
              <w:rPr>
                <w:b/>
                <w:sz w:val="22"/>
                <w:szCs w:val="22"/>
              </w:rPr>
              <w:t>Контрольный диктант №2 по теме «Слово в языке и речи»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</w:rPr>
              <w:t>Применять полученные знания на практике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</w:rPr>
              <w:t>Слово, части речи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</w:p>
          <w:p w:rsidR="00050BE7" w:rsidRPr="00E56365" w:rsidRDefault="00050BE7" w:rsidP="00FC48CF">
            <w:pPr>
              <w:snapToGrid w:val="0"/>
              <w:rPr>
                <w:b/>
                <w:sz w:val="22"/>
                <w:szCs w:val="22"/>
              </w:rPr>
            </w:pPr>
            <w:r w:rsidRPr="00E56365">
              <w:rPr>
                <w:sz w:val="22"/>
                <w:szCs w:val="22"/>
              </w:rPr>
              <w:t xml:space="preserve"> </w:t>
            </w:r>
            <w:r w:rsidRPr="00E56365">
              <w:rPr>
                <w:b/>
                <w:sz w:val="22"/>
                <w:szCs w:val="22"/>
              </w:rPr>
              <w:t>Умение: о</w:t>
            </w:r>
            <w:r w:rsidRPr="00E56365">
              <w:rPr>
                <w:sz w:val="22"/>
                <w:szCs w:val="22"/>
              </w:rPr>
              <w:t>пределят</w:t>
            </w:r>
            <w:r w:rsidRPr="00E56365">
              <w:rPr>
                <w:b/>
                <w:sz w:val="22"/>
                <w:szCs w:val="22"/>
              </w:rPr>
              <w:t xml:space="preserve">ь </w:t>
            </w:r>
            <w:r w:rsidRPr="00E56365">
              <w:rPr>
                <w:sz w:val="22"/>
                <w:szCs w:val="22"/>
              </w:rPr>
              <w:t xml:space="preserve"> части речи</w:t>
            </w:r>
            <w:r w:rsidRPr="00E56365">
              <w:rPr>
                <w:b/>
                <w:sz w:val="22"/>
                <w:szCs w:val="22"/>
              </w:rPr>
              <w:t xml:space="preserve">                  </w:t>
            </w:r>
          </w:p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b/>
                <w:sz w:val="22"/>
                <w:szCs w:val="22"/>
              </w:rPr>
              <w:t xml:space="preserve">Навык </w:t>
            </w:r>
            <w:r w:rsidRPr="00E56365">
              <w:rPr>
                <w:sz w:val="22"/>
                <w:szCs w:val="22"/>
              </w:rPr>
              <w:t>разбор предложений по членам, грамотная постановка знаков препинания в сложном предложении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  <w:u w:val="single"/>
              </w:rPr>
              <w:t>Регулятивные:</w:t>
            </w:r>
            <w:r w:rsidRPr="00E56365">
              <w:rPr>
                <w:sz w:val="22"/>
                <w:szCs w:val="22"/>
              </w:rPr>
              <w:t xml:space="preserve"> применять установленные правила в планировании способа решения;</w:t>
            </w:r>
          </w:p>
          <w:p w:rsidR="00050BE7" w:rsidRPr="00E56365" w:rsidRDefault="00050BE7" w:rsidP="00FC48CF">
            <w:pPr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  <w:u w:val="single"/>
              </w:rPr>
              <w:t xml:space="preserve">Познавательные: </w:t>
            </w:r>
            <w:r w:rsidRPr="00E56365">
              <w:rPr>
                <w:sz w:val="22"/>
                <w:szCs w:val="22"/>
              </w:rPr>
              <w:t>обработка информации, осознанное и правильное чтение и написание;</w:t>
            </w:r>
          </w:p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  <w:u w:val="single"/>
              </w:rPr>
              <w:t xml:space="preserve">Коммуникативные </w:t>
            </w:r>
            <w:r w:rsidRPr="00E56365">
              <w:rPr>
                <w:sz w:val="22"/>
                <w:szCs w:val="22"/>
              </w:rPr>
              <w:t>выполнять учебные действия в громко-речевой форме.</w:t>
            </w:r>
          </w:p>
        </w:tc>
      </w:tr>
      <w:tr w:rsidR="00050BE7" w:rsidRPr="00E56365" w:rsidTr="00FC48CF">
        <w:tc>
          <w:tcPr>
            <w:tcW w:w="160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56365">
              <w:rPr>
                <w:b/>
                <w:bCs/>
                <w:color w:val="000000"/>
                <w:sz w:val="22"/>
                <w:szCs w:val="22"/>
              </w:rPr>
              <w:t xml:space="preserve">Состав слова </w:t>
            </w:r>
          </w:p>
        </w:tc>
      </w:tr>
      <w:tr w:rsidR="00050BE7" w:rsidRPr="00E56365" w:rsidTr="00FC48CF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E56365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</w:rPr>
              <w:t>Работа над ошибками.</w:t>
            </w:r>
          </w:p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</w:rPr>
              <w:t>Корень слова.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</w:rPr>
              <w:t xml:space="preserve">Уточнить  представление учащихся о признаках понятий «однокоренные слова», «корень слова»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</w:rPr>
              <w:t xml:space="preserve">Однокоренные слова. Корень слова. Общее лексическое значение. </w:t>
            </w:r>
          </w:p>
        </w:tc>
        <w:tc>
          <w:tcPr>
            <w:tcW w:w="3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b/>
                <w:sz w:val="22"/>
                <w:szCs w:val="22"/>
              </w:rPr>
              <w:t>Знание:</w:t>
            </w:r>
            <w:r w:rsidRPr="00E56365">
              <w:rPr>
                <w:sz w:val="22"/>
                <w:szCs w:val="22"/>
              </w:rPr>
              <w:t xml:space="preserve"> общее лексическое значение слов</w:t>
            </w:r>
          </w:p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b/>
                <w:sz w:val="22"/>
                <w:szCs w:val="22"/>
              </w:rPr>
              <w:t>Умение:</w:t>
            </w:r>
            <w:r w:rsidRPr="00E56365">
              <w:rPr>
                <w:sz w:val="22"/>
                <w:szCs w:val="22"/>
              </w:rPr>
              <w:t xml:space="preserve"> различать однокоренные слова  и выделять в них корень слова</w:t>
            </w:r>
          </w:p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b/>
                <w:sz w:val="22"/>
                <w:szCs w:val="22"/>
              </w:rPr>
              <w:t>Навык:</w:t>
            </w:r>
            <w:r w:rsidRPr="00E56365">
              <w:rPr>
                <w:sz w:val="22"/>
                <w:szCs w:val="22"/>
              </w:rPr>
              <w:t xml:space="preserve"> работа со словарем однокоренных слов</w:t>
            </w:r>
          </w:p>
        </w:tc>
        <w:tc>
          <w:tcPr>
            <w:tcW w:w="54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  <w:u w:val="single"/>
              </w:rPr>
              <w:t xml:space="preserve">Регулятивные:  </w:t>
            </w:r>
            <w:r w:rsidRPr="00E56365">
              <w:rPr>
                <w:sz w:val="22"/>
                <w:szCs w:val="22"/>
              </w:rPr>
              <w:t>узнавать, называть и определять объекты и явления окружающей действительности в соответствии с содержанием учебных предметов.</w:t>
            </w:r>
          </w:p>
          <w:p w:rsidR="00050BE7" w:rsidRPr="00E56365" w:rsidRDefault="00050BE7" w:rsidP="00FC48CF">
            <w:pPr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  <w:u w:val="single"/>
              </w:rPr>
              <w:t xml:space="preserve">Познавательные: </w:t>
            </w:r>
            <w:r w:rsidRPr="00E56365">
              <w:rPr>
                <w:sz w:val="22"/>
                <w:szCs w:val="22"/>
              </w:rPr>
              <w:t>использовать знаково-символические средства</w:t>
            </w:r>
          </w:p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  <w:u w:val="single"/>
              </w:rPr>
              <w:t xml:space="preserve">Коммуникативные: </w:t>
            </w:r>
            <w:r w:rsidRPr="00E56365">
              <w:rPr>
                <w:sz w:val="22"/>
                <w:szCs w:val="22"/>
              </w:rPr>
              <w:t>выполнять учебные действия в материализованной, громко-речевой и умственной формах.</w:t>
            </w:r>
          </w:p>
        </w:tc>
      </w:tr>
      <w:tr w:rsidR="00050BE7" w:rsidRPr="00E56365" w:rsidTr="00FC48C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jc w:val="center"/>
              <w:rPr>
                <w:color w:val="000000"/>
                <w:sz w:val="22"/>
                <w:szCs w:val="22"/>
              </w:rPr>
            </w:pPr>
            <w:r w:rsidRPr="00E56365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</w:rPr>
              <w:t>Упражнение в написании корня в однокоренных словах.</w:t>
            </w:r>
          </w:p>
          <w:p w:rsidR="00050BE7" w:rsidRPr="00E56365" w:rsidRDefault="00050BE7" w:rsidP="00FC48CF">
            <w:pPr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</w:rPr>
              <w:t>Сложные слова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</w:rPr>
              <w:t>Дать учащимся представление о чередующихся согласных звуках в корне слова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</w:rPr>
              <w:t>Корень слова .Чередование согласных, сложные слова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b/>
                <w:sz w:val="22"/>
                <w:szCs w:val="22"/>
              </w:rPr>
              <w:t>Знание:</w:t>
            </w:r>
            <w:r w:rsidRPr="00E56365">
              <w:rPr>
                <w:sz w:val="22"/>
                <w:szCs w:val="22"/>
              </w:rPr>
              <w:t xml:space="preserve"> чередование согласных в корне </w:t>
            </w:r>
          </w:p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b/>
                <w:sz w:val="22"/>
                <w:szCs w:val="22"/>
              </w:rPr>
              <w:t>Умение:</w:t>
            </w:r>
            <w:r w:rsidRPr="00E56365">
              <w:rPr>
                <w:sz w:val="22"/>
                <w:szCs w:val="22"/>
              </w:rPr>
              <w:t xml:space="preserve">  одинаково писать гласные и согласные в корне  однокоренных слов</w:t>
            </w:r>
          </w:p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b/>
                <w:sz w:val="22"/>
                <w:szCs w:val="22"/>
              </w:rPr>
              <w:t>Навык:</w:t>
            </w:r>
            <w:r w:rsidRPr="00E56365">
              <w:rPr>
                <w:sz w:val="22"/>
                <w:szCs w:val="22"/>
              </w:rPr>
              <w:t xml:space="preserve"> подбирать примеры однокоренных слов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  <w:u w:val="single"/>
              </w:rPr>
              <w:t xml:space="preserve">Регулятивные:  </w:t>
            </w:r>
            <w:r w:rsidRPr="00E56365">
              <w:rPr>
                <w:sz w:val="22"/>
                <w:szCs w:val="22"/>
              </w:rPr>
              <w:t>узнавать, называть и определять объекты и явления окружающей действительности в соответствии с содержанием учебных предметов.</w:t>
            </w:r>
          </w:p>
          <w:p w:rsidR="00050BE7" w:rsidRPr="00E56365" w:rsidRDefault="00050BE7" w:rsidP="00FC48CF">
            <w:pPr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  <w:u w:val="single"/>
              </w:rPr>
              <w:t xml:space="preserve">Познавательные: </w:t>
            </w:r>
            <w:r w:rsidRPr="00E56365">
              <w:rPr>
                <w:sz w:val="22"/>
                <w:szCs w:val="22"/>
              </w:rPr>
              <w:t>осознанно и правильно строить сообщения в устной  и письменной форме.</w:t>
            </w:r>
          </w:p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  <w:u w:val="single"/>
              </w:rPr>
              <w:t xml:space="preserve">Коммуникативные: </w:t>
            </w:r>
            <w:r w:rsidRPr="00E56365">
              <w:rPr>
                <w:sz w:val="22"/>
                <w:szCs w:val="22"/>
              </w:rPr>
              <w:t>выполнять учебные действия в материализованной, громко-речевой и умственной формах</w:t>
            </w:r>
            <w:r w:rsidRPr="00E56365">
              <w:rPr>
                <w:sz w:val="22"/>
                <w:szCs w:val="22"/>
                <w:u w:val="single"/>
              </w:rPr>
              <w:t>.</w:t>
            </w:r>
          </w:p>
        </w:tc>
      </w:tr>
      <w:tr w:rsidR="00050BE7" w:rsidRPr="00E56365" w:rsidTr="00FC48C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jc w:val="center"/>
              <w:rPr>
                <w:color w:val="000000"/>
                <w:sz w:val="22"/>
                <w:szCs w:val="22"/>
              </w:rPr>
            </w:pPr>
            <w:r w:rsidRPr="00E56365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</w:rPr>
              <w:t xml:space="preserve">Формы слова. Окончание 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</w:rPr>
              <w:t>Развивать умение распознавать формы одного слова, формировать представление об окончании как об изменяемой части слова, его роли в образовании форм слова, его роли в словосочетании и предложении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</w:rPr>
              <w:t xml:space="preserve">Формы слова. Окончание. 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b/>
                <w:sz w:val="22"/>
                <w:szCs w:val="22"/>
              </w:rPr>
              <w:t xml:space="preserve">Знание  </w:t>
            </w:r>
            <w:r w:rsidRPr="00E56365">
              <w:rPr>
                <w:sz w:val="22"/>
                <w:szCs w:val="22"/>
              </w:rPr>
              <w:t>при изменении формы слова лексическое значение остается без изменения</w:t>
            </w:r>
          </w:p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b/>
                <w:sz w:val="22"/>
                <w:szCs w:val="22"/>
              </w:rPr>
              <w:t>Умение:</w:t>
            </w:r>
            <w:r w:rsidRPr="00E56365">
              <w:rPr>
                <w:sz w:val="22"/>
                <w:szCs w:val="22"/>
              </w:rPr>
              <w:t xml:space="preserve">  изменять форму слова</w:t>
            </w:r>
          </w:p>
          <w:p w:rsidR="00050BE7" w:rsidRPr="00E56365" w:rsidRDefault="00050BE7" w:rsidP="00FC48CF">
            <w:pPr>
              <w:rPr>
                <w:sz w:val="22"/>
                <w:szCs w:val="22"/>
              </w:rPr>
            </w:pPr>
            <w:r w:rsidRPr="00E56365">
              <w:rPr>
                <w:b/>
                <w:sz w:val="22"/>
                <w:szCs w:val="22"/>
              </w:rPr>
              <w:t>Навык:</w:t>
            </w:r>
            <w:r w:rsidRPr="00E56365">
              <w:rPr>
                <w:sz w:val="22"/>
                <w:szCs w:val="22"/>
              </w:rPr>
              <w:t xml:space="preserve"> связь слов в словосочетании и предложении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  <w:u w:val="single"/>
              </w:rPr>
              <w:t>Регулятивные:</w:t>
            </w:r>
            <w:r w:rsidRPr="00E56365">
              <w:rPr>
                <w:sz w:val="22"/>
                <w:szCs w:val="22"/>
              </w:rPr>
              <w:t xml:space="preserve">  узнавать, называть и определять объекты и явления окружающей действительности в соответствии с содержанием учебных предметов.</w:t>
            </w:r>
          </w:p>
          <w:p w:rsidR="00050BE7" w:rsidRPr="00E56365" w:rsidRDefault="00050BE7" w:rsidP="00FC48CF">
            <w:pPr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  <w:u w:val="single"/>
              </w:rPr>
              <w:t xml:space="preserve">Познавательные: </w:t>
            </w:r>
            <w:r w:rsidRPr="00E56365">
              <w:rPr>
                <w:sz w:val="22"/>
                <w:szCs w:val="22"/>
              </w:rPr>
              <w:t>использовать знаково-символические средства</w:t>
            </w:r>
          </w:p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  <w:u w:val="single"/>
              </w:rPr>
              <w:t xml:space="preserve">Коммуникативные: </w:t>
            </w:r>
            <w:r w:rsidRPr="00E56365">
              <w:rPr>
                <w:sz w:val="22"/>
                <w:szCs w:val="22"/>
              </w:rPr>
              <w:t>адекватно использовать речь для планирования и регуляции своей деятельности.</w:t>
            </w:r>
          </w:p>
        </w:tc>
      </w:tr>
      <w:tr w:rsidR="00050BE7" w:rsidRPr="00E56365" w:rsidTr="00FC48C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jc w:val="center"/>
              <w:rPr>
                <w:color w:val="000000"/>
                <w:sz w:val="22"/>
                <w:szCs w:val="22"/>
              </w:rPr>
            </w:pPr>
            <w:r w:rsidRPr="00E56365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</w:rPr>
              <w:t>Упражнение в нахождении окончаний</w:t>
            </w:r>
          </w:p>
          <w:p w:rsidR="00050BE7" w:rsidRPr="00E56365" w:rsidRDefault="00050BE7" w:rsidP="00FC48CF">
            <w:pPr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</w:rPr>
              <w:t>Обобщить знания учащихся о признаках окончания как части слова, развивать умение находить в слове окончание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</w:rPr>
              <w:t>Форма слова. Окончание. Нулевое окончание.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b/>
                <w:sz w:val="22"/>
                <w:szCs w:val="22"/>
              </w:rPr>
              <w:t>Знание</w:t>
            </w:r>
            <w:r w:rsidRPr="00E56365">
              <w:rPr>
                <w:sz w:val="22"/>
                <w:szCs w:val="22"/>
              </w:rPr>
              <w:t xml:space="preserve">  формулирование определения окончания, умение выделять окончание, нулевое окончание</w:t>
            </w:r>
          </w:p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b/>
                <w:sz w:val="22"/>
                <w:szCs w:val="22"/>
              </w:rPr>
              <w:t>Умение н</w:t>
            </w:r>
            <w:r w:rsidRPr="00E56365">
              <w:rPr>
                <w:sz w:val="22"/>
                <w:szCs w:val="22"/>
              </w:rPr>
              <w:t>ахождение в слове окончания</w:t>
            </w:r>
          </w:p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b/>
                <w:sz w:val="22"/>
                <w:szCs w:val="22"/>
              </w:rPr>
              <w:t>Навык:</w:t>
            </w:r>
            <w:r w:rsidRPr="00E56365">
              <w:rPr>
                <w:sz w:val="22"/>
                <w:szCs w:val="22"/>
              </w:rPr>
              <w:t xml:space="preserve"> составление предложений из слов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  <w:u w:val="single"/>
              </w:rPr>
              <w:t xml:space="preserve">Регулятивные:  </w:t>
            </w:r>
            <w:r w:rsidRPr="00E56365">
              <w:rPr>
                <w:sz w:val="22"/>
                <w:szCs w:val="22"/>
              </w:rPr>
              <w:t>узнавать, называть и определять объекты и явления окружающей действительности в соответствии с содержанием учебных предметов.</w:t>
            </w:r>
          </w:p>
          <w:p w:rsidR="00050BE7" w:rsidRPr="00E56365" w:rsidRDefault="00050BE7" w:rsidP="00FC48CF">
            <w:pPr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  <w:u w:val="single"/>
              </w:rPr>
              <w:t xml:space="preserve">Познавательные: </w:t>
            </w:r>
            <w:r w:rsidRPr="00E56365">
              <w:rPr>
                <w:sz w:val="22"/>
                <w:szCs w:val="22"/>
              </w:rPr>
              <w:t>использовать знаково-символические средства</w:t>
            </w:r>
          </w:p>
          <w:p w:rsidR="00050BE7" w:rsidRPr="00E56365" w:rsidRDefault="00050BE7" w:rsidP="00FC48CF">
            <w:pPr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  <w:u w:val="single"/>
              </w:rPr>
              <w:t xml:space="preserve">Коммуникативные: </w:t>
            </w:r>
            <w:r w:rsidRPr="00E56365">
              <w:rPr>
                <w:sz w:val="22"/>
                <w:szCs w:val="22"/>
              </w:rPr>
              <w:t>адекватно использовать речь для планирования и регуляции своей деятельности.</w:t>
            </w:r>
          </w:p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</w:p>
        </w:tc>
      </w:tr>
      <w:tr w:rsidR="00050BE7" w:rsidRPr="00E56365" w:rsidTr="00FC48C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jc w:val="center"/>
              <w:rPr>
                <w:color w:val="000000"/>
                <w:sz w:val="22"/>
                <w:szCs w:val="22"/>
              </w:rPr>
            </w:pPr>
            <w:r w:rsidRPr="00E56365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</w:rPr>
              <w:t>Приставка. (общее понятие).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</w:rPr>
              <w:t>Формировать представление учащихся о приставке как значимой части слова, ознакомить с некоторыми приставками, их написанием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</w:rPr>
              <w:t>Корень слова. Приставка.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b/>
                <w:sz w:val="22"/>
                <w:szCs w:val="22"/>
              </w:rPr>
              <w:t>Знание:</w:t>
            </w:r>
            <w:r w:rsidRPr="00E56365">
              <w:rPr>
                <w:sz w:val="22"/>
                <w:szCs w:val="22"/>
              </w:rPr>
              <w:t xml:space="preserve"> приставка, ее значение в слове</w:t>
            </w:r>
          </w:p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b/>
                <w:sz w:val="22"/>
                <w:szCs w:val="22"/>
              </w:rPr>
              <w:t xml:space="preserve">Умение: </w:t>
            </w:r>
            <w:r w:rsidRPr="00E56365">
              <w:rPr>
                <w:sz w:val="22"/>
                <w:szCs w:val="22"/>
              </w:rPr>
              <w:t>нахождение приставок в словах</w:t>
            </w:r>
          </w:p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b/>
                <w:sz w:val="22"/>
                <w:szCs w:val="22"/>
              </w:rPr>
              <w:t xml:space="preserve">Навык  </w:t>
            </w:r>
            <w:r w:rsidRPr="00E56365">
              <w:rPr>
                <w:sz w:val="22"/>
                <w:szCs w:val="22"/>
              </w:rPr>
              <w:t>образование новых глаголов с помощью различных приставок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  <w:u w:val="single"/>
              </w:rPr>
              <w:t xml:space="preserve">Регулятивные:  </w:t>
            </w:r>
            <w:r w:rsidRPr="00E56365">
              <w:rPr>
                <w:sz w:val="22"/>
                <w:szCs w:val="22"/>
              </w:rPr>
              <w:t>узнавать, называть и определять объекты и явления окружающей действительности в соответствии с содержанием учебных предметов.</w:t>
            </w:r>
          </w:p>
          <w:p w:rsidR="00050BE7" w:rsidRPr="00E56365" w:rsidRDefault="00050BE7" w:rsidP="00FC48CF">
            <w:pPr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  <w:u w:val="single"/>
              </w:rPr>
              <w:t xml:space="preserve">Познавательные: </w:t>
            </w:r>
            <w:r w:rsidRPr="00E56365">
              <w:rPr>
                <w:sz w:val="22"/>
                <w:szCs w:val="22"/>
              </w:rPr>
              <w:t>ставить и формулировать проблемы.</w:t>
            </w:r>
          </w:p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  <w:u w:val="single"/>
              </w:rPr>
              <w:t xml:space="preserve">Коммуникативные: </w:t>
            </w:r>
            <w:r w:rsidRPr="00E56365">
              <w:rPr>
                <w:sz w:val="22"/>
                <w:szCs w:val="22"/>
              </w:rPr>
              <w:t>ставить вопросы, обращаться за помощью.</w:t>
            </w:r>
          </w:p>
        </w:tc>
      </w:tr>
      <w:tr w:rsidR="00050BE7" w:rsidRPr="00E56365" w:rsidTr="00FC48C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jc w:val="center"/>
              <w:rPr>
                <w:color w:val="000000"/>
                <w:sz w:val="22"/>
                <w:szCs w:val="22"/>
              </w:rPr>
            </w:pPr>
            <w:r w:rsidRPr="00E56365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</w:rPr>
              <w:t>Приставка – значимая часть слова.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</w:rPr>
              <w:t>Познакомить учащихся со значением приставок, развивать умение находить приставку в слове, образовывать однокоренные слова с приставками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</w:rPr>
              <w:t xml:space="preserve">Однокоренные слова. Корень слова. Приставка . 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b/>
                <w:sz w:val="22"/>
                <w:szCs w:val="22"/>
              </w:rPr>
              <w:t xml:space="preserve">Знание </w:t>
            </w:r>
            <w:r w:rsidRPr="00E56365">
              <w:rPr>
                <w:sz w:val="22"/>
                <w:szCs w:val="22"/>
              </w:rPr>
              <w:t>что нужно сделать, чтобы найти приставку в слове</w:t>
            </w:r>
          </w:p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b/>
                <w:sz w:val="22"/>
                <w:szCs w:val="22"/>
              </w:rPr>
              <w:t>Умение:</w:t>
            </w:r>
            <w:r w:rsidRPr="00E56365">
              <w:rPr>
                <w:sz w:val="22"/>
                <w:szCs w:val="22"/>
              </w:rPr>
              <w:t xml:space="preserve"> выделять изучаемые части в слове</w:t>
            </w:r>
          </w:p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b/>
                <w:sz w:val="22"/>
                <w:szCs w:val="22"/>
              </w:rPr>
              <w:t>Навык:</w:t>
            </w:r>
            <w:r w:rsidRPr="00E56365">
              <w:rPr>
                <w:sz w:val="22"/>
                <w:szCs w:val="22"/>
              </w:rPr>
              <w:t xml:space="preserve"> нахождение глаголов в тексте, выделение изученных орфограмм</w:t>
            </w:r>
          </w:p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  <w:u w:val="single"/>
              </w:rPr>
              <w:t xml:space="preserve">Регулятивные:  </w:t>
            </w:r>
            <w:r w:rsidRPr="00E56365">
              <w:rPr>
                <w:sz w:val="22"/>
                <w:szCs w:val="22"/>
              </w:rPr>
              <w:t>узнавать, называть и определять объекты и явления окружающей действительности в соответствии с содержанием учебных предметов.</w:t>
            </w:r>
          </w:p>
          <w:p w:rsidR="00050BE7" w:rsidRPr="00E56365" w:rsidRDefault="00050BE7" w:rsidP="00FC48CF">
            <w:pPr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  <w:u w:val="single"/>
              </w:rPr>
              <w:t xml:space="preserve">Познавательные: </w:t>
            </w:r>
            <w:r w:rsidRPr="00E56365">
              <w:rPr>
                <w:sz w:val="22"/>
                <w:szCs w:val="22"/>
              </w:rPr>
              <w:t>ставить и формулировать проблемы.</w:t>
            </w:r>
          </w:p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  <w:u w:val="single"/>
              </w:rPr>
              <w:t xml:space="preserve">Коммуникативные: </w:t>
            </w:r>
            <w:r w:rsidRPr="00E56365">
              <w:rPr>
                <w:sz w:val="22"/>
                <w:szCs w:val="22"/>
              </w:rPr>
              <w:t>ставить вопросы, обращаться за помощью</w:t>
            </w:r>
            <w:r w:rsidRPr="00E56365">
              <w:rPr>
                <w:sz w:val="22"/>
                <w:szCs w:val="22"/>
                <w:u w:val="single"/>
              </w:rPr>
              <w:t>.</w:t>
            </w:r>
          </w:p>
        </w:tc>
      </w:tr>
      <w:tr w:rsidR="00050BE7" w:rsidRPr="00E56365" w:rsidTr="00FC48C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jc w:val="center"/>
              <w:rPr>
                <w:color w:val="000000"/>
                <w:sz w:val="22"/>
                <w:szCs w:val="22"/>
              </w:rPr>
            </w:pPr>
            <w:r w:rsidRPr="00E56365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</w:rPr>
              <w:t>Суффикс (общее понятие)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</w:rPr>
              <w:t>Формировать представление учащихся о суффиксе как значимой части слова, ознакомить со значением некоторых суффиксов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</w:rPr>
              <w:t>Однокоренные слова. Корень слова. Окончание . Суффикс.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b/>
                <w:sz w:val="22"/>
                <w:szCs w:val="22"/>
              </w:rPr>
              <w:t xml:space="preserve">Знание:  </w:t>
            </w:r>
            <w:r w:rsidRPr="00E56365">
              <w:rPr>
                <w:sz w:val="22"/>
                <w:szCs w:val="22"/>
              </w:rPr>
              <w:t>формулировать определение суффикса</w:t>
            </w:r>
          </w:p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b/>
                <w:sz w:val="22"/>
                <w:szCs w:val="22"/>
              </w:rPr>
              <w:t xml:space="preserve">Умение:  </w:t>
            </w:r>
            <w:r w:rsidRPr="00E56365">
              <w:rPr>
                <w:sz w:val="22"/>
                <w:szCs w:val="22"/>
              </w:rPr>
              <w:t>находить в словах суффиксы</w:t>
            </w:r>
          </w:p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b/>
                <w:sz w:val="22"/>
                <w:szCs w:val="22"/>
              </w:rPr>
              <w:t>Навык</w:t>
            </w:r>
            <w:r w:rsidRPr="00E56365">
              <w:rPr>
                <w:sz w:val="22"/>
                <w:szCs w:val="22"/>
              </w:rPr>
              <w:t>:  подбор родственных слов, написание слов с изученными орфограммами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  <w:u w:val="single"/>
              </w:rPr>
              <w:t xml:space="preserve">Регулятивные:  </w:t>
            </w:r>
            <w:r w:rsidRPr="00E56365">
              <w:rPr>
                <w:sz w:val="22"/>
                <w:szCs w:val="22"/>
              </w:rPr>
              <w:t>узнавать, называть и определять объекты и явления окружающей действительности в соответствии с содержанием учебных предметов.</w:t>
            </w:r>
          </w:p>
          <w:p w:rsidR="00050BE7" w:rsidRPr="00E56365" w:rsidRDefault="00050BE7" w:rsidP="00FC48CF">
            <w:pPr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  <w:u w:val="single"/>
              </w:rPr>
              <w:t xml:space="preserve">Познавательные: </w:t>
            </w:r>
            <w:r w:rsidRPr="00E56365">
              <w:rPr>
                <w:sz w:val="22"/>
                <w:szCs w:val="22"/>
              </w:rPr>
              <w:t>ставить и формулировать проблемы.</w:t>
            </w:r>
          </w:p>
          <w:p w:rsidR="00050BE7" w:rsidRPr="00E56365" w:rsidRDefault="00050BE7" w:rsidP="00FC48CF">
            <w:pPr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  <w:u w:val="single"/>
              </w:rPr>
              <w:t xml:space="preserve">Коммуникативные: </w:t>
            </w:r>
            <w:r w:rsidRPr="00E56365">
              <w:rPr>
                <w:sz w:val="22"/>
                <w:szCs w:val="22"/>
              </w:rPr>
              <w:t>ставить вопросы, обращаться за помощью, формулировать собственное мнение и позицию.</w:t>
            </w:r>
          </w:p>
        </w:tc>
      </w:tr>
      <w:tr w:rsidR="00050BE7" w:rsidRPr="00E56365" w:rsidTr="00FC48C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E56365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</w:rPr>
              <w:t>Образование слов с помощью суффиксов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</w:rPr>
              <w:t>Развивать умении учащихся находить в словах суффиксы и другие значащие  части слова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</w:rPr>
              <w:t>Суффикс. Уменьшительно-ласкательное и увеличительное  значение суффиксов.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b/>
                <w:sz w:val="22"/>
                <w:szCs w:val="22"/>
              </w:rPr>
              <w:t>Знание</w:t>
            </w:r>
            <w:r w:rsidRPr="00E56365">
              <w:rPr>
                <w:sz w:val="22"/>
                <w:szCs w:val="22"/>
              </w:rPr>
              <w:t xml:space="preserve">  формулировать определение суффикса и объяснять его значение в слове </w:t>
            </w:r>
          </w:p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b/>
                <w:sz w:val="22"/>
                <w:szCs w:val="22"/>
              </w:rPr>
              <w:t>Умение:</w:t>
            </w:r>
            <w:r w:rsidRPr="00E56365">
              <w:rPr>
                <w:sz w:val="22"/>
                <w:szCs w:val="22"/>
              </w:rPr>
              <w:t xml:space="preserve">  находить суффиксы в словах</w:t>
            </w:r>
          </w:p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b/>
                <w:sz w:val="22"/>
                <w:szCs w:val="22"/>
              </w:rPr>
              <w:t xml:space="preserve"> Навык:  </w:t>
            </w:r>
            <w:r w:rsidRPr="00E56365">
              <w:rPr>
                <w:sz w:val="22"/>
                <w:szCs w:val="22"/>
              </w:rPr>
              <w:t>написание слов с пропущенными известными орфограммами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  <w:u w:val="single"/>
              </w:rPr>
              <w:t>Регулятивные:</w:t>
            </w:r>
            <w:r w:rsidRPr="00E56365">
              <w:rPr>
                <w:sz w:val="22"/>
                <w:szCs w:val="22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и отличий от эталона.</w:t>
            </w:r>
          </w:p>
          <w:p w:rsidR="00050BE7" w:rsidRPr="00E56365" w:rsidRDefault="00050BE7" w:rsidP="00FC48CF">
            <w:pPr>
              <w:rPr>
                <w:sz w:val="22"/>
                <w:szCs w:val="22"/>
                <w:u w:val="single"/>
              </w:rPr>
            </w:pPr>
            <w:r w:rsidRPr="00E56365">
              <w:rPr>
                <w:sz w:val="22"/>
                <w:szCs w:val="22"/>
                <w:u w:val="single"/>
              </w:rPr>
              <w:t xml:space="preserve">Познавательные: </w:t>
            </w:r>
            <w:r w:rsidRPr="00E56365">
              <w:rPr>
                <w:sz w:val="22"/>
                <w:szCs w:val="22"/>
              </w:rPr>
              <w:t>контролировать и оценивать процесс и результат деятельности</w:t>
            </w:r>
            <w:r w:rsidRPr="00E56365">
              <w:rPr>
                <w:sz w:val="22"/>
                <w:szCs w:val="22"/>
                <w:u w:val="single"/>
              </w:rPr>
              <w:t>.</w:t>
            </w:r>
          </w:p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  <w:u w:val="single"/>
              </w:rPr>
              <w:t xml:space="preserve">Коммуникативные:  </w:t>
            </w:r>
            <w:r w:rsidRPr="00E56365">
              <w:rPr>
                <w:sz w:val="22"/>
                <w:szCs w:val="22"/>
              </w:rPr>
              <w:t>проявлять активность во взаимодействии для решения коммуникативных и познавательных задач.</w:t>
            </w:r>
          </w:p>
        </w:tc>
      </w:tr>
      <w:tr w:rsidR="00050BE7" w:rsidRPr="00E56365" w:rsidTr="00FC48C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E56365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b/>
                <w:sz w:val="22"/>
                <w:szCs w:val="22"/>
              </w:rPr>
              <w:t>Сочинение</w:t>
            </w:r>
            <w:r w:rsidRPr="00E56365">
              <w:rPr>
                <w:sz w:val="22"/>
                <w:szCs w:val="22"/>
              </w:rPr>
              <w:t xml:space="preserve"> по репродукции картины А.А.Рылова «В голубом просторе»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</w:rPr>
              <w:t>Написание по репродукции картины  сочинения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</w:rPr>
              <w:t xml:space="preserve">Текст-описание 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b/>
                <w:sz w:val="22"/>
                <w:szCs w:val="22"/>
              </w:rPr>
              <w:t>Знание</w:t>
            </w:r>
            <w:r w:rsidRPr="00E56365">
              <w:rPr>
                <w:sz w:val="22"/>
                <w:szCs w:val="22"/>
              </w:rPr>
              <w:t xml:space="preserve"> анализ содержания картины</w:t>
            </w:r>
          </w:p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b/>
                <w:sz w:val="22"/>
                <w:szCs w:val="22"/>
              </w:rPr>
              <w:t xml:space="preserve">Умение </w:t>
            </w:r>
            <w:r w:rsidRPr="00E56365">
              <w:rPr>
                <w:sz w:val="22"/>
                <w:szCs w:val="22"/>
              </w:rPr>
              <w:t>высказывать свое отношение к картине, составлять (под руководством учителя) по картине описательный текст</w:t>
            </w:r>
          </w:p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b/>
                <w:sz w:val="22"/>
                <w:szCs w:val="22"/>
              </w:rPr>
              <w:t>Навык:</w:t>
            </w:r>
            <w:r w:rsidRPr="00E56365">
              <w:rPr>
                <w:sz w:val="22"/>
                <w:szCs w:val="22"/>
              </w:rPr>
              <w:t xml:space="preserve">  безошибочное написание сочинения, умение работать со словарем</w:t>
            </w:r>
          </w:p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  <w:u w:val="single"/>
              </w:rPr>
              <w:t xml:space="preserve">Регулятивные: </w:t>
            </w:r>
            <w:r w:rsidRPr="00E56365">
              <w:rPr>
                <w:sz w:val="22"/>
                <w:szCs w:val="22"/>
              </w:rPr>
              <w:t>применять установленные правила в планировании способа решения, вносить необходимые коррективы в действие после  его завершения на основе его оценки и учета сделанных ошибок.</w:t>
            </w:r>
          </w:p>
          <w:p w:rsidR="00050BE7" w:rsidRPr="00E56365" w:rsidRDefault="00050BE7" w:rsidP="00FC48CF">
            <w:pPr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  <w:u w:val="single"/>
              </w:rPr>
              <w:t xml:space="preserve">Коммуникативные: </w:t>
            </w:r>
            <w:r w:rsidRPr="00E56365">
              <w:rPr>
                <w:sz w:val="22"/>
                <w:szCs w:val="22"/>
              </w:rPr>
              <w:t>умение слушать собеседника, формулировать свои затруднения.</w:t>
            </w:r>
          </w:p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  <w:u w:val="single"/>
              </w:rPr>
              <w:t>Познавательные:</w:t>
            </w:r>
            <w:r w:rsidRPr="00E56365">
              <w:rPr>
                <w:sz w:val="22"/>
                <w:szCs w:val="22"/>
              </w:rPr>
              <w:t xml:space="preserve"> контролировать и оценивать процесс и результат деятельности</w:t>
            </w:r>
          </w:p>
        </w:tc>
      </w:tr>
      <w:tr w:rsidR="00050BE7" w:rsidRPr="00E56365" w:rsidTr="00FC48C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E56365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</w:rPr>
              <w:t>Основа слова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</w:rPr>
              <w:t>Формировать представление учащихся об основе слова,  развивать умение нахождения основы в словах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</w:rPr>
              <w:t>Окончание. Основа слова.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b/>
                <w:sz w:val="22"/>
                <w:szCs w:val="22"/>
              </w:rPr>
              <w:t xml:space="preserve">Знание: </w:t>
            </w:r>
            <w:r w:rsidRPr="00E56365">
              <w:rPr>
                <w:sz w:val="22"/>
                <w:szCs w:val="22"/>
              </w:rPr>
              <w:t xml:space="preserve">  как найти и выделить основу слова</w:t>
            </w:r>
          </w:p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b/>
                <w:sz w:val="22"/>
                <w:szCs w:val="22"/>
              </w:rPr>
              <w:t>Умение:</w:t>
            </w:r>
            <w:r w:rsidRPr="00E56365">
              <w:rPr>
                <w:sz w:val="22"/>
                <w:szCs w:val="22"/>
              </w:rPr>
              <w:t xml:space="preserve">  работать со словообразовательным словарем, работать с форзацем учебника </w:t>
            </w:r>
          </w:p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b/>
                <w:sz w:val="22"/>
                <w:szCs w:val="22"/>
              </w:rPr>
              <w:t xml:space="preserve">Навык: </w:t>
            </w:r>
            <w:r w:rsidRPr="00E56365">
              <w:rPr>
                <w:sz w:val="22"/>
                <w:szCs w:val="22"/>
              </w:rPr>
              <w:t>написание слов с непроверяемыми орфограммами</w:t>
            </w:r>
          </w:p>
          <w:p w:rsidR="00050BE7" w:rsidRPr="00E56365" w:rsidRDefault="00050BE7" w:rsidP="00FC48CF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  <w:u w:val="single"/>
              </w:rPr>
              <w:t xml:space="preserve">Регулятивные:  </w:t>
            </w:r>
            <w:r w:rsidRPr="00E56365">
              <w:rPr>
                <w:sz w:val="22"/>
                <w:szCs w:val="22"/>
              </w:rPr>
              <w:t>узнавать, называть и определять объекты и явления окружающей действительности в соответствии с содержанием учебных предметов.</w:t>
            </w:r>
          </w:p>
          <w:p w:rsidR="00050BE7" w:rsidRPr="00E56365" w:rsidRDefault="00050BE7" w:rsidP="00FC48CF">
            <w:pPr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  <w:u w:val="single"/>
              </w:rPr>
              <w:t xml:space="preserve">Познавательные: </w:t>
            </w:r>
            <w:r w:rsidRPr="00E56365">
              <w:rPr>
                <w:sz w:val="22"/>
                <w:szCs w:val="22"/>
              </w:rPr>
              <w:t>использовать знаково-символические средства</w:t>
            </w:r>
          </w:p>
          <w:p w:rsidR="00050BE7" w:rsidRPr="00E56365" w:rsidRDefault="00050BE7" w:rsidP="00FC48CF">
            <w:pPr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  <w:u w:val="single"/>
              </w:rPr>
              <w:t xml:space="preserve">Коммуникативные: </w:t>
            </w:r>
            <w:r w:rsidRPr="00E56365">
              <w:rPr>
                <w:sz w:val="22"/>
                <w:szCs w:val="22"/>
              </w:rPr>
              <w:t>выполнять учебные действия в материализованной, громко-речевой и умственной формах.</w:t>
            </w:r>
          </w:p>
        </w:tc>
      </w:tr>
      <w:tr w:rsidR="00050BE7" w:rsidRPr="00E56365" w:rsidTr="00FC48C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E56365">
              <w:rPr>
                <w:color w:val="000000"/>
                <w:sz w:val="22"/>
                <w:szCs w:val="22"/>
              </w:rPr>
              <w:t>42, 43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</w:rPr>
              <w:t>Упражнение в разборе слов по составу.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</w:rPr>
              <w:t>Систематизировать знания учащихся о значимых частях слова, развивать умение находить в слове значимые части, находить слово по заданной модели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</w:rPr>
              <w:t xml:space="preserve">Однокоренные слова. Разбор слов по составу. 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b/>
                <w:sz w:val="22"/>
                <w:szCs w:val="22"/>
              </w:rPr>
              <w:t>Знание</w:t>
            </w:r>
            <w:r w:rsidRPr="00E56365">
              <w:rPr>
                <w:sz w:val="22"/>
                <w:szCs w:val="22"/>
              </w:rPr>
              <w:t xml:space="preserve">  слова с непроверяемым написанием</w:t>
            </w:r>
          </w:p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b/>
                <w:sz w:val="22"/>
                <w:szCs w:val="22"/>
              </w:rPr>
              <w:t xml:space="preserve">Умение </w:t>
            </w:r>
            <w:r w:rsidRPr="00E56365">
              <w:rPr>
                <w:sz w:val="22"/>
                <w:szCs w:val="22"/>
              </w:rPr>
              <w:t>проводить разбор слов по составу, пользуясь Памяткой</w:t>
            </w:r>
          </w:p>
          <w:p w:rsidR="00050BE7" w:rsidRPr="00E56365" w:rsidRDefault="00050BE7" w:rsidP="00FC48CF">
            <w:pPr>
              <w:snapToGrid w:val="0"/>
              <w:rPr>
                <w:b/>
                <w:sz w:val="22"/>
                <w:szCs w:val="22"/>
              </w:rPr>
            </w:pPr>
            <w:r w:rsidRPr="00E56365">
              <w:rPr>
                <w:b/>
                <w:sz w:val="22"/>
                <w:szCs w:val="22"/>
              </w:rPr>
              <w:t xml:space="preserve"> Навык </w:t>
            </w:r>
            <w:r w:rsidRPr="00E56365">
              <w:rPr>
                <w:sz w:val="22"/>
                <w:szCs w:val="22"/>
              </w:rPr>
              <w:t>формирование навыка моделирования сло</w:t>
            </w:r>
            <w:r w:rsidRPr="00E56365">
              <w:rPr>
                <w:b/>
                <w:sz w:val="22"/>
                <w:szCs w:val="22"/>
              </w:rPr>
              <w:t>в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  <w:u w:val="single"/>
              </w:rPr>
              <w:t xml:space="preserve">Регулятивные: </w:t>
            </w:r>
            <w:r w:rsidRPr="00E56365">
              <w:rPr>
                <w:sz w:val="22"/>
                <w:szCs w:val="22"/>
              </w:rPr>
              <w:t>применять установленные правила в планировании способа решения, предвосхищать результат.</w:t>
            </w:r>
          </w:p>
          <w:p w:rsidR="00050BE7" w:rsidRPr="00E56365" w:rsidRDefault="00050BE7" w:rsidP="00FC48CF">
            <w:pPr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  <w:u w:val="single"/>
              </w:rPr>
              <w:t xml:space="preserve">Познавательные: </w:t>
            </w:r>
            <w:r w:rsidRPr="00E56365">
              <w:rPr>
                <w:sz w:val="22"/>
                <w:szCs w:val="22"/>
              </w:rPr>
              <w:t>использовать знаково-символические средства, в том числе модели и схемы для решения задач.</w:t>
            </w:r>
          </w:p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  <w:u w:val="single"/>
              </w:rPr>
              <w:t xml:space="preserve">Коммуникативные: </w:t>
            </w:r>
            <w:r w:rsidRPr="00E56365">
              <w:rPr>
                <w:sz w:val="22"/>
                <w:szCs w:val="22"/>
              </w:rPr>
              <w:t>определять общую цель и пути её достижения; осуществлять взаимный контроль</w:t>
            </w:r>
            <w:r w:rsidRPr="00E56365">
              <w:rPr>
                <w:sz w:val="22"/>
                <w:szCs w:val="22"/>
                <w:u w:val="single"/>
              </w:rPr>
              <w:t>.</w:t>
            </w:r>
          </w:p>
        </w:tc>
      </w:tr>
      <w:tr w:rsidR="00050BE7" w:rsidRPr="00E56365" w:rsidTr="00FC48C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E56365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b/>
                <w:sz w:val="22"/>
                <w:szCs w:val="22"/>
              </w:rPr>
            </w:pPr>
            <w:r w:rsidRPr="00E56365">
              <w:rPr>
                <w:b/>
                <w:sz w:val="22"/>
                <w:szCs w:val="22"/>
              </w:rPr>
              <w:t>Контрольный диктант №3 по теме «Состав слова»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</w:rPr>
              <w:t>Применять полученные знания на практике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</w:rPr>
              <w:t>Слово, состав слова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b/>
                <w:sz w:val="22"/>
                <w:szCs w:val="22"/>
              </w:rPr>
            </w:pPr>
            <w:r w:rsidRPr="00E56365">
              <w:rPr>
                <w:sz w:val="22"/>
                <w:szCs w:val="22"/>
              </w:rPr>
              <w:t xml:space="preserve"> </w:t>
            </w:r>
            <w:r w:rsidRPr="00E56365">
              <w:rPr>
                <w:b/>
                <w:sz w:val="22"/>
                <w:szCs w:val="22"/>
              </w:rPr>
              <w:t>Умение: о</w:t>
            </w:r>
            <w:r w:rsidRPr="00E56365">
              <w:rPr>
                <w:sz w:val="22"/>
                <w:szCs w:val="22"/>
              </w:rPr>
              <w:t>пределят</w:t>
            </w:r>
            <w:r w:rsidRPr="00E56365">
              <w:rPr>
                <w:b/>
                <w:sz w:val="22"/>
                <w:szCs w:val="22"/>
              </w:rPr>
              <w:t xml:space="preserve">ь  части слова                            </w:t>
            </w:r>
          </w:p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b/>
                <w:sz w:val="22"/>
                <w:szCs w:val="22"/>
              </w:rPr>
              <w:t xml:space="preserve">Навык </w:t>
            </w:r>
            <w:r w:rsidRPr="00E56365">
              <w:rPr>
                <w:sz w:val="22"/>
                <w:szCs w:val="22"/>
              </w:rPr>
              <w:t>разбор слов по составу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  <w:u w:val="single"/>
              </w:rPr>
              <w:t>Регулятивные:</w:t>
            </w:r>
            <w:r w:rsidRPr="00E56365">
              <w:rPr>
                <w:sz w:val="22"/>
                <w:szCs w:val="22"/>
              </w:rPr>
              <w:t xml:space="preserve"> применять установленные правила в планировании способа решения;</w:t>
            </w:r>
          </w:p>
          <w:p w:rsidR="00050BE7" w:rsidRPr="00E56365" w:rsidRDefault="00050BE7" w:rsidP="00FC48CF">
            <w:pPr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  <w:u w:val="single"/>
              </w:rPr>
              <w:t xml:space="preserve">Познавательные: </w:t>
            </w:r>
            <w:r w:rsidRPr="00E56365">
              <w:rPr>
                <w:sz w:val="22"/>
                <w:szCs w:val="22"/>
              </w:rPr>
              <w:t>обработка информации, осознанное и правильное чтение и написание;</w:t>
            </w:r>
          </w:p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  <w:u w:val="single"/>
              </w:rPr>
              <w:t xml:space="preserve">Коммуникативные </w:t>
            </w:r>
            <w:r w:rsidRPr="00E56365">
              <w:rPr>
                <w:sz w:val="22"/>
                <w:szCs w:val="22"/>
              </w:rPr>
              <w:t>выполнять учебные действия в громко-речевой форме.</w:t>
            </w:r>
          </w:p>
        </w:tc>
      </w:tr>
      <w:tr w:rsidR="00050BE7" w:rsidRPr="00E56365" w:rsidTr="00FC48C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E56365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</w:rPr>
              <w:t xml:space="preserve">Работа над ошибками. </w:t>
            </w:r>
          </w:p>
          <w:p w:rsidR="00050BE7" w:rsidRPr="00E56365" w:rsidRDefault="00050BE7" w:rsidP="00FC48CF">
            <w:pPr>
              <w:rPr>
                <w:b/>
                <w:sz w:val="22"/>
                <w:szCs w:val="22"/>
                <w:u w:val="single"/>
              </w:rPr>
            </w:pPr>
            <w:r w:rsidRPr="00E56365">
              <w:rPr>
                <w:b/>
                <w:sz w:val="22"/>
                <w:szCs w:val="22"/>
                <w:u w:val="single"/>
              </w:rPr>
              <w:t>Проект «Семья слов»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color w:val="000000"/>
                <w:sz w:val="22"/>
                <w:szCs w:val="22"/>
              </w:rPr>
            </w:pPr>
            <w:r w:rsidRPr="00E56365">
              <w:rPr>
                <w:color w:val="000000"/>
                <w:sz w:val="22"/>
                <w:szCs w:val="22"/>
              </w:rPr>
              <w:t>Анализ написания изложения, проверить знания учащихся по разбору слов по составу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</w:rPr>
              <w:t xml:space="preserve">Однокоренные слова. Части слова. Разбор слов по составу. 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b/>
                <w:sz w:val="22"/>
                <w:szCs w:val="22"/>
              </w:rPr>
              <w:t>Знание</w:t>
            </w:r>
            <w:r w:rsidRPr="00E56365">
              <w:rPr>
                <w:sz w:val="22"/>
                <w:szCs w:val="22"/>
              </w:rPr>
              <w:t xml:space="preserve">   слова однокоренные и не однокоренные</w:t>
            </w:r>
          </w:p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b/>
                <w:sz w:val="22"/>
                <w:szCs w:val="22"/>
              </w:rPr>
              <w:t>Умение:</w:t>
            </w:r>
            <w:r w:rsidRPr="00E56365">
              <w:rPr>
                <w:sz w:val="22"/>
                <w:szCs w:val="22"/>
              </w:rPr>
              <w:t xml:space="preserve"> находить в словах известные части слова</w:t>
            </w:r>
          </w:p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b/>
                <w:sz w:val="22"/>
                <w:szCs w:val="22"/>
              </w:rPr>
              <w:t xml:space="preserve">Навык:  </w:t>
            </w:r>
            <w:r w:rsidRPr="00E56365">
              <w:rPr>
                <w:sz w:val="22"/>
                <w:szCs w:val="22"/>
              </w:rPr>
              <w:t>безошибочное написание работы,</w:t>
            </w:r>
            <w:r w:rsidRPr="00E56365">
              <w:rPr>
                <w:b/>
                <w:sz w:val="22"/>
                <w:szCs w:val="22"/>
              </w:rPr>
              <w:t xml:space="preserve"> </w:t>
            </w:r>
            <w:r w:rsidRPr="00E56365">
              <w:rPr>
                <w:sz w:val="22"/>
                <w:szCs w:val="22"/>
              </w:rPr>
              <w:t>проверять результаты своей работы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  <w:u w:val="single"/>
              </w:rPr>
              <w:t>Регулятивные:</w:t>
            </w:r>
            <w:r w:rsidRPr="00E56365">
              <w:rPr>
                <w:sz w:val="22"/>
                <w:szCs w:val="22"/>
              </w:rPr>
              <w:t xml:space="preserve"> самостоятельно создавать алгоритмы деятельности при решении проблем различного характера.</w:t>
            </w:r>
          </w:p>
          <w:p w:rsidR="00050BE7" w:rsidRPr="00E56365" w:rsidRDefault="00050BE7" w:rsidP="00FC48CF">
            <w:pPr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  <w:u w:val="single"/>
              </w:rPr>
              <w:t xml:space="preserve">Познавательные: </w:t>
            </w:r>
            <w:r w:rsidRPr="00E56365">
              <w:rPr>
                <w:sz w:val="22"/>
                <w:szCs w:val="22"/>
              </w:rPr>
              <w:t>использовать общие приёмы решения задач.</w:t>
            </w:r>
          </w:p>
          <w:p w:rsidR="00050BE7" w:rsidRPr="00E56365" w:rsidRDefault="00050BE7" w:rsidP="00FC48CF">
            <w:pPr>
              <w:rPr>
                <w:sz w:val="22"/>
                <w:szCs w:val="22"/>
                <w:u w:val="single"/>
              </w:rPr>
            </w:pPr>
            <w:r w:rsidRPr="00E56365">
              <w:rPr>
                <w:sz w:val="22"/>
                <w:szCs w:val="22"/>
                <w:u w:val="single"/>
              </w:rPr>
              <w:t>Коммуникативные:</w:t>
            </w:r>
          </w:p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</w:rPr>
              <w:t>проявлять активность во взаимодействии для решения коммуникативных и познавательных задач.</w:t>
            </w:r>
          </w:p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</w:p>
        </w:tc>
      </w:tr>
      <w:tr w:rsidR="00050BE7" w:rsidRPr="00E56365" w:rsidTr="00FC48CF">
        <w:tc>
          <w:tcPr>
            <w:tcW w:w="160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56365">
              <w:rPr>
                <w:b/>
                <w:bCs/>
                <w:color w:val="000000"/>
                <w:sz w:val="22"/>
                <w:szCs w:val="22"/>
              </w:rPr>
              <w:t xml:space="preserve">Правописание частей слова </w:t>
            </w:r>
          </w:p>
        </w:tc>
      </w:tr>
      <w:tr w:rsidR="00050BE7" w:rsidRPr="00E56365" w:rsidTr="00FC48CF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E56365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</w:rPr>
              <w:t xml:space="preserve"> В каких значимых частях слова есть орфограммы?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</w:rPr>
              <w:t>Дать общее представление о том, что орфограммы могут быть в любой части слова м написание их надо проверять  либо запоминать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</w:rPr>
              <w:t>Орфограмма, значимые части слова</w:t>
            </w:r>
          </w:p>
        </w:tc>
        <w:tc>
          <w:tcPr>
            <w:tcW w:w="3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b/>
                <w:sz w:val="22"/>
                <w:szCs w:val="22"/>
              </w:rPr>
              <w:t>Знание:</w:t>
            </w:r>
            <w:r w:rsidRPr="00E56365">
              <w:rPr>
                <w:sz w:val="22"/>
                <w:szCs w:val="22"/>
              </w:rPr>
              <w:t xml:space="preserve">  написание орфограммы в любой части слова, </w:t>
            </w:r>
          </w:p>
          <w:p w:rsidR="00050BE7" w:rsidRPr="00E56365" w:rsidRDefault="00050BE7" w:rsidP="00FC48CF">
            <w:pPr>
              <w:rPr>
                <w:sz w:val="22"/>
                <w:szCs w:val="22"/>
              </w:rPr>
            </w:pPr>
            <w:r w:rsidRPr="00E56365">
              <w:rPr>
                <w:b/>
                <w:sz w:val="22"/>
                <w:szCs w:val="22"/>
              </w:rPr>
              <w:t xml:space="preserve">Умение </w:t>
            </w:r>
            <w:r w:rsidRPr="00E56365">
              <w:rPr>
                <w:sz w:val="22"/>
                <w:szCs w:val="22"/>
              </w:rPr>
              <w:t>выделять части слова, умение пользоваться таблицей для нахождения орфограммы и ее проверки</w:t>
            </w:r>
          </w:p>
          <w:p w:rsidR="00050BE7" w:rsidRPr="00E56365" w:rsidRDefault="00050BE7" w:rsidP="00FC48CF">
            <w:pPr>
              <w:rPr>
                <w:sz w:val="22"/>
                <w:szCs w:val="22"/>
              </w:rPr>
            </w:pPr>
            <w:r w:rsidRPr="00E56365">
              <w:rPr>
                <w:b/>
                <w:sz w:val="22"/>
                <w:szCs w:val="22"/>
              </w:rPr>
              <w:t xml:space="preserve">Навык:  </w:t>
            </w:r>
            <w:r w:rsidRPr="00E56365">
              <w:rPr>
                <w:sz w:val="22"/>
                <w:szCs w:val="22"/>
              </w:rPr>
              <w:t>воспроизвести знания об изученных правилах письма</w:t>
            </w:r>
          </w:p>
        </w:tc>
        <w:tc>
          <w:tcPr>
            <w:tcW w:w="54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  <w:u w:val="single"/>
              </w:rPr>
              <w:t xml:space="preserve">Регулятивные: </w:t>
            </w:r>
            <w:r w:rsidRPr="00E56365">
              <w:rPr>
                <w:sz w:val="22"/>
                <w:szCs w:val="22"/>
              </w:rPr>
              <w:t>преобразовывать практическую задачу в познавательную; предвосхищать результат</w:t>
            </w:r>
          </w:p>
          <w:p w:rsidR="00050BE7" w:rsidRPr="00E56365" w:rsidRDefault="00050BE7" w:rsidP="00FC48CF">
            <w:pPr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  <w:u w:val="single"/>
              </w:rPr>
              <w:t xml:space="preserve">Познавательные: </w:t>
            </w:r>
            <w:r w:rsidRPr="00E56365">
              <w:rPr>
                <w:sz w:val="22"/>
                <w:szCs w:val="22"/>
              </w:rPr>
              <w:t>использовать общие приемы решения задач; поиск и выделение необходимой информации из рисунков и схем;</w:t>
            </w:r>
          </w:p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  <w:u w:val="single"/>
              </w:rPr>
              <w:t>Коммуникативные:</w:t>
            </w:r>
            <w:r w:rsidRPr="00E56365">
              <w:rPr>
                <w:sz w:val="22"/>
                <w:szCs w:val="22"/>
              </w:rPr>
              <w:t xml:space="preserve"> формулировать собственное мнение и позицию; задавать вопросы.</w:t>
            </w:r>
          </w:p>
        </w:tc>
      </w:tr>
      <w:tr w:rsidR="00050BE7" w:rsidRPr="00E56365" w:rsidTr="00FC48C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E56365">
              <w:rPr>
                <w:color w:val="000000"/>
                <w:sz w:val="22"/>
                <w:szCs w:val="22"/>
              </w:rPr>
              <w:t>47, 48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</w:rPr>
              <w:t>Правописание слов с безударными гласными в корне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color w:val="000000"/>
                <w:sz w:val="22"/>
                <w:szCs w:val="22"/>
              </w:rPr>
            </w:pPr>
            <w:r w:rsidRPr="00E56365">
              <w:rPr>
                <w:color w:val="000000"/>
                <w:sz w:val="22"/>
                <w:szCs w:val="22"/>
              </w:rPr>
              <w:t>Воспроизвести знания учащихся о способах проверки безударной гласной в корне слова, развивать умение находить безударную гласную в корне</w:t>
            </w:r>
          </w:p>
          <w:p w:rsidR="00050BE7" w:rsidRPr="00E56365" w:rsidRDefault="00050BE7" w:rsidP="00FC48C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</w:rPr>
              <w:t>Корень слова, однокоренные слова, форма слова, ударение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b/>
                <w:sz w:val="22"/>
                <w:szCs w:val="22"/>
              </w:rPr>
              <w:t>Знание:</w:t>
            </w:r>
            <w:r w:rsidRPr="00E56365">
              <w:rPr>
                <w:sz w:val="22"/>
                <w:szCs w:val="22"/>
              </w:rPr>
              <w:t xml:space="preserve">  определять в словах наличие изученных и изучаемых орфограмм</w:t>
            </w:r>
          </w:p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b/>
                <w:sz w:val="22"/>
                <w:szCs w:val="22"/>
              </w:rPr>
              <w:t xml:space="preserve">Умение: </w:t>
            </w:r>
            <w:r w:rsidRPr="00E56365">
              <w:rPr>
                <w:sz w:val="22"/>
                <w:szCs w:val="22"/>
              </w:rPr>
              <w:t>формирование умения ставить перед собой орфографическую задачу, определять пути ее решения</w:t>
            </w:r>
          </w:p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b/>
                <w:sz w:val="22"/>
                <w:szCs w:val="22"/>
              </w:rPr>
              <w:t>Навык</w:t>
            </w:r>
            <w:r w:rsidRPr="00E56365">
              <w:rPr>
                <w:sz w:val="22"/>
                <w:szCs w:val="22"/>
              </w:rPr>
              <w:t>: подбор проверочных слов, ударение в слове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  <w:u w:val="single"/>
              </w:rPr>
              <w:t xml:space="preserve">Регулятивные: </w:t>
            </w:r>
            <w:r w:rsidRPr="00E56365">
              <w:rPr>
                <w:sz w:val="22"/>
                <w:szCs w:val="22"/>
              </w:rPr>
              <w:t>применять установленные правила в планировании способа решения;</w:t>
            </w:r>
          </w:p>
          <w:p w:rsidR="00050BE7" w:rsidRPr="00E56365" w:rsidRDefault="00050BE7" w:rsidP="00FC48CF">
            <w:pPr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  <w:u w:val="single"/>
              </w:rPr>
              <w:t xml:space="preserve">Познавательные: </w:t>
            </w:r>
            <w:r w:rsidRPr="00E56365">
              <w:rPr>
                <w:sz w:val="22"/>
                <w:szCs w:val="22"/>
              </w:rPr>
              <w:t>ориентироваться в разнообразии способов решения задач; передача информации устным и письменным способами;</w:t>
            </w:r>
          </w:p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  <w:u w:val="single"/>
              </w:rPr>
              <w:t>Коммуникативные:</w:t>
            </w:r>
            <w:r w:rsidRPr="00E56365">
              <w:rPr>
                <w:sz w:val="22"/>
                <w:szCs w:val="22"/>
              </w:rPr>
              <w:t xml:space="preserve"> определять цели, функции участников, способов взаимодействия.</w:t>
            </w:r>
          </w:p>
        </w:tc>
      </w:tr>
      <w:tr w:rsidR="00050BE7" w:rsidRPr="00E56365" w:rsidTr="00FC48CF">
        <w:trPr>
          <w:trHeight w:val="1486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E56365">
              <w:rPr>
                <w:color w:val="000000"/>
                <w:sz w:val="22"/>
                <w:szCs w:val="22"/>
              </w:rPr>
              <w:t>49, 50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</w:rPr>
              <w:t>Правописание слов с парными по глухости-звонкости согласными в корне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</w:rPr>
              <w:t>Развивать умение на слух и зрительно находить изученные орфограммы  в слове, проверять написание слов с парными по глухости-звонкости согласными в корне  и правильно записывать такие слова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</w:rPr>
              <w:t>Корень слова, орфограмма, парные согласные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b/>
                <w:sz w:val="22"/>
                <w:szCs w:val="22"/>
              </w:rPr>
              <w:t>Знание</w:t>
            </w:r>
            <w:r w:rsidRPr="00E56365">
              <w:rPr>
                <w:sz w:val="22"/>
                <w:szCs w:val="22"/>
              </w:rPr>
              <w:t xml:space="preserve">  группировать  слова по типу орфограммы и по месту орфограммы в слове</w:t>
            </w:r>
          </w:p>
          <w:p w:rsidR="00050BE7" w:rsidRPr="00E56365" w:rsidRDefault="00050BE7" w:rsidP="00FC48CF">
            <w:pPr>
              <w:rPr>
                <w:sz w:val="22"/>
                <w:szCs w:val="22"/>
              </w:rPr>
            </w:pPr>
            <w:r w:rsidRPr="00E56365">
              <w:rPr>
                <w:b/>
                <w:sz w:val="22"/>
                <w:szCs w:val="22"/>
              </w:rPr>
              <w:t>Умение:</w:t>
            </w:r>
            <w:r w:rsidRPr="00E56365">
              <w:rPr>
                <w:sz w:val="22"/>
                <w:szCs w:val="22"/>
              </w:rPr>
              <w:t xml:space="preserve">  находить зрительно и на слух изученные орфограммы  и  безошибочное написание слов, составление рассказа на тему «Первый снег»</w:t>
            </w:r>
          </w:p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b/>
                <w:sz w:val="22"/>
                <w:szCs w:val="22"/>
              </w:rPr>
              <w:t>Навык:</w:t>
            </w:r>
            <w:r w:rsidRPr="00E56365">
              <w:rPr>
                <w:sz w:val="22"/>
                <w:szCs w:val="22"/>
              </w:rPr>
              <w:t xml:space="preserve"> безошибочное списывание текста, звукобуквенный разбор слов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  <w:u w:val="single"/>
              </w:rPr>
              <w:t>Регулятивные:</w:t>
            </w:r>
            <w:r w:rsidRPr="00E56365">
              <w:rPr>
                <w:sz w:val="22"/>
                <w:szCs w:val="22"/>
              </w:rPr>
              <w:t xml:space="preserve"> применять установленные правила в планировании способа решения; адекватно воспринимать предложение учителя и товарищей по исправлению допущенных ошибок;</w:t>
            </w:r>
          </w:p>
          <w:p w:rsidR="00050BE7" w:rsidRPr="00E56365" w:rsidRDefault="00050BE7" w:rsidP="00FC48CF">
            <w:pPr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  <w:u w:val="single"/>
              </w:rPr>
              <w:t>Познавательные:</w:t>
            </w:r>
            <w:r w:rsidRPr="00E56365">
              <w:rPr>
                <w:sz w:val="22"/>
                <w:szCs w:val="22"/>
              </w:rPr>
              <w:t xml:space="preserve"> рефлексия способов и условий действий; анализ информации;</w:t>
            </w:r>
          </w:p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  <w:u w:val="single"/>
              </w:rPr>
              <w:t>Коммуникативные:</w:t>
            </w:r>
            <w:r w:rsidRPr="00E56365">
              <w:rPr>
                <w:sz w:val="22"/>
                <w:szCs w:val="22"/>
              </w:rPr>
              <w:t xml:space="preserve"> проявлять активность во взаимодействии для решения коммуникативных и познавательных задач.</w:t>
            </w:r>
          </w:p>
        </w:tc>
      </w:tr>
      <w:tr w:rsidR="00050BE7" w:rsidRPr="00E56365" w:rsidTr="00FC48C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E56365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b/>
                <w:sz w:val="22"/>
                <w:szCs w:val="22"/>
              </w:rPr>
            </w:pPr>
            <w:r w:rsidRPr="00E56365">
              <w:rPr>
                <w:b/>
                <w:sz w:val="22"/>
                <w:szCs w:val="22"/>
              </w:rPr>
              <w:t>Обучающее изложение</w:t>
            </w:r>
          </w:p>
          <w:p w:rsidR="00050BE7" w:rsidRPr="00E56365" w:rsidRDefault="00050BE7" w:rsidP="00FC48CF">
            <w:pPr>
              <w:snapToGrid w:val="0"/>
              <w:rPr>
                <w:b/>
                <w:sz w:val="22"/>
                <w:szCs w:val="22"/>
              </w:rPr>
            </w:pPr>
            <w:r w:rsidRPr="00E56365">
              <w:rPr>
                <w:b/>
                <w:sz w:val="22"/>
                <w:szCs w:val="22"/>
              </w:rPr>
              <w:t>«Клесты»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</w:rPr>
              <w:t>Учить определять тему текста и его частей, подбирать языковой материал соответственно вопросам плана , последовательно излагать содержание текста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</w:rPr>
              <w:t xml:space="preserve">Текст, части текста. Тема. Заголовок. Описание. 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b/>
                <w:sz w:val="22"/>
                <w:szCs w:val="22"/>
              </w:rPr>
              <w:t xml:space="preserve">Знание </w:t>
            </w:r>
            <w:r w:rsidRPr="00E56365">
              <w:rPr>
                <w:sz w:val="22"/>
                <w:szCs w:val="22"/>
              </w:rPr>
              <w:t>определение типа текста, его структуры</w:t>
            </w:r>
          </w:p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</w:rPr>
              <w:t xml:space="preserve"> </w:t>
            </w:r>
            <w:r w:rsidRPr="00E56365">
              <w:rPr>
                <w:b/>
                <w:sz w:val="22"/>
                <w:szCs w:val="22"/>
              </w:rPr>
              <w:t>Умение:</w:t>
            </w:r>
            <w:r w:rsidRPr="00E56365">
              <w:rPr>
                <w:sz w:val="22"/>
                <w:szCs w:val="22"/>
              </w:rPr>
              <w:t xml:space="preserve"> писать  изложение в соответствии с поставленной задачей</w:t>
            </w:r>
          </w:p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b/>
                <w:sz w:val="22"/>
                <w:szCs w:val="22"/>
              </w:rPr>
              <w:t>Навык:</w:t>
            </w:r>
            <w:r w:rsidRPr="00E56365">
              <w:rPr>
                <w:sz w:val="22"/>
                <w:szCs w:val="22"/>
              </w:rPr>
              <w:t xml:space="preserve"> написание слов с изученными орфограммами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  <w:u w:val="single"/>
              </w:rPr>
              <w:t xml:space="preserve">Регулятивные: </w:t>
            </w:r>
            <w:r w:rsidRPr="00E56365">
              <w:rPr>
                <w:sz w:val="22"/>
                <w:szCs w:val="22"/>
              </w:rPr>
              <w:t>развивать смысловое чтение, подведение под понятие на основе распознавания объектов.</w:t>
            </w:r>
          </w:p>
          <w:p w:rsidR="00050BE7" w:rsidRPr="00E56365" w:rsidRDefault="00050BE7" w:rsidP="00FC48CF">
            <w:pPr>
              <w:rPr>
                <w:sz w:val="22"/>
                <w:szCs w:val="22"/>
                <w:u w:val="single"/>
              </w:rPr>
            </w:pPr>
            <w:r w:rsidRPr="00E56365">
              <w:rPr>
                <w:sz w:val="22"/>
                <w:szCs w:val="22"/>
                <w:u w:val="single"/>
              </w:rPr>
              <w:t xml:space="preserve">Познавательные: </w:t>
            </w:r>
            <w:r w:rsidRPr="00E56365">
              <w:rPr>
                <w:sz w:val="22"/>
                <w:szCs w:val="22"/>
              </w:rPr>
              <w:t>контролировать и оценивать процесс и результат деятельности</w:t>
            </w:r>
            <w:r w:rsidRPr="00E56365">
              <w:rPr>
                <w:sz w:val="22"/>
                <w:szCs w:val="22"/>
                <w:u w:val="single"/>
              </w:rPr>
              <w:t>.</w:t>
            </w:r>
          </w:p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  <w:u w:val="single"/>
              </w:rPr>
              <w:t xml:space="preserve">Коммуникативные: </w:t>
            </w:r>
            <w:r w:rsidRPr="00E56365">
              <w:rPr>
                <w:sz w:val="22"/>
                <w:szCs w:val="22"/>
              </w:rPr>
              <w:t>умение слушать собеседника, формулировать свои затруднения.</w:t>
            </w:r>
          </w:p>
        </w:tc>
      </w:tr>
      <w:tr w:rsidR="00050BE7" w:rsidRPr="00E56365" w:rsidTr="00FC48C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E56365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</w:rPr>
              <w:t>Правописание слов с непроизносимым согласным в корне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color w:val="000000"/>
                <w:sz w:val="22"/>
                <w:szCs w:val="22"/>
              </w:rPr>
            </w:pPr>
            <w:r w:rsidRPr="00E56365">
              <w:rPr>
                <w:color w:val="000000"/>
                <w:sz w:val="22"/>
                <w:szCs w:val="22"/>
              </w:rPr>
              <w:t>Развивать умение правильно подбирать однокоренные слова для проверки слов с непроизносимыми согласными в корне, ознакомить со словами, имеющими сочетание  -сн-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</w:rPr>
              <w:t>Непроизносимые согласные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b/>
                <w:sz w:val="22"/>
                <w:szCs w:val="22"/>
              </w:rPr>
              <w:t>Знание:</w:t>
            </w:r>
            <w:r w:rsidRPr="00E56365">
              <w:rPr>
                <w:sz w:val="22"/>
                <w:szCs w:val="22"/>
              </w:rPr>
              <w:t xml:space="preserve"> слова с непроверяемым написанием(чувство, лестница и т.д.)</w:t>
            </w:r>
          </w:p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b/>
                <w:sz w:val="22"/>
                <w:szCs w:val="22"/>
              </w:rPr>
              <w:t>Умение:</w:t>
            </w:r>
            <w:r w:rsidRPr="00E56365">
              <w:rPr>
                <w:sz w:val="22"/>
                <w:szCs w:val="22"/>
              </w:rPr>
              <w:t xml:space="preserve"> подбирать однокоренные слова для проверки слов с непроизносимыми согласными, умение писать слова с сочетанием -сн-</w:t>
            </w:r>
          </w:p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b/>
                <w:sz w:val="22"/>
                <w:szCs w:val="22"/>
              </w:rPr>
              <w:t xml:space="preserve">Навык:  </w:t>
            </w:r>
            <w:r w:rsidRPr="00E56365">
              <w:rPr>
                <w:sz w:val="22"/>
                <w:szCs w:val="22"/>
              </w:rPr>
              <w:t>подбор проверочных слов, разбор предложений по членам предложения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  <w:u w:val="single"/>
              </w:rPr>
              <w:t>Регулятивные:</w:t>
            </w:r>
            <w:r w:rsidRPr="00E56365">
              <w:rPr>
                <w:sz w:val="22"/>
                <w:szCs w:val="22"/>
              </w:rPr>
              <w:t xml:space="preserve"> формулировать и удерживать учебную задачу; выбирать действия в соответствии с поставленной задачей и условиями её реализации;</w:t>
            </w:r>
          </w:p>
          <w:p w:rsidR="00050BE7" w:rsidRPr="00E56365" w:rsidRDefault="00050BE7" w:rsidP="00FC48CF">
            <w:pPr>
              <w:rPr>
                <w:sz w:val="22"/>
                <w:szCs w:val="22"/>
                <w:u w:val="single"/>
              </w:rPr>
            </w:pPr>
          </w:p>
          <w:p w:rsidR="00050BE7" w:rsidRPr="00E56365" w:rsidRDefault="00050BE7" w:rsidP="00FC48CF">
            <w:pPr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  <w:u w:val="single"/>
              </w:rPr>
              <w:t>Познавательные:</w:t>
            </w:r>
            <w:r w:rsidRPr="00E56365">
              <w:rPr>
                <w:sz w:val="22"/>
                <w:szCs w:val="22"/>
              </w:rPr>
              <w:t xml:space="preserve"> самостоятельно выделять и формулировать познавательную цель, контролировать и оценивать процесс и результат деятельности.</w:t>
            </w:r>
          </w:p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  <w:u w:val="single"/>
              </w:rPr>
              <w:t xml:space="preserve">Коммуникативные: </w:t>
            </w:r>
            <w:r w:rsidRPr="00E56365">
              <w:rPr>
                <w:sz w:val="22"/>
                <w:szCs w:val="22"/>
              </w:rPr>
              <w:t>адекватно использовать речь для планирования и регуляции своей деятельности.</w:t>
            </w:r>
          </w:p>
        </w:tc>
      </w:tr>
      <w:tr w:rsidR="00050BE7" w:rsidRPr="00E56365" w:rsidTr="00FC48C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E56365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</w:rPr>
              <w:t>Правописание слов с непроизносимым согласным в корне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</w:rPr>
              <w:t>Сопоставить правила правописания слов с непроизносимыми согласными и парными по глухости-звонкости согласными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b/>
                <w:sz w:val="22"/>
                <w:szCs w:val="22"/>
              </w:rPr>
              <w:t>Знание:</w:t>
            </w:r>
            <w:r w:rsidRPr="00E56365">
              <w:rPr>
                <w:sz w:val="22"/>
                <w:szCs w:val="22"/>
              </w:rPr>
              <w:t xml:space="preserve"> группировать слова по типу орфограммы, по месту орфограммы в слове</w:t>
            </w:r>
          </w:p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b/>
                <w:sz w:val="22"/>
                <w:szCs w:val="22"/>
              </w:rPr>
              <w:t>Умение:</w:t>
            </w:r>
            <w:r w:rsidRPr="00E56365">
              <w:rPr>
                <w:sz w:val="22"/>
                <w:szCs w:val="22"/>
              </w:rPr>
              <w:t xml:space="preserve"> контролировать правильность написания текста, находить и исправлять ошибки</w:t>
            </w:r>
          </w:p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b/>
                <w:sz w:val="22"/>
                <w:szCs w:val="22"/>
              </w:rPr>
              <w:t xml:space="preserve">Навык </w:t>
            </w:r>
            <w:r w:rsidRPr="00E56365">
              <w:rPr>
                <w:sz w:val="22"/>
                <w:szCs w:val="22"/>
              </w:rPr>
              <w:t>разбор слов при написании диктантов по составу, разбор предложений по членам предложений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  <w:u w:val="single"/>
              </w:rPr>
              <w:t>Регулятивные:</w:t>
            </w:r>
            <w:r w:rsidRPr="00E56365">
              <w:rPr>
                <w:sz w:val="22"/>
                <w:szCs w:val="22"/>
              </w:rPr>
              <w:t xml:space="preserve"> сличать способ действия и его результат с заданным эталоном с целью обнаружения отклонений и отличий от эталона;</w:t>
            </w:r>
          </w:p>
          <w:p w:rsidR="00050BE7" w:rsidRPr="00E56365" w:rsidRDefault="00050BE7" w:rsidP="00FC48CF">
            <w:pPr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  <w:u w:val="single"/>
              </w:rPr>
              <w:t xml:space="preserve">Познавательные: </w:t>
            </w:r>
            <w:r w:rsidRPr="00E56365">
              <w:rPr>
                <w:sz w:val="22"/>
                <w:szCs w:val="22"/>
              </w:rPr>
              <w:t>самостоятельно создавать и формулировать познавательную цель;</w:t>
            </w:r>
          </w:p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  <w:u w:val="single"/>
              </w:rPr>
              <w:t xml:space="preserve">Коммуникативные: </w:t>
            </w:r>
            <w:r w:rsidRPr="00E56365">
              <w:rPr>
                <w:sz w:val="22"/>
                <w:szCs w:val="22"/>
              </w:rPr>
              <w:t>договариваться о распределении функций и ролей в совместной деятельности</w:t>
            </w:r>
            <w:r w:rsidRPr="00E56365">
              <w:rPr>
                <w:sz w:val="22"/>
                <w:szCs w:val="22"/>
                <w:u w:val="single"/>
              </w:rPr>
              <w:t>.</w:t>
            </w:r>
          </w:p>
        </w:tc>
      </w:tr>
      <w:tr w:rsidR="00050BE7" w:rsidRPr="00E56365" w:rsidTr="00FC48C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E56365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</w:rPr>
              <w:t>Двойные согласные</w:t>
            </w:r>
          </w:p>
          <w:p w:rsidR="00050BE7" w:rsidRPr="00E56365" w:rsidRDefault="00050BE7" w:rsidP="00FC48C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</w:rPr>
              <w:t>Воспроизвести знания учащихся о написании слов с удвоенными согласными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</w:rPr>
              <w:t>Орфограмма, лексическое значение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b/>
                <w:sz w:val="22"/>
                <w:szCs w:val="22"/>
              </w:rPr>
              <w:t>Знание:</w:t>
            </w:r>
            <w:r w:rsidRPr="00E56365">
              <w:rPr>
                <w:sz w:val="22"/>
                <w:szCs w:val="22"/>
              </w:rPr>
              <w:t xml:space="preserve"> научатся писать слова с  удвоенными согласными, контролировать правильность записи текста </w:t>
            </w:r>
          </w:p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b/>
                <w:sz w:val="22"/>
                <w:szCs w:val="22"/>
              </w:rPr>
              <w:t xml:space="preserve">Умение: </w:t>
            </w:r>
            <w:r w:rsidRPr="00E56365">
              <w:rPr>
                <w:sz w:val="22"/>
                <w:szCs w:val="22"/>
              </w:rPr>
              <w:t>сопоставление слов, различных  по смыслу, но сходных в произношении</w:t>
            </w:r>
          </w:p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b/>
                <w:sz w:val="22"/>
                <w:szCs w:val="22"/>
              </w:rPr>
              <w:t xml:space="preserve"> Навык</w:t>
            </w:r>
            <w:r w:rsidRPr="00E56365">
              <w:rPr>
                <w:sz w:val="22"/>
                <w:szCs w:val="22"/>
              </w:rPr>
              <w:t>: работа с орфографическим словарем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  <w:u w:val="single"/>
              </w:rPr>
              <w:t xml:space="preserve">Регулятивные:  </w:t>
            </w:r>
            <w:r w:rsidRPr="00E56365">
              <w:rPr>
                <w:sz w:val="22"/>
                <w:szCs w:val="22"/>
              </w:rPr>
              <w:t>самостоятельно создавать алгоритмы деятельности при решении проблем различного характера.</w:t>
            </w:r>
          </w:p>
          <w:p w:rsidR="00050BE7" w:rsidRPr="00E56365" w:rsidRDefault="00050BE7" w:rsidP="00FC48CF">
            <w:pPr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  <w:u w:val="single"/>
              </w:rPr>
              <w:t xml:space="preserve">Познавательные: </w:t>
            </w:r>
            <w:r w:rsidRPr="00E56365">
              <w:rPr>
                <w:sz w:val="22"/>
                <w:szCs w:val="22"/>
              </w:rPr>
              <w:t>ставить и формулировать проблемы.</w:t>
            </w:r>
          </w:p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  <w:u w:val="single"/>
              </w:rPr>
              <w:t xml:space="preserve">Коммуникативные: </w:t>
            </w:r>
            <w:r w:rsidRPr="00E56365">
              <w:rPr>
                <w:sz w:val="22"/>
                <w:szCs w:val="22"/>
              </w:rPr>
              <w:t>адекватно использовать речь для планирования и регуляции своей деятельности.</w:t>
            </w:r>
          </w:p>
        </w:tc>
      </w:tr>
      <w:tr w:rsidR="00050BE7" w:rsidRPr="00E56365" w:rsidTr="00FC48C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E56365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</w:rPr>
              <w:t>Правописание слов с удвоенными согласными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</w:rPr>
              <w:t>Обогатить словарь учащихся словами с удвоенными согласными, развивать умение различать двойные согласные в разных частях слова и записывать слова с двойными согласными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b/>
                <w:sz w:val="22"/>
                <w:szCs w:val="22"/>
              </w:rPr>
              <w:t xml:space="preserve">Знание </w:t>
            </w:r>
            <w:r w:rsidRPr="00E56365">
              <w:rPr>
                <w:sz w:val="22"/>
                <w:szCs w:val="22"/>
              </w:rPr>
              <w:t xml:space="preserve">образование однокоренных слов с суффиксом –н-, распределение  слов по группам в зависимости от места нахождения двойных согласных в слове </w:t>
            </w:r>
          </w:p>
          <w:p w:rsidR="00050BE7" w:rsidRPr="00E56365" w:rsidRDefault="00050BE7" w:rsidP="00FC48CF">
            <w:pPr>
              <w:snapToGrid w:val="0"/>
              <w:rPr>
                <w:b/>
                <w:sz w:val="22"/>
                <w:szCs w:val="22"/>
              </w:rPr>
            </w:pPr>
            <w:r w:rsidRPr="00E56365">
              <w:rPr>
                <w:b/>
                <w:sz w:val="22"/>
                <w:szCs w:val="22"/>
              </w:rPr>
              <w:t>Умение:</w:t>
            </w:r>
            <w:r w:rsidRPr="00E56365">
              <w:rPr>
                <w:sz w:val="22"/>
                <w:szCs w:val="22"/>
              </w:rPr>
              <w:t xml:space="preserve"> контролировать этапы своей работы, совершенствовать умение разбирать слова по составу</w:t>
            </w:r>
            <w:r w:rsidRPr="00E56365">
              <w:rPr>
                <w:b/>
                <w:sz w:val="22"/>
                <w:szCs w:val="22"/>
              </w:rPr>
              <w:t xml:space="preserve"> </w:t>
            </w:r>
          </w:p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b/>
                <w:sz w:val="22"/>
                <w:szCs w:val="22"/>
              </w:rPr>
              <w:t xml:space="preserve">Навык: </w:t>
            </w:r>
            <w:r w:rsidRPr="00E56365">
              <w:rPr>
                <w:sz w:val="22"/>
                <w:szCs w:val="22"/>
              </w:rPr>
              <w:t xml:space="preserve">изменение форм слова, запоминание данных форм, составление предложений из словосочетаний 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  <w:u w:val="single"/>
              </w:rPr>
              <w:t>Регулятивные:</w:t>
            </w:r>
            <w:r w:rsidRPr="00E56365">
              <w:rPr>
                <w:sz w:val="22"/>
                <w:szCs w:val="22"/>
              </w:rPr>
              <w:t xml:space="preserve"> составлять план и последовательность действий и предвосхищать результат;</w:t>
            </w:r>
          </w:p>
          <w:p w:rsidR="00050BE7" w:rsidRPr="00E56365" w:rsidRDefault="00050BE7" w:rsidP="00FC48CF">
            <w:pPr>
              <w:rPr>
                <w:sz w:val="22"/>
                <w:szCs w:val="22"/>
                <w:u w:val="single"/>
              </w:rPr>
            </w:pPr>
            <w:r w:rsidRPr="00E56365">
              <w:rPr>
                <w:sz w:val="22"/>
                <w:szCs w:val="22"/>
                <w:u w:val="single"/>
              </w:rPr>
              <w:t>Познавательные:</w:t>
            </w:r>
            <w:r w:rsidRPr="00E56365">
              <w:rPr>
                <w:sz w:val="22"/>
                <w:szCs w:val="22"/>
              </w:rPr>
              <w:t xml:space="preserve"> контролировать и оценивать процесс и результат деятельности</w:t>
            </w:r>
            <w:r w:rsidRPr="00E56365">
              <w:rPr>
                <w:sz w:val="22"/>
                <w:szCs w:val="22"/>
                <w:u w:val="single"/>
              </w:rPr>
              <w:t>;</w:t>
            </w:r>
          </w:p>
          <w:p w:rsidR="00050BE7" w:rsidRPr="00E56365" w:rsidRDefault="00050BE7" w:rsidP="00FC48CF">
            <w:pPr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  <w:u w:val="single"/>
              </w:rPr>
              <w:t>Коммуникативные:</w:t>
            </w:r>
            <w:r w:rsidRPr="00E56365">
              <w:rPr>
                <w:sz w:val="22"/>
                <w:szCs w:val="22"/>
              </w:rPr>
              <w:t xml:space="preserve"> проявлять активность во взаимодействии для решения коммуникативных и познавательных задач.</w:t>
            </w:r>
          </w:p>
        </w:tc>
      </w:tr>
      <w:tr w:rsidR="00050BE7" w:rsidRPr="00E56365" w:rsidTr="00FC48C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E56365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b/>
                <w:sz w:val="22"/>
                <w:szCs w:val="22"/>
              </w:rPr>
            </w:pPr>
            <w:r w:rsidRPr="00E56365">
              <w:rPr>
                <w:b/>
                <w:sz w:val="22"/>
                <w:szCs w:val="22"/>
              </w:rPr>
              <w:t>Контрольный диктант№4 по теме «Правописание корней слова»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</w:rPr>
              <w:t>Проверить умение учащихся писать слова с парными по глухости-звонкости согласными и  безударными гласными в корне, развивать умение воспринимать сюжетный рисунок , определять его тему, передавать содержание рисунка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b/>
                <w:sz w:val="22"/>
                <w:szCs w:val="22"/>
              </w:rPr>
              <w:t xml:space="preserve">Знание </w:t>
            </w:r>
            <w:r w:rsidRPr="00E56365">
              <w:rPr>
                <w:sz w:val="22"/>
                <w:szCs w:val="22"/>
              </w:rPr>
              <w:t>определять  наличие в словах изучаемых и изученных орфограмм</w:t>
            </w:r>
          </w:p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</w:rPr>
              <w:t xml:space="preserve"> </w:t>
            </w:r>
            <w:r w:rsidRPr="00E56365">
              <w:rPr>
                <w:b/>
                <w:sz w:val="22"/>
                <w:szCs w:val="22"/>
              </w:rPr>
              <w:t xml:space="preserve">Умение </w:t>
            </w:r>
            <w:r w:rsidRPr="00E56365">
              <w:rPr>
                <w:sz w:val="22"/>
                <w:szCs w:val="22"/>
              </w:rPr>
              <w:t>находить и отмечать орфограммы в словах, подбирать поверочные слова, определение значений слова</w:t>
            </w:r>
          </w:p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b/>
                <w:sz w:val="22"/>
                <w:szCs w:val="22"/>
              </w:rPr>
              <w:t xml:space="preserve"> Навык:</w:t>
            </w:r>
            <w:r w:rsidRPr="00E56365">
              <w:rPr>
                <w:sz w:val="22"/>
                <w:szCs w:val="22"/>
              </w:rPr>
              <w:t xml:space="preserve">  разбор предложений по  членам предложения,  составление текста 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</w:rPr>
              <w:t xml:space="preserve">Регулятивные: осуществлять итоговый и пошаговый контроль по результату; </w:t>
            </w:r>
          </w:p>
          <w:p w:rsidR="00050BE7" w:rsidRPr="00E56365" w:rsidRDefault="00050BE7" w:rsidP="00FC48CF">
            <w:pPr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</w:rPr>
              <w:t>Познавательные: использовать общие приёмы решения задач, анализ информации.</w:t>
            </w:r>
          </w:p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</w:rPr>
              <w:t>Коммуникативные: определять общую цель и пути её достижения, строить монологическое высказывание.</w:t>
            </w:r>
          </w:p>
        </w:tc>
      </w:tr>
      <w:tr w:rsidR="00050BE7" w:rsidRPr="00E56365" w:rsidTr="00FC48C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E56365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</w:rPr>
              <w:t>Правописание приставок и суффиксов. Суффиксы –ик, -ек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color w:val="000000"/>
                <w:sz w:val="22"/>
                <w:szCs w:val="22"/>
              </w:rPr>
            </w:pPr>
            <w:r w:rsidRPr="00E56365">
              <w:rPr>
                <w:color w:val="000000"/>
                <w:sz w:val="22"/>
                <w:szCs w:val="22"/>
              </w:rPr>
              <w:t>Воспроизвести знания учащихся о  суффиксах и приставках как значимых частей слова, сформировать общее представление о правописании суффиксов и приставок, познакомить с правописанием суффиксов –ик-\ -ек-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</w:rPr>
              <w:t>Приставка, суффикс, значение слов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b/>
                <w:sz w:val="22"/>
                <w:szCs w:val="22"/>
              </w:rPr>
              <w:t>Знание:</w:t>
            </w:r>
            <w:r w:rsidRPr="00E56365">
              <w:rPr>
                <w:sz w:val="22"/>
                <w:szCs w:val="22"/>
              </w:rPr>
              <w:t xml:space="preserve"> научатся писать слова с суффиксами</w:t>
            </w:r>
          </w:p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b/>
                <w:sz w:val="22"/>
                <w:szCs w:val="22"/>
              </w:rPr>
              <w:t>Умение</w:t>
            </w:r>
            <w:r w:rsidRPr="00E56365">
              <w:rPr>
                <w:sz w:val="22"/>
                <w:szCs w:val="22"/>
              </w:rPr>
              <w:t>: группировать слова по типу орфограммы, различать значение слов с различными суффиксами</w:t>
            </w:r>
          </w:p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b/>
                <w:sz w:val="22"/>
                <w:szCs w:val="22"/>
              </w:rPr>
              <w:t>Навык:</w:t>
            </w:r>
            <w:r w:rsidRPr="00E56365">
              <w:rPr>
                <w:sz w:val="22"/>
                <w:szCs w:val="22"/>
              </w:rPr>
              <w:t xml:space="preserve"> списывание текста, разбор слов по составу и разбор предложений по членам предложения.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  <w:u w:val="single"/>
              </w:rPr>
              <w:t xml:space="preserve">Регулятивные:  </w:t>
            </w:r>
            <w:r w:rsidRPr="00E56365">
              <w:rPr>
                <w:sz w:val="22"/>
                <w:szCs w:val="22"/>
              </w:rPr>
              <w:t>самостоятельно создавать алгоритмы деятельности при решении проблем различного характера.</w:t>
            </w:r>
          </w:p>
          <w:p w:rsidR="00050BE7" w:rsidRPr="00E56365" w:rsidRDefault="00050BE7" w:rsidP="00FC48CF">
            <w:pPr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  <w:u w:val="single"/>
              </w:rPr>
              <w:t xml:space="preserve">Познавательные: </w:t>
            </w:r>
            <w:r w:rsidRPr="00E56365">
              <w:rPr>
                <w:sz w:val="22"/>
                <w:szCs w:val="22"/>
              </w:rPr>
              <w:t>ставить и формулировать проблемы.</w:t>
            </w:r>
          </w:p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  <w:u w:val="single"/>
              </w:rPr>
              <w:t xml:space="preserve">Коммуникативные: </w:t>
            </w:r>
            <w:r w:rsidRPr="00E56365">
              <w:rPr>
                <w:sz w:val="22"/>
                <w:szCs w:val="22"/>
              </w:rPr>
              <w:t>адекватно использовать речь для планирования и регуляции своей деятельности.</w:t>
            </w:r>
          </w:p>
        </w:tc>
      </w:tr>
      <w:tr w:rsidR="00050BE7" w:rsidRPr="00E56365" w:rsidTr="00FC48C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E56365">
              <w:rPr>
                <w:color w:val="000000"/>
                <w:sz w:val="22"/>
                <w:szCs w:val="22"/>
              </w:rPr>
              <w:t>59, 60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</w:rPr>
              <w:t>Упражнение в правописании суффиксов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color w:val="000000"/>
                <w:sz w:val="22"/>
                <w:szCs w:val="22"/>
              </w:rPr>
            </w:pPr>
            <w:r w:rsidRPr="00E56365">
              <w:rPr>
                <w:color w:val="000000"/>
                <w:sz w:val="22"/>
                <w:szCs w:val="22"/>
              </w:rPr>
              <w:t>Совершенствовать навык правописания суффиксов в словах, познакомить с правописанием суффикса –ок -после шипящих под ударением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</w:rPr>
              <w:t>Корень, суффикс, приставка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b/>
                <w:sz w:val="22"/>
                <w:szCs w:val="22"/>
              </w:rPr>
              <w:t>Знание:</w:t>
            </w:r>
            <w:r w:rsidRPr="00E56365">
              <w:rPr>
                <w:sz w:val="22"/>
                <w:szCs w:val="22"/>
              </w:rPr>
              <w:t xml:space="preserve"> научатся писать  слова с суффиксом –ок- после шипящих</w:t>
            </w:r>
          </w:p>
          <w:p w:rsidR="00050BE7" w:rsidRPr="00E56365" w:rsidRDefault="00050BE7" w:rsidP="00FC48CF">
            <w:pPr>
              <w:snapToGrid w:val="0"/>
              <w:rPr>
                <w:b/>
                <w:sz w:val="22"/>
                <w:szCs w:val="22"/>
              </w:rPr>
            </w:pPr>
            <w:r w:rsidRPr="00E56365">
              <w:rPr>
                <w:sz w:val="22"/>
                <w:szCs w:val="22"/>
              </w:rPr>
              <w:t xml:space="preserve"> </w:t>
            </w:r>
            <w:r w:rsidRPr="00E56365">
              <w:rPr>
                <w:b/>
                <w:sz w:val="22"/>
                <w:szCs w:val="22"/>
              </w:rPr>
              <w:t>Умение:</w:t>
            </w:r>
            <w:r w:rsidRPr="00E56365">
              <w:rPr>
                <w:sz w:val="22"/>
                <w:szCs w:val="22"/>
              </w:rPr>
              <w:t xml:space="preserve"> употреблять изученные правила письма ,контролировать этапы своей работы.</w:t>
            </w:r>
            <w:r w:rsidRPr="00E56365">
              <w:rPr>
                <w:b/>
                <w:sz w:val="22"/>
                <w:szCs w:val="22"/>
              </w:rPr>
              <w:t xml:space="preserve"> </w:t>
            </w:r>
          </w:p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b/>
                <w:sz w:val="22"/>
                <w:szCs w:val="22"/>
              </w:rPr>
              <w:t>Навык:</w:t>
            </w:r>
            <w:r w:rsidRPr="00E56365">
              <w:rPr>
                <w:sz w:val="22"/>
                <w:szCs w:val="22"/>
              </w:rPr>
              <w:t xml:space="preserve"> письмо по памяти, различие лексических значений слов, работа со словарем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  <w:u w:val="single"/>
              </w:rPr>
              <w:t xml:space="preserve">Регулятивные: </w:t>
            </w:r>
            <w:r w:rsidRPr="00E56365">
              <w:rPr>
                <w:sz w:val="22"/>
                <w:szCs w:val="22"/>
              </w:rPr>
              <w:t>преобразовывать практическую задачу в познавательную; предвосхищать результат</w:t>
            </w:r>
          </w:p>
          <w:p w:rsidR="00050BE7" w:rsidRPr="00E56365" w:rsidRDefault="00050BE7" w:rsidP="00FC48CF">
            <w:pPr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  <w:u w:val="single"/>
              </w:rPr>
              <w:t xml:space="preserve">Познавательные: </w:t>
            </w:r>
            <w:r w:rsidRPr="00E56365">
              <w:rPr>
                <w:sz w:val="22"/>
                <w:szCs w:val="22"/>
              </w:rPr>
              <w:t>использовать общие приемы решения задач; поиск и выделение необходимой информации из рисунков и схем;</w:t>
            </w:r>
          </w:p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  <w:u w:val="single"/>
              </w:rPr>
              <w:t>Коммуникативные:</w:t>
            </w:r>
            <w:r w:rsidRPr="00E56365">
              <w:rPr>
                <w:sz w:val="22"/>
                <w:szCs w:val="22"/>
              </w:rPr>
              <w:t xml:space="preserve"> формулировать собственное мнение и позицию; задавать вопросы</w:t>
            </w:r>
          </w:p>
        </w:tc>
      </w:tr>
      <w:tr w:rsidR="00050BE7" w:rsidRPr="00E56365" w:rsidTr="00FC48C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E56365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</w:rPr>
              <w:t>Правописание слов с приставками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color w:val="000000"/>
                <w:sz w:val="22"/>
                <w:szCs w:val="22"/>
              </w:rPr>
            </w:pPr>
            <w:r w:rsidRPr="00E56365">
              <w:rPr>
                <w:color w:val="000000"/>
                <w:sz w:val="22"/>
                <w:szCs w:val="22"/>
              </w:rPr>
              <w:t xml:space="preserve">Ознакомить с правописанием приставок, оканчивающихся на согласный звук, правописание приставок, имеющих гласные </w:t>
            </w:r>
            <w:r w:rsidRPr="00E56365">
              <w:rPr>
                <w:b/>
                <w:i/>
                <w:color w:val="000000"/>
                <w:sz w:val="22"/>
                <w:szCs w:val="22"/>
              </w:rPr>
              <w:t>о</w:t>
            </w:r>
            <w:r w:rsidRPr="00E56365">
              <w:rPr>
                <w:color w:val="000000"/>
                <w:sz w:val="22"/>
                <w:szCs w:val="22"/>
              </w:rPr>
              <w:t xml:space="preserve"> и </w:t>
            </w:r>
            <w:r w:rsidRPr="00E56365">
              <w:rPr>
                <w:b/>
                <w:i/>
                <w:color w:val="000000"/>
                <w:sz w:val="22"/>
                <w:szCs w:val="22"/>
              </w:rPr>
              <w:t>а</w:t>
            </w:r>
            <w:r w:rsidRPr="00E56365">
              <w:rPr>
                <w:color w:val="000000"/>
                <w:sz w:val="22"/>
                <w:szCs w:val="22"/>
              </w:rPr>
              <w:t xml:space="preserve">,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</w:rPr>
              <w:t>Приставка,  группы приставок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b/>
                <w:sz w:val="22"/>
                <w:szCs w:val="22"/>
              </w:rPr>
              <w:t>Знание:</w:t>
            </w:r>
            <w:r w:rsidRPr="00E56365">
              <w:rPr>
                <w:sz w:val="22"/>
                <w:szCs w:val="22"/>
              </w:rPr>
              <w:t xml:space="preserve"> научатся  написанию приставок, оканчивающихся на парный по глухости-звонкости согласный</w:t>
            </w:r>
          </w:p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</w:rPr>
              <w:t xml:space="preserve"> </w:t>
            </w:r>
            <w:r w:rsidRPr="00E56365">
              <w:rPr>
                <w:b/>
                <w:sz w:val="22"/>
                <w:szCs w:val="22"/>
              </w:rPr>
              <w:t>Умение:</w:t>
            </w:r>
            <w:r w:rsidRPr="00E56365">
              <w:rPr>
                <w:sz w:val="22"/>
                <w:szCs w:val="22"/>
              </w:rPr>
              <w:t xml:space="preserve"> выполнять звукобуквенный анализ слов, выделять в словах приставки, понимать значения, вносимые приставками в слово</w:t>
            </w:r>
          </w:p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b/>
                <w:sz w:val="22"/>
                <w:szCs w:val="22"/>
              </w:rPr>
              <w:t>Навык:</w:t>
            </w:r>
            <w:r w:rsidRPr="00E56365">
              <w:rPr>
                <w:sz w:val="22"/>
                <w:szCs w:val="22"/>
              </w:rPr>
              <w:t xml:space="preserve"> демонстрировать понимание звуко-буквенных соотношений, различать и использовать на письме изученные буквы.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  <w:u w:val="single"/>
              </w:rPr>
              <w:t>Регулятивные:</w:t>
            </w:r>
            <w:r w:rsidRPr="00E56365">
              <w:rPr>
                <w:sz w:val="22"/>
                <w:szCs w:val="22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и отличий от эталона.</w:t>
            </w:r>
          </w:p>
          <w:p w:rsidR="00050BE7" w:rsidRPr="00E56365" w:rsidRDefault="00050BE7" w:rsidP="00FC48CF">
            <w:pPr>
              <w:rPr>
                <w:sz w:val="22"/>
                <w:szCs w:val="22"/>
                <w:u w:val="single"/>
              </w:rPr>
            </w:pPr>
            <w:r w:rsidRPr="00E56365">
              <w:rPr>
                <w:sz w:val="22"/>
                <w:szCs w:val="22"/>
                <w:u w:val="single"/>
              </w:rPr>
              <w:t xml:space="preserve">Познавательные: </w:t>
            </w:r>
            <w:r w:rsidRPr="00E56365">
              <w:rPr>
                <w:sz w:val="22"/>
                <w:szCs w:val="22"/>
              </w:rPr>
              <w:t>контролировать и оценивать процесс и результат деятельности</w:t>
            </w:r>
            <w:r w:rsidRPr="00E56365">
              <w:rPr>
                <w:sz w:val="22"/>
                <w:szCs w:val="22"/>
                <w:u w:val="single"/>
              </w:rPr>
              <w:t>.</w:t>
            </w:r>
          </w:p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  <w:u w:val="single"/>
              </w:rPr>
              <w:t xml:space="preserve">Коммуникативные:  </w:t>
            </w:r>
            <w:r w:rsidRPr="00E56365">
              <w:rPr>
                <w:sz w:val="22"/>
                <w:szCs w:val="22"/>
              </w:rPr>
              <w:t>проявлять активность во взаимодействии для решения коммуникативных и познавательных задач.</w:t>
            </w:r>
          </w:p>
        </w:tc>
      </w:tr>
      <w:tr w:rsidR="00050BE7" w:rsidRPr="00E56365" w:rsidTr="00FC48C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E56365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</w:rPr>
              <w:t>Упражнение в правописании значимых частей слова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color w:val="000000"/>
                <w:sz w:val="22"/>
                <w:szCs w:val="22"/>
              </w:rPr>
            </w:pPr>
            <w:r w:rsidRPr="00E56365">
              <w:rPr>
                <w:color w:val="000000"/>
                <w:sz w:val="22"/>
                <w:szCs w:val="22"/>
              </w:rPr>
              <w:t>Развивать умение писать гласные и согласные в разных частях слова, совершенствовать навык выделять значимые части слова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</w:rPr>
              <w:t>Приставка, суффикс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b/>
                <w:sz w:val="22"/>
                <w:szCs w:val="22"/>
              </w:rPr>
              <w:t>Знание:</w:t>
            </w:r>
            <w:r w:rsidRPr="00E56365">
              <w:rPr>
                <w:sz w:val="22"/>
                <w:szCs w:val="22"/>
              </w:rPr>
              <w:t xml:space="preserve"> научатся писать слова с орфограммами в различных частях слова  </w:t>
            </w:r>
            <w:r w:rsidRPr="00E56365">
              <w:rPr>
                <w:b/>
                <w:sz w:val="22"/>
                <w:szCs w:val="22"/>
              </w:rPr>
              <w:t>Умение:</w:t>
            </w:r>
            <w:r w:rsidRPr="00E56365">
              <w:rPr>
                <w:sz w:val="22"/>
                <w:szCs w:val="22"/>
              </w:rPr>
              <w:t xml:space="preserve"> контролировать правильность записи слов, находить и исправлять ошибки, аргументировать свои записи</w:t>
            </w:r>
          </w:p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b/>
                <w:sz w:val="22"/>
                <w:szCs w:val="22"/>
              </w:rPr>
              <w:t xml:space="preserve">Навык:  </w:t>
            </w:r>
            <w:r w:rsidRPr="00E56365">
              <w:rPr>
                <w:sz w:val="22"/>
                <w:szCs w:val="22"/>
              </w:rPr>
              <w:t>разбор  предложений по членам предложения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  <w:u w:val="single"/>
              </w:rPr>
              <w:t xml:space="preserve">Регулятивные: </w:t>
            </w:r>
            <w:r w:rsidRPr="00E56365">
              <w:rPr>
                <w:sz w:val="22"/>
                <w:szCs w:val="22"/>
              </w:rPr>
              <w:t>формулировать и удерживать учебную задачу.</w:t>
            </w:r>
          </w:p>
          <w:p w:rsidR="00050BE7" w:rsidRPr="00E56365" w:rsidRDefault="00050BE7" w:rsidP="00FC48CF">
            <w:pPr>
              <w:rPr>
                <w:sz w:val="22"/>
                <w:szCs w:val="22"/>
                <w:u w:val="single"/>
              </w:rPr>
            </w:pPr>
            <w:r w:rsidRPr="00E56365">
              <w:rPr>
                <w:sz w:val="22"/>
                <w:szCs w:val="22"/>
                <w:u w:val="single"/>
              </w:rPr>
              <w:t xml:space="preserve">Познавательные: </w:t>
            </w:r>
            <w:r w:rsidRPr="00E56365">
              <w:rPr>
                <w:sz w:val="22"/>
                <w:szCs w:val="22"/>
              </w:rPr>
              <w:t>рефлексия способов и условий действий, - контролировать и оценивать процесс и результат деятельности</w:t>
            </w:r>
            <w:r w:rsidRPr="00E56365">
              <w:rPr>
                <w:sz w:val="22"/>
                <w:szCs w:val="22"/>
                <w:u w:val="single"/>
              </w:rPr>
              <w:t>.</w:t>
            </w:r>
          </w:p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  <w:u w:val="single"/>
              </w:rPr>
              <w:t xml:space="preserve">Коммуникативные: </w:t>
            </w:r>
            <w:r w:rsidRPr="00E56365">
              <w:rPr>
                <w:sz w:val="22"/>
                <w:szCs w:val="22"/>
              </w:rPr>
              <w:t>формулировать собственное мнение и позицию, строить монологическое высказывание</w:t>
            </w:r>
            <w:r w:rsidRPr="00E56365">
              <w:rPr>
                <w:sz w:val="22"/>
                <w:szCs w:val="22"/>
                <w:u w:val="single"/>
              </w:rPr>
              <w:t>.</w:t>
            </w:r>
          </w:p>
        </w:tc>
      </w:tr>
      <w:tr w:rsidR="00050BE7" w:rsidRPr="00E56365" w:rsidTr="00FC48C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E56365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</w:rPr>
              <w:t>Правописание приставок и предлогов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color w:val="000000"/>
                <w:sz w:val="22"/>
                <w:szCs w:val="22"/>
              </w:rPr>
            </w:pPr>
            <w:r w:rsidRPr="00E56365">
              <w:rPr>
                <w:color w:val="000000"/>
                <w:sz w:val="22"/>
                <w:szCs w:val="22"/>
              </w:rPr>
              <w:t>Развивать умение распознавать приставки и предлоги, находить их в тексте, правильно писать приставки и предлоги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</w:rPr>
              <w:t>Приставка, предлог, глагол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b/>
                <w:sz w:val="22"/>
                <w:szCs w:val="22"/>
              </w:rPr>
              <w:t>Знание:</w:t>
            </w:r>
            <w:r w:rsidRPr="00E56365">
              <w:rPr>
                <w:sz w:val="22"/>
                <w:szCs w:val="22"/>
              </w:rPr>
              <w:t xml:space="preserve"> научатся писать слова  приставками и предлогами, </w:t>
            </w:r>
          </w:p>
          <w:p w:rsidR="00050BE7" w:rsidRPr="00E56365" w:rsidRDefault="00050BE7" w:rsidP="00FC48CF">
            <w:pPr>
              <w:snapToGrid w:val="0"/>
              <w:rPr>
                <w:color w:val="000000"/>
                <w:sz w:val="22"/>
                <w:szCs w:val="22"/>
              </w:rPr>
            </w:pPr>
            <w:r w:rsidRPr="00E56365">
              <w:rPr>
                <w:b/>
                <w:sz w:val="22"/>
                <w:szCs w:val="22"/>
              </w:rPr>
              <w:t>Умение:</w:t>
            </w:r>
            <w:r w:rsidRPr="00E56365">
              <w:rPr>
                <w:sz w:val="22"/>
                <w:szCs w:val="22"/>
              </w:rPr>
              <w:t xml:space="preserve"> </w:t>
            </w:r>
            <w:r w:rsidRPr="00E56365">
              <w:rPr>
                <w:color w:val="000000"/>
                <w:sz w:val="22"/>
                <w:szCs w:val="22"/>
              </w:rPr>
              <w:t>различать на слух приставки и предлоги, умение находить их в тексте</w:t>
            </w:r>
          </w:p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b/>
                <w:sz w:val="22"/>
                <w:szCs w:val="22"/>
              </w:rPr>
              <w:t>Навык</w:t>
            </w:r>
            <w:r w:rsidRPr="00E56365">
              <w:rPr>
                <w:sz w:val="22"/>
                <w:szCs w:val="22"/>
              </w:rPr>
              <w:t>. составление из слов предложений, из предложений текста.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  <w:u w:val="single"/>
              </w:rPr>
              <w:t>Регулятивные:</w:t>
            </w:r>
            <w:r w:rsidRPr="00E56365">
              <w:rPr>
                <w:sz w:val="22"/>
                <w:szCs w:val="22"/>
              </w:rPr>
              <w:t xml:space="preserve"> контролировать и оценивать процесс и результат  деятельности</w:t>
            </w:r>
            <w:r w:rsidRPr="00E56365">
              <w:rPr>
                <w:sz w:val="22"/>
                <w:szCs w:val="22"/>
                <w:u w:val="single"/>
              </w:rPr>
              <w:t xml:space="preserve"> Познавательные:</w:t>
            </w:r>
            <w:r w:rsidRPr="00E56365">
              <w:rPr>
                <w:sz w:val="22"/>
                <w:szCs w:val="22"/>
              </w:rPr>
              <w:t xml:space="preserve"> использовать знаково-символические средства</w:t>
            </w:r>
            <w:r w:rsidRPr="00E56365">
              <w:rPr>
                <w:sz w:val="22"/>
                <w:szCs w:val="22"/>
                <w:u w:val="single"/>
              </w:rPr>
              <w:t xml:space="preserve">  </w:t>
            </w:r>
            <w:r w:rsidRPr="00E56365">
              <w:rPr>
                <w:sz w:val="22"/>
                <w:szCs w:val="22"/>
              </w:rPr>
              <w:t>и применять знания, умения  и навыки.</w:t>
            </w:r>
          </w:p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  <w:u w:val="single"/>
              </w:rPr>
              <w:t>Коммуникативные</w:t>
            </w:r>
            <w:r w:rsidRPr="00E56365">
              <w:rPr>
                <w:sz w:val="22"/>
                <w:szCs w:val="22"/>
              </w:rPr>
              <w:t xml:space="preserve"> уметь просить помощи, обращаться за помощью, задавать вопросы.</w:t>
            </w:r>
          </w:p>
        </w:tc>
      </w:tr>
      <w:tr w:rsidR="00050BE7" w:rsidRPr="00E56365" w:rsidTr="00FC48C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E56365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b/>
                <w:sz w:val="22"/>
                <w:szCs w:val="22"/>
              </w:rPr>
            </w:pPr>
            <w:r w:rsidRPr="00E56365">
              <w:rPr>
                <w:b/>
                <w:sz w:val="22"/>
                <w:szCs w:val="22"/>
              </w:rPr>
              <w:t>Обучающее изложение</w:t>
            </w:r>
          </w:p>
          <w:p w:rsidR="00050BE7" w:rsidRPr="00E56365" w:rsidRDefault="00050BE7" w:rsidP="00FC48CF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</w:rPr>
              <w:t>Учить определять тему текста и его частей, подбирать языковой материал соответственно вопросам плана , последовательно излагать содержание текста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</w:rPr>
              <w:t xml:space="preserve">Текст, части текста. Тема. Заголовок. Описание. 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b/>
                <w:sz w:val="22"/>
                <w:szCs w:val="22"/>
              </w:rPr>
              <w:t xml:space="preserve">Знание </w:t>
            </w:r>
            <w:r w:rsidRPr="00E56365">
              <w:rPr>
                <w:sz w:val="22"/>
                <w:szCs w:val="22"/>
              </w:rPr>
              <w:t>определение типа текста, его структуры</w:t>
            </w:r>
          </w:p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</w:rPr>
              <w:t xml:space="preserve"> </w:t>
            </w:r>
            <w:r w:rsidRPr="00E56365">
              <w:rPr>
                <w:b/>
                <w:sz w:val="22"/>
                <w:szCs w:val="22"/>
              </w:rPr>
              <w:t>Умение:</w:t>
            </w:r>
            <w:r w:rsidRPr="00E56365">
              <w:rPr>
                <w:sz w:val="22"/>
                <w:szCs w:val="22"/>
              </w:rPr>
              <w:t xml:space="preserve"> писать  изложение в соответствии с поставленной задачей</w:t>
            </w:r>
          </w:p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b/>
                <w:sz w:val="22"/>
                <w:szCs w:val="22"/>
              </w:rPr>
              <w:t>Навык:</w:t>
            </w:r>
            <w:r w:rsidRPr="00E56365">
              <w:rPr>
                <w:sz w:val="22"/>
                <w:szCs w:val="22"/>
              </w:rPr>
              <w:t xml:space="preserve"> написание слов с изученными орфограммами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  <w:u w:val="single"/>
              </w:rPr>
              <w:t xml:space="preserve">Регулятивные: </w:t>
            </w:r>
            <w:r w:rsidRPr="00E56365">
              <w:rPr>
                <w:sz w:val="22"/>
                <w:szCs w:val="22"/>
              </w:rPr>
              <w:t>развивать смысловое чтение, подведение под понятие на основе распознавания объектов.</w:t>
            </w:r>
          </w:p>
          <w:p w:rsidR="00050BE7" w:rsidRPr="00E56365" w:rsidRDefault="00050BE7" w:rsidP="00FC48CF">
            <w:pPr>
              <w:rPr>
                <w:sz w:val="22"/>
                <w:szCs w:val="22"/>
                <w:u w:val="single"/>
              </w:rPr>
            </w:pPr>
            <w:r w:rsidRPr="00E56365">
              <w:rPr>
                <w:sz w:val="22"/>
                <w:szCs w:val="22"/>
                <w:u w:val="single"/>
              </w:rPr>
              <w:t xml:space="preserve">Познавательные: </w:t>
            </w:r>
            <w:r w:rsidRPr="00E56365">
              <w:rPr>
                <w:sz w:val="22"/>
                <w:szCs w:val="22"/>
              </w:rPr>
              <w:t>контролировать и оценивать процесс и результат деятельности</w:t>
            </w:r>
            <w:r w:rsidRPr="00E56365">
              <w:rPr>
                <w:sz w:val="22"/>
                <w:szCs w:val="22"/>
                <w:u w:val="single"/>
              </w:rPr>
              <w:t>.</w:t>
            </w:r>
          </w:p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  <w:u w:val="single"/>
              </w:rPr>
              <w:t xml:space="preserve">Коммуникативные: </w:t>
            </w:r>
            <w:r w:rsidRPr="00E56365">
              <w:rPr>
                <w:sz w:val="22"/>
                <w:szCs w:val="22"/>
              </w:rPr>
              <w:t>умение слушать собеседника, формулировать свои затруднения.</w:t>
            </w:r>
          </w:p>
        </w:tc>
      </w:tr>
      <w:tr w:rsidR="00050BE7" w:rsidRPr="00E56365" w:rsidTr="00FC48C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E56365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</w:rPr>
              <w:t>Написание слов с «ъ»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color w:val="000000"/>
                <w:sz w:val="22"/>
                <w:szCs w:val="22"/>
              </w:rPr>
            </w:pPr>
            <w:r w:rsidRPr="00E56365">
              <w:rPr>
                <w:color w:val="000000"/>
                <w:sz w:val="22"/>
                <w:szCs w:val="22"/>
              </w:rPr>
              <w:t>Развивать умение распознавать слова с разделительным твердым знаком и слова с разделительным мягким знаком, формировать умение писать слова с разделительным твердым знаком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</w:rPr>
              <w:t>Сочетание ши;  правило, шипящие согласные  звуки; парный глухой всегда твердый.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color w:val="000000"/>
                <w:sz w:val="22"/>
                <w:szCs w:val="22"/>
              </w:rPr>
            </w:pPr>
            <w:r w:rsidRPr="00E56365">
              <w:rPr>
                <w:b/>
                <w:sz w:val="22"/>
                <w:szCs w:val="22"/>
              </w:rPr>
              <w:t>Знание:</w:t>
            </w:r>
            <w:r w:rsidRPr="00E56365">
              <w:rPr>
                <w:sz w:val="22"/>
                <w:szCs w:val="22"/>
              </w:rPr>
              <w:t xml:space="preserve"> научатся </w:t>
            </w:r>
            <w:r w:rsidRPr="00E56365">
              <w:rPr>
                <w:color w:val="000000"/>
                <w:sz w:val="22"/>
                <w:szCs w:val="22"/>
              </w:rPr>
              <w:t>соотносить звучание и написание слова, объяснять случаи расхождения звучания и написания</w:t>
            </w:r>
          </w:p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b/>
                <w:sz w:val="22"/>
                <w:szCs w:val="22"/>
              </w:rPr>
              <w:t>Умение</w:t>
            </w:r>
            <w:r w:rsidRPr="00E56365">
              <w:rPr>
                <w:sz w:val="22"/>
                <w:szCs w:val="22"/>
              </w:rPr>
              <w:t xml:space="preserve">, выполнять звукобуквенный анализ слов, употреблять изученные правила </w:t>
            </w:r>
            <w:r w:rsidRPr="00E56365">
              <w:rPr>
                <w:b/>
                <w:sz w:val="22"/>
                <w:szCs w:val="22"/>
              </w:rPr>
              <w:t>Навык:</w:t>
            </w:r>
            <w:r w:rsidRPr="00E56365">
              <w:rPr>
                <w:sz w:val="22"/>
                <w:szCs w:val="22"/>
              </w:rPr>
              <w:t xml:space="preserve"> написание слов с разделительными знаками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  <w:u w:val="single"/>
              </w:rPr>
              <w:t>Регулятивные:</w:t>
            </w:r>
            <w:r w:rsidRPr="00E56365">
              <w:rPr>
                <w:sz w:val="22"/>
                <w:szCs w:val="22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и отличий от эталона.</w:t>
            </w:r>
          </w:p>
          <w:p w:rsidR="00050BE7" w:rsidRPr="00E56365" w:rsidRDefault="00050BE7" w:rsidP="00FC48CF">
            <w:pPr>
              <w:rPr>
                <w:sz w:val="22"/>
                <w:szCs w:val="22"/>
                <w:u w:val="single"/>
              </w:rPr>
            </w:pPr>
            <w:r w:rsidRPr="00E56365">
              <w:rPr>
                <w:sz w:val="22"/>
                <w:szCs w:val="22"/>
                <w:u w:val="single"/>
              </w:rPr>
              <w:t xml:space="preserve">Познавательные: </w:t>
            </w:r>
            <w:r w:rsidRPr="00E56365">
              <w:rPr>
                <w:sz w:val="22"/>
                <w:szCs w:val="22"/>
              </w:rPr>
              <w:t>контролировать и оценивать процесс и результат деятельности</w:t>
            </w:r>
            <w:r w:rsidRPr="00E56365">
              <w:rPr>
                <w:sz w:val="22"/>
                <w:szCs w:val="22"/>
                <w:u w:val="single"/>
              </w:rPr>
              <w:t>.</w:t>
            </w:r>
          </w:p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  <w:u w:val="single"/>
              </w:rPr>
              <w:t xml:space="preserve">Коммуникативные:  </w:t>
            </w:r>
            <w:r w:rsidRPr="00E56365">
              <w:rPr>
                <w:sz w:val="22"/>
                <w:szCs w:val="22"/>
              </w:rPr>
              <w:t>проявлять активность во взаимодействии для решения коммуникативных и познавательных задач.</w:t>
            </w:r>
          </w:p>
        </w:tc>
      </w:tr>
      <w:tr w:rsidR="00050BE7" w:rsidRPr="00E56365" w:rsidTr="00FC48C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E56365">
              <w:rPr>
                <w:color w:val="000000"/>
                <w:sz w:val="22"/>
                <w:szCs w:val="22"/>
              </w:rPr>
              <w:t>66, 67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</w:rPr>
              <w:t>Упражнение в написании слов с «ь», «ъ».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color w:val="000000"/>
                <w:sz w:val="22"/>
                <w:szCs w:val="22"/>
              </w:rPr>
            </w:pPr>
            <w:r w:rsidRPr="00E56365">
              <w:rPr>
                <w:color w:val="000000"/>
                <w:sz w:val="22"/>
                <w:szCs w:val="22"/>
              </w:rPr>
              <w:t>Развивать умение правильно писать слова с разделительным твердым и мягким знаками,  познакомить с правилом переноса слов с «ъ».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</w:rPr>
              <w:t>Разделительные твердый и мягкий знаки,  перенос слов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b/>
                <w:sz w:val="22"/>
                <w:szCs w:val="22"/>
              </w:rPr>
              <w:t>Знание:</w:t>
            </w:r>
            <w:r w:rsidRPr="00E56365">
              <w:rPr>
                <w:sz w:val="22"/>
                <w:szCs w:val="22"/>
              </w:rPr>
              <w:t xml:space="preserve"> научатся писать слова с разделительным твердым знаком, сопоставлять с разделительным мягким знаком</w:t>
            </w:r>
          </w:p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b/>
                <w:sz w:val="22"/>
                <w:szCs w:val="22"/>
              </w:rPr>
              <w:t>Умение:</w:t>
            </w:r>
            <w:r w:rsidRPr="00E56365">
              <w:rPr>
                <w:sz w:val="22"/>
                <w:szCs w:val="22"/>
              </w:rPr>
              <w:t xml:space="preserve"> анализировать и записывать  слова с изученными  правилами</w:t>
            </w:r>
          </w:p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b/>
                <w:sz w:val="22"/>
                <w:szCs w:val="22"/>
              </w:rPr>
              <w:t>Навык:</w:t>
            </w:r>
            <w:r w:rsidRPr="00E56365">
              <w:rPr>
                <w:sz w:val="22"/>
                <w:szCs w:val="22"/>
              </w:rPr>
              <w:t xml:space="preserve"> демонстрировать понимание звуко-буквенных соотношений, различать и использовать на письме изученные правила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  <w:u w:val="single"/>
              </w:rPr>
              <w:t xml:space="preserve">Регулятивные: </w:t>
            </w:r>
            <w:r w:rsidRPr="00E56365">
              <w:rPr>
                <w:sz w:val="22"/>
                <w:szCs w:val="22"/>
              </w:rPr>
              <w:t>формулировать и удерживать учебную задачу.</w:t>
            </w:r>
          </w:p>
          <w:p w:rsidR="00050BE7" w:rsidRPr="00E56365" w:rsidRDefault="00050BE7" w:rsidP="00FC48CF">
            <w:pPr>
              <w:rPr>
                <w:sz w:val="22"/>
                <w:szCs w:val="22"/>
                <w:u w:val="single"/>
              </w:rPr>
            </w:pPr>
            <w:r w:rsidRPr="00E56365">
              <w:rPr>
                <w:sz w:val="22"/>
                <w:szCs w:val="22"/>
                <w:u w:val="single"/>
              </w:rPr>
              <w:t xml:space="preserve">Познавательные: </w:t>
            </w:r>
            <w:r w:rsidRPr="00E56365">
              <w:rPr>
                <w:sz w:val="22"/>
                <w:szCs w:val="22"/>
              </w:rPr>
              <w:t>рефлексия способов и условий действий, - контролировать и оценивать процесс и результат деятельности</w:t>
            </w:r>
            <w:r w:rsidRPr="00E56365">
              <w:rPr>
                <w:sz w:val="22"/>
                <w:szCs w:val="22"/>
                <w:u w:val="single"/>
              </w:rPr>
              <w:t>.</w:t>
            </w:r>
          </w:p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  <w:u w:val="single"/>
              </w:rPr>
              <w:t xml:space="preserve">Коммуникативные: </w:t>
            </w:r>
            <w:r w:rsidRPr="00E56365">
              <w:rPr>
                <w:sz w:val="22"/>
                <w:szCs w:val="22"/>
              </w:rPr>
              <w:t>формулировать собственное мнение и позицию, строить монологическое высказывание</w:t>
            </w:r>
            <w:r w:rsidRPr="00E56365">
              <w:rPr>
                <w:sz w:val="22"/>
                <w:szCs w:val="22"/>
                <w:u w:val="single"/>
              </w:rPr>
              <w:t>.</w:t>
            </w:r>
          </w:p>
        </w:tc>
      </w:tr>
      <w:tr w:rsidR="00050BE7" w:rsidRPr="00E56365" w:rsidTr="00FC48C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E56365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b/>
                <w:sz w:val="22"/>
                <w:szCs w:val="22"/>
              </w:rPr>
            </w:pPr>
            <w:r w:rsidRPr="00E56365">
              <w:rPr>
                <w:b/>
                <w:sz w:val="22"/>
                <w:szCs w:val="22"/>
              </w:rPr>
              <w:t>Контрольный диктант №5 по теме  «Правописание частей слова»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color w:val="000000"/>
                <w:sz w:val="22"/>
                <w:szCs w:val="22"/>
              </w:rPr>
            </w:pPr>
            <w:r w:rsidRPr="00E56365">
              <w:rPr>
                <w:color w:val="000000"/>
                <w:sz w:val="22"/>
                <w:szCs w:val="22"/>
              </w:rPr>
              <w:t>Проверить умение учащихся писать слова с изученными орфограммами, разбирать предложения по членам предложения, разбирать слова по составу, находить слова с изученной орфограммой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</w:rPr>
              <w:t>Предложение, приставка, суффикс,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b/>
                <w:sz w:val="22"/>
                <w:szCs w:val="22"/>
              </w:rPr>
              <w:t xml:space="preserve">Знание </w:t>
            </w:r>
            <w:r w:rsidRPr="00E56365">
              <w:rPr>
                <w:sz w:val="22"/>
                <w:szCs w:val="22"/>
              </w:rPr>
              <w:t>изученных орфограмм</w:t>
            </w:r>
          </w:p>
          <w:p w:rsidR="00050BE7" w:rsidRPr="00E56365" w:rsidRDefault="00050BE7" w:rsidP="00FC48CF">
            <w:pPr>
              <w:snapToGrid w:val="0"/>
              <w:rPr>
                <w:b/>
                <w:sz w:val="22"/>
                <w:szCs w:val="22"/>
              </w:rPr>
            </w:pPr>
            <w:r w:rsidRPr="00E56365">
              <w:rPr>
                <w:b/>
                <w:sz w:val="22"/>
                <w:szCs w:val="22"/>
              </w:rPr>
              <w:t>Умение:</w:t>
            </w:r>
            <w:r w:rsidRPr="00E56365">
              <w:rPr>
                <w:sz w:val="22"/>
                <w:szCs w:val="22"/>
              </w:rPr>
              <w:t xml:space="preserve"> применять знания при написании под диктовку, контролировать этапы своей работы.</w:t>
            </w:r>
            <w:r w:rsidRPr="00E56365">
              <w:rPr>
                <w:b/>
                <w:sz w:val="22"/>
                <w:szCs w:val="22"/>
              </w:rPr>
              <w:t xml:space="preserve"> </w:t>
            </w:r>
          </w:p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b/>
                <w:sz w:val="22"/>
                <w:szCs w:val="22"/>
              </w:rPr>
              <w:t>Навык:</w:t>
            </w:r>
            <w:r w:rsidRPr="00E56365">
              <w:rPr>
                <w:sz w:val="22"/>
                <w:szCs w:val="22"/>
              </w:rPr>
              <w:t xml:space="preserve"> безошибочное написание под диктовку</w:t>
            </w:r>
          </w:p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  <w:u w:val="single"/>
              </w:rPr>
              <w:t xml:space="preserve">Регулятивные:  </w:t>
            </w:r>
            <w:r w:rsidRPr="00E56365">
              <w:rPr>
                <w:sz w:val="22"/>
                <w:szCs w:val="22"/>
              </w:rPr>
              <w:t>самостоятельно создавать алгоритмы деятельности при решении проблем различного характера.</w:t>
            </w:r>
          </w:p>
          <w:p w:rsidR="00050BE7" w:rsidRPr="00E56365" w:rsidRDefault="00050BE7" w:rsidP="00FC48CF">
            <w:pPr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  <w:u w:val="single"/>
              </w:rPr>
              <w:t xml:space="preserve">Познавательные: </w:t>
            </w:r>
            <w:r w:rsidRPr="00E56365">
              <w:rPr>
                <w:sz w:val="22"/>
                <w:szCs w:val="22"/>
              </w:rPr>
              <w:t>ставить и формулировать проблемы.</w:t>
            </w:r>
          </w:p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  <w:u w:val="single"/>
              </w:rPr>
              <w:t xml:space="preserve">Коммуникативные: </w:t>
            </w:r>
            <w:r w:rsidRPr="00E56365">
              <w:rPr>
                <w:sz w:val="22"/>
                <w:szCs w:val="22"/>
              </w:rPr>
              <w:t>адекватно использовать речь для планирования и регуляции своей деятельности.</w:t>
            </w:r>
          </w:p>
        </w:tc>
      </w:tr>
      <w:tr w:rsidR="00050BE7" w:rsidRPr="00E56365" w:rsidTr="00FC48C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E56365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</w:rPr>
              <w:t xml:space="preserve">Анализ контрольного диктанта. </w:t>
            </w:r>
          </w:p>
          <w:p w:rsidR="00050BE7" w:rsidRPr="00E56365" w:rsidRDefault="00050BE7" w:rsidP="00FC48CF">
            <w:pPr>
              <w:snapToGrid w:val="0"/>
              <w:rPr>
                <w:b/>
                <w:sz w:val="22"/>
                <w:szCs w:val="22"/>
                <w:u w:val="single"/>
              </w:rPr>
            </w:pPr>
            <w:r w:rsidRPr="00E56365">
              <w:rPr>
                <w:b/>
                <w:sz w:val="22"/>
                <w:szCs w:val="22"/>
                <w:u w:val="single"/>
              </w:rPr>
              <w:t>Проект «Составляем орфографический словарь»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color w:val="000000"/>
                <w:sz w:val="22"/>
                <w:szCs w:val="22"/>
              </w:rPr>
            </w:pPr>
            <w:r w:rsidRPr="00E56365">
              <w:rPr>
                <w:color w:val="000000"/>
                <w:sz w:val="22"/>
                <w:szCs w:val="22"/>
              </w:rPr>
              <w:t>Совершенствовать умение работать над ошибками, познакомить учащихся с правилом употребления разделительного твердого знака в словах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</w:rPr>
              <w:t>Приставка, разделительный твердый знак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b/>
                <w:sz w:val="22"/>
                <w:szCs w:val="22"/>
              </w:rPr>
              <w:t>Знание:</w:t>
            </w:r>
            <w:r w:rsidRPr="00E56365">
              <w:rPr>
                <w:sz w:val="22"/>
                <w:szCs w:val="22"/>
              </w:rPr>
              <w:t xml:space="preserve"> определение роли, которую выполняет разделительный твердый знак</w:t>
            </w:r>
          </w:p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b/>
                <w:sz w:val="22"/>
                <w:szCs w:val="22"/>
              </w:rPr>
              <w:t>Умение:</w:t>
            </w:r>
            <w:r w:rsidRPr="00E56365">
              <w:rPr>
                <w:sz w:val="22"/>
                <w:szCs w:val="22"/>
              </w:rPr>
              <w:t xml:space="preserve"> работать над ошибками, обосновывать написание слов, подбор примеров на заданную орфограмму</w:t>
            </w:r>
          </w:p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b/>
                <w:sz w:val="22"/>
                <w:szCs w:val="22"/>
              </w:rPr>
              <w:t>Навык:</w:t>
            </w:r>
            <w:r w:rsidRPr="00E56365">
              <w:rPr>
                <w:sz w:val="22"/>
                <w:szCs w:val="22"/>
              </w:rPr>
              <w:t xml:space="preserve"> нахождение приставок в словах, образование новых слов при помощи приставок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  <w:u w:val="single"/>
              </w:rPr>
              <w:t xml:space="preserve">Регулятивные: </w:t>
            </w:r>
            <w:r w:rsidRPr="00E56365">
              <w:rPr>
                <w:sz w:val="22"/>
                <w:szCs w:val="22"/>
              </w:rPr>
              <w:t>формулировать и удерживать учебную задачу; применять установленные правила;</w:t>
            </w:r>
          </w:p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  <w:u w:val="single"/>
              </w:rPr>
              <w:t>Познавательные:</w:t>
            </w:r>
            <w:r w:rsidRPr="00E56365">
              <w:rPr>
                <w:sz w:val="22"/>
                <w:szCs w:val="22"/>
              </w:rPr>
              <w:t xml:space="preserve"> использовать знаково- символические средства;</w:t>
            </w:r>
          </w:p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  <w:u w:val="single"/>
              </w:rPr>
              <w:t xml:space="preserve">Коммуникативные: </w:t>
            </w:r>
            <w:r w:rsidRPr="00E56365">
              <w:rPr>
                <w:sz w:val="22"/>
                <w:szCs w:val="22"/>
              </w:rPr>
              <w:t>аргументировать свою позицию и координировать её с позициями партнеров.</w:t>
            </w:r>
          </w:p>
        </w:tc>
      </w:tr>
      <w:tr w:rsidR="00050BE7" w:rsidRPr="00E56365" w:rsidTr="00FC48CF">
        <w:trPr>
          <w:trHeight w:val="400"/>
        </w:trPr>
        <w:tc>
          <w:tcPr>
            <w:tcW w:w="160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56365">
              <w:rPr>
                <w:b/>
                <w:bCs/>
                <w:color w:val="000000"/>
                <w:sz w:val="22"/>
                <w:szCs w:val="22"/>
              </w:rPr>
              <w:t>Части речи</w:t>
            </w:r>
          </w:p>
        </w:tc>
      </w:tr>
      <w:tr w:rsidR="00050BE7" w:rsidRPr="00E56365" w:rsidTr="00FC48CF">
        <w:trPr>
          <w:trHeight w:val="400"/>
        </w:trPr>
        <w:tc>
          <w:tcPr>
            <w:tcW w:w="160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56365">
              <w:rPr>
                <w:b/>
                <w:bCs/>
                <w:color w:val="000000"/>
                <w:sz w:val="22"/>
                <w:szCs w:val="22"/>
              </w:rPr>
              <w:t>Имя существительное.</w:t>
            </w:r>
          </w:p>
        </w:tc>
      </w:tr>
      <w:tr w:rsidR="00050BE7" w:rsidRPr="00E56365" w:rsidTr="00FC48CF">
        <w:trPr>
          <w:trHeight w:val="2967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E56365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</w:rPr>
              <w:t>Части речи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color w:val="000000"/>
                <w:sz w:val="22"/>
                <w:szCs w:val="22"/>
              </w:rPr>
            </w:pPr>
            <w:r w:rsidRPr="00E56365">
              <w:rPr>
                <w:color w:val="000000"/>
                <w:sz w:val="22"/>
                <w:szCs w:val="22"/>
              </w:rPr>
              <w:t>Уточнить представление учащихся об изученных частях речи, о признаках, по которым можно распознавать части речи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</w:rPr>
              <w:t>Части речи. Имя существительное</w:t>
            </w:r>
          </w:p>
        </w:tc>
        <w:tc>
          <w:tcPr>
            <w:tcW w:w="3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b/>
                <w:sz w:val="22"/>
                <w:szCs w:val="22"/>
              </w:rPr>
              <w:t>Знание:</w:t>
            </w:r>
            <w:r w:rsidRPr="00E56365">
              <w:rPr>
                <w:sz w:val="22"/>
                <w:szCs w:val="22"/>
              </w:rPr>
              <w:t xml:space="preserve"> воспроизведение знаний о частях речи, об имени существительном</w:t>
            </w:r>
          </w:p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</w:rPr>
              <w:t xml:space="preserve"> </w:t>
            </w:r>
            <w:r w:rsidRPr="00E56365">
              <w:rPr>
                <w:b/>
                <w:sz w:val="22"/>
                <w:szCs w:val="22"/>
              </w:rPr>
              <w:t>Умение:</w:t>
            </w:r>
            <w:r w:rsidRPr="00E56365">
              <w:rPr>
                <w:sz w:val="22"/>
                <w:szCs w:val="22"/>
              </w:rPr>
              <w:t xml:space="preserve"> распознавание частей речи по лексическим значениям, классифицировать слова по  частям речи </w:t>
            </w:r>
          </w:p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b/>
                <w:sz w:val="22"/>
                <w:szCs w:val="22"/>
              </w:rPr>
              <w:t>Навык</w:t>
            </w:r>
            <w:r w:rsidRPr="00E56365">
              <w:rPr>
                <w:sz w:val="22"/>
                <w:szCs w:val="22"/>
              </w:rPr>
              <w:t>: составление по рисунку текста, определение темы, главной мысли, написание  заголовка; работа с таблицей</w:t>
            </w:r>
          </w:p>
        </w:tc>
        <w:tc>
          <w:tcPr>
            <w:tcW w:w="54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  <w:u w:val="single"/>
              </w:rPr>
              <w:t>Регулятивные:</w:t>
            </w:r>
            <w:r w:rsidRPr="00E56365">
              <w:rPr>
                <w:sz w:val="22"/>
                <w:szCs w:val="22"/>
              </w:rPr>
              <w:t xml:space="preserve"> формулировать и удерживать учебную задачу; выбирать действия в соответствии с поставленной задачей и условиями её реализации;</w:t>
            </w:r>
          </w:p>
          <w:p w:rsidR="00050BE7" w:rsidRPr="00E56365" w:rsidRDefault="00050BE7" w:rsidP="00FC48CF">
            <w:pPr>
              <w:rPr>
                <w:sz w:val="22"/>
                <w:szCs w:val="22"/>
                <w:u w:val="single"/>
              </w:rPr>
            </w:pPr>
          </w:p>
          <w:p w:rsidR="00050BE7" w:rsidRPr="00E56365" w:rsidRDefault="00050BE7" w:rsidP="00FC48CF">
            <w:pPr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  <w:u w:val="single"/>
              </w:rPr>
              <w:t>Познавательные:</w:t>
            </w:r>
            <w:r w:rsidRPr="00E56365">
              <w:rPr>
                <w:sz w:val="22"/>
                <w:szCs w:val="22"/>
              </w:rPr>
              <w:t xml:space="preserve"> самостоятельно выделять и формулировать познавательную цель, контролировать и оценивать процесс и результат деятельности.</w:t>
            </w:r>
          </w:p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  <w:u w:val="single"/>
              </w:rPr>
              <w:t xml:space="preserve">Коммуникативные: </w:t>
            </w:r>
            <w:r w:rsidRPr="00E56365">
              <w:rPr>
                <w:sz w:val="22"/>
                <w:szCs w:val="22"/>
              </w:rPr>
              <w:t>адекватно использовать речь для планирования и регуляции своей деятельности.</w:t>
            </w:r>
          </w:p>
        </w:tc>
      </w:tr>
      <w:tr w:rsidR="00050BE7" w:rsidRPr="00E56365" w:rsidTr="00FC48CF">
        <w:trPr>
          <w:trHeight w:val="409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E56365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</w:rPr>
              <w:t>Имя существительное как часть речи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color w:val="000000"/>
                <w:sz w:val="22"/>
                <w:szCs w:val="22"/>
              </w:rPr>
            </w:pPr>
            <w:r w:rsidRPr="00E56365">
              <w:rPr>
                <w:color w:val="000000"/>
                <w:sz w:val="22"/>
                <w:szCs w:val="22"/>
              </w:rPr>
              <w:t>Уточнить представление об обобщенном лексическом значении имен существительных, распознавать имена существительные по обобщенному лексическому значению и по вопросам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</w:rPr>
              <w:t>Имя существительное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b/>
                <w:sz w:val="22"/>
                <w:szCs w:val="22"/>
              </w:rPr>
              <w:t xml:space="preserve">Знание: </w:t>
            </w:r>
            <w:r w:rsidRPr="00E56365">
              <w:rPr>
                <w:sz w:val="22"/>
                <w:szCs w:val="22"/>
              </w:rPr>
              <w:t xml:space="preserve">воспроизведение знаний об имени существительном как части речи, анализ и синтез определения </w:t>
            </w:r>
          </w:p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b/>
                <w:sz w:val="22"/>
                <w:szCs w:val="22"/>
              </w:rPr>
              <w:t>Умение:</w:t>
            </w:r>
            <w:r w:rsidRPr="00E56365">
              <w:rPr>
                <w:sz w:val="22"/>
                <w:szCs w:val="22"/>
              </w:rPr>
              <w:t xml:space="preserve"> подбирать примеры имен существительным по родовым признакам</w:t>
            </w:r>
          </w:p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</w:rPr>
              <w:t>.</w:t>
            </w:r>
            <w:r w:rsidRPr="00E56365">
              <w:rPr>
                <w:b/>
                <w:sz w:val="22"/>
                <w:szCs w:val="22"/>
              </w:rPr>
              <w:t xml:space="preserve"> Навык:</w:t>
            </w:r>
            <w:r w:rsidRPr="00E56365">
              <w:rPr>
                <w:sz w:val="22"/>
                <w:szCs w:val="22"/>
              </w:rPr>
              <w:t xml:space="preserve"> определение лексического значения многозначных слов, распознавание имен существительных среди однокоренных слов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  <w:u w:val="single"/>
              </w:rPr>
              <w:t xml:space="preserve">Регулятивные: </w:t>
            </w:r>
            <w:r w:rsidRPr="00E56365">
              <w:rPr>
                <w:sz w:val="22"/>
                <w:szCs w:val="22"/>
              </w:rPr>
              <w:t>формулировать и удерживать учебную задачу; применять установленные правила;</w:t>
            </w:r>
          </w:p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  <w:u w:val="single"/>
              </w:rPr>
              <w:t>Познавательные:</w:t>
            </w:r>
            <w:r w:rsidRPr="00E56365">
              <w:rPr>
                <w:sz w:val="22"/>
                <w:szCs w:val="22"/>
              </w:rPr>
              <w:t xml:space="preserve"> использовать знаково- символические средства;</w:t>
            </w:r>
          </w:p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  <w:u w:val="single"/>
              </w:rPr>
              <w:t xml:space="preserve">Коммуникативные: </w:t>
            </w:r>
            <w:r w:rsidRPr="00E56365">
              <w:rPr>
                <w:sz w:val="22"/>
                <w:szCs w:val="22"/>
              </w:rPr>
              <w:t>аргументировать свою позицию и координировать её с позициями партнеров.</w:t>
            </w:r>
          </w:p>
        </w:tc>
      </w:tr>
      <w:tr w:rsidR="00050BE7" w:rsidRPr="00E56365" w:rsidTr="00FC48C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E56365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</w:rPr>
              <w:t>Одушевленные и неодушевленные имена существительные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color w:val="000000"/>
                <w:sz w:val="22"/>
                <w:szCs w:val="22"/>
              </w:rPr>
            </w:pPr>
            <w:r w:rsidRPr="00E56365">
              <w:rPr>
                <w:color w:val="000000"/>
                <w:sz w:val="22"/>
                <w:szCs w:val="22"/>
              </w:rPr>
              <w:t>Уточнить  представление учащихся об одушевленных и неодушевленных именах существительных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b/>
                <w:sz w:val="22"/>
                <w:szCs w:val="22"/>
              </w:rPr>
              <w:t>Знание:</w:t>
            </w:r>
            <w:r w:rsidRPr="00E56365">
              <w:rPr>
                <w:sz w:val="22"/>
                <w:szCs w:val="22"/>
              </w:rPr>
              <w:t xml:space="preserve"> выделять среди имен существительных одушевленные и неодушевленные (по вопросу и значению), знакомство с словами-архаизмами</w:t>
            </w:r>
          </w:p>
          <w:p w:rsidR="00050BE7" w:rsidRPr="00E56365" w:rsidRDefault="00050BE7" w:rsidP="00FC48CF">
            <w:pPr>
              <w:snapToGrid w:val="0"/>
              <w:rPr>
                <w:color w:val="000000"/>
                <w:sz w:val="22"/>
                <w:szCs w:val="22"/>
              </w:rPr>
            </w:pPr>
            <w:r w:rsidRPr="00E56365">
              <w:rPr>
                <w:b/>
                <w:color w:val="000000"/>
                <w:sz w:val="22"/>
                <w:szCs w:val="22"/>
              </w:rPr>
              <w:t xml:space="preserve">Умение </w:t>
            </w:r>
            <w:r w:rsidRPr="00E56365">
              <w:rPr>
                <w:color w:val="000000"/>
                <w:sz w:val="22"/>
                <w:szCs w:val="22"/>
              </w:rPr>
              <w:t>распознавание и классификация имен существительных по вопросам и признакам</w:t>
            </w:r>
          </w:p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b/>
                <w:sz w:val="22"/>
                <w:szCs w:val="22"/>
              </w:rPr>
              <w:t xml:space="preserve"> Навык:</w:t>
            </w:r>
            <w:r w:rsidRPr="00E56365">
              <w:rPr>
                <w:sz w:val="22"/>
                <w:szCs w:val="22"/>
              </w:rPr>
              <w:t xml:space="preserve"> работа со словарем, подбор синонимов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  <w:u w:val="single"/>
              </w:rPr>
              <w:t xml:space="preserve">Регулятивные: </w:t>
            </w:r>
            <w:r w:rsidRPr="00E56365">
              <w:rPr>
                <w:sz w:val="22"/>
                <w:szCs w:val="22"/>
              </w:rPr>
              <w:t>формулировать и удерживать учебную задачу; применять установленные правила;</w:t>
            </w:r>
          </w:p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  <w:u w:val="single"/>
              </w:rPr>
              <w:t>Познавательные:</w:t>
            </w:r>
            <w:r w:rsidRPr="00E56365">
              <w:rPr>
                <w:sz w:val="22"/>
                <w:szCs w:val="22"/>
              </w:rPr>
              <w:t xml:space="preserve"> использовать знаково- символические средства;</w:t>
            </w:r>
          </w:p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  <w:u w:val="single"/>
              </w:rPr>
              <w:t xml:space="preserve">Коммуникативные: </w:t>
            </w:r>
            <w:r w:rsidRPr="00E56365">
              <w:rPr>
                <w:sz w:val="22"/>
                <w:szCs w:val="22"/>
              </w:rPr>
              <w:t>аргументировать свою позицию и координировать её с позициями партнеров.</w:t>
            </w:r>
          </w:p>
        </w:tc>
      </w:tr>
      <w:tr w:rsidR="00050BE7" w:rsidRPr="00E56365" w:rsidTr="00FC48C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E56365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b/>
                <w:sz w:val="22"/>
                <w:szCs w:val="22"/>
              </w:rPr>
            </w:pPr>
            <w:r w:rsidRPr="00E56365">
              <w:rPr>
                <w:b/>
                <w:sz w:val="22"/>
                <w:szCs w:val="22"/>
              </w:rPr>
              <w:t>Изложение повествовательного текста</w:t>
            </w:r>
          </w:p>
          <w:p w:rsidR="00050BE7" w:rsidRPr="00E56365" w:rsidRDefault="00050BE7" w:rsidP="00FC48CF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color w:val="000000"/>
                <w:sz w:val="22"/>
                <w:szCs w:val="22"/>
              </w:rPr>
            </w:pPr>
            <w:r w:rsidRPr="00E56365">
              <w:rPr>
                <w:color w:val="000000"/>
                <w:sz w:val="22"/>
                <w:szCs w:val="22"/>
              </w:rPr>
              <w:t xml:space="preserve">Совершенствовать умения письменно передавать содержание повествовательного текста, использовать авторские слова для передачи содержания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</w:rPr>
              <w:t>Отрывок, рассказ, тема текста, части текста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color w:val="000000"/>
                <w:sz w:val="22"/>
                <w:szCs w:val="22"/>
              </w:rPr>
            </w:pPr>
            <w:r w:rsidRPr="00E56365">
              <w:rPr>
                <w:b/>
                <w:sz w:val="22"/>
                <w:szCs w:val="22"/>
              </w:rPr>
              <w:t>Знание</w:t>
            </w:r>
            <w:r w:rsidRPr="00E56365">
              <w:rPr>
                <w:color w:val="000000"/>
                <w:sz w:val="22"/>
                <w:szCs w:val="22"/>
              </w:rPr>
              <w:t xml:space="preserve"> письменное изложение повествовательного текста-образца по самостоятельно составленному плану</w:t>
            </w:r>
          </w:p>
          <w:p w:rsidR="00050BE7" w:rsidRPr="00E56365" w:rsidRDefault="00050BE7" w:rsidP="00FC48CF">
            <w:pPr>
              <w:snapToGrid w:val="0"/>
              <w:rPr>
                <w:color w:val="000000"/>
                <w:sz w:val="22"/>
                <w:szCs w:val="22"/>
              </w:rPr>
            </w:pPr>
            <w:r w:rsidRPr="00E56365">
              <w:rPr>
                <w:color w:val="000000"/>
                <w:sz w:val="22"/>
                <w:szCs w:val="22"/>
              </w:rPr>
              <w:t xml:space="preserve"> </w:t>
            </w:r>
            <w:r w:rsidRPr="00E56365">
              <w:rPr>
                <w:b/>
                <w:color w:val="000000"/>
                <w:sz w:val="22"/>
                <w:szCs w:val="22"/>
              </w:rPr>
              <w:t>Умение:</w:t>
            </w:r>
            <w:r w:rsidRPr="00E56365">
              <w:rPr>
                <w:color w:val="000000"/>
                <w:sz w:val="22"/>
                <w:szCs w:val="22"/>
              </w:rPr>
              <w:t xml:space="preserve">  самостоятельно составить план текста,  подбор заголовка к тексту</w:t>
            </w:r>
          </w:p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b/>
                <w:sz w:val="22"/>
                <w:szCs w:val="22"/>
              </w:rPr>
              <w:t>Навык:</w:t>
            </w:r>
            <w:r w:rsidRPr="00E56365">
              <w:rPr>
                <w:sz w:val="22"/>
                <w:szCs w:val="22"/>
              </w:rPr>
              <w:t xml:space="preserve">  написание изложения, проверка написанного</w:t>
            </w:r>
          </w:p>
          <w:p w:rsidR="00050BE7" w:rsidRPr="00E56365" w:rsidRDefault="00050BE7" w:rsidP="00FC48CF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  <w:u w:val="single"/>
              </w:rPr>
            </w:pPr>
            <w:r w:rsidRPr="00E56365">
              <w:rPr>
                <w:sz w:val="22"/>
                <w:szCs w:val="22"/>
                <w:u w:val="single"/>
              </w:rPr>
              <w:t>Регулятивные</w:t>
            </w:r>
            <w:r w:rsidRPr="00E56365">
              <w:rPr>
                <w:sz w:val="22"/>
                <w:szCs w:val="22"/>
              </w:rPr>
              <w:t>: выбирать действия в соответствии с поставленной задачей и условиями её реализации.</w:t>
            </w:r>
            <w:r w:rsidRPr="00E56365">
              <w:rPr>
                <w:sz w:val="22"/>
                <w:szCs w:val="22"/>
                <w:u w:val="single"/>
              </w:rPr>
              <w:t xml:space="preserve"> Познавательные: </w:t>
            </w:r>
            <w:r w:rsidRPr="00E56365">
              <w:rPr>
                <w:sz w:val="22"/>
                <w:szCs w:val="22"/>
              </w:rPr>
              <w:t>учить самостоятельно выделять и формулировать познавательную цель, контролировать и оценивать процесс и результат деятельности.</w:t>
            </w:r>
            <w:r w:rsidRPr="00E56365">
              <w:rPr>
                <w:sz w:val="22"/>
                <w:szCs w:val="22"/>
                <w:u w:val="single"/>
              </w:rPr>
              <w:t xml:space="preserve"> </w:t>
            </w:r>
          </w:p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  <w:u w:val="single"/>
              </w:rPr>
              <w:t xml:space="preserve">Коммуникативные: </w:t>
            </w:r>
            <w:r w:rsidRPr="00E56365">
              <w:rPr>
                <w:sz w:val="22"/>
                <w:szCs w:val="22"/>
              </w:rPr>
              <w:t>адекватно использовать речь для планирования и регуляции своего действия.</w:t>
            </w:r>
          </w:p>
        </w:tc>
      </w:tr>
      <w:tr w:rsidR="00050BE7" w:rsidRPr="00E56365" w:rsidTr="00FC48C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E56365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</w:rPr>
              <w:t>Работа над ошибками.</w:t>
            </w:r>
          </w:p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</w:rPr>
              <w:t>Собственные и нарицательные имена существительные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color w:val="000000"/>
                <w:sz w:val="22"/>
                <w:szCs w:val="22"/>
              </w:rPr>
            </w:pPr>
            <w:r w:rsidRPr="00E56365">
              <w:rPr>
                <w:color w:val="000000"/>
                <w:sz w:val="22"/>
                <w:szCs w:val="22"/>
              </w:rPr>
              <w:t>Учить находить и исправлять ошибки, воспроизвести знания об именах собственных и нарицательных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</w:rPr>
              <w:t>Имена собственные и нарицательные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b/>
                <w:sz w:val="22"/>
                <w:szCs w:val="22"/>
              </w:rPr>
              <w:t xml:space="preserve">Знание </w:t>
            </w:r>
            <w:r w:rsidRPr="00E56365">
              <w:rPr>
                <w:sz w:val="22"/>
                <w:szCs w:val="22"/>
              </w:rPr>
              <w:t>воспроизведение знаний об именах собственных и нарицательных</w:t>
            </w:r>
          </w:p>
          <w:p w:rsidR="00050BE7" w:rsidRPr="00E56365" w:rsidRDefault="00050BE7" w:rsidP="00FC48CF">
            <w:pPr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</w:rPr>
              <w:t xml:space="preserve">  </w:t>
            </w:r>
            <w:r w:rsidRPr="00E56365">
              <w:rPr>
                <w:b/>
                <w:sz w:val="22"/>
                <w:szCs w:val="22"/>
              </w:rPr>
              <w:t>Умение:</w:t>
            </w:r>
            <w:r w:rsidRPr="00E56365">
              <w:rPr>
                <w:sz w:val="22"/>
                <w:szCs w:val="22"/>
              </w:rPr>
              <w:t xml:space="preserve"> распознавать собственные и нарицательные имена существительные, определять значение имен собственных</w:t>
            </w:r>
          </w:p>
          <w:p w:rsidR="00050BE7" w:rsidRPr="00E56365" w:rsidRDefault="00050BE7" w:rsidP="00FC48CF">
            <w:pPr>
              <w:rPr>
                <w:sz w:val="22"/>
                <w:szCs w:val="22"/>
              </w:rPr>
            </w:pPr>
            <w:r w:rsidRPr="00E56365">
              <w:rPr>
                <w:b/>
                <w:sz w:val="22"/>
                <w:szCs w:val="22"/>
              </w:rPr>
              <w:t>Навык:</w:t>
            </w:r>
            <w:r w:rsidRPr="00E56365">
              <w:rPr>
                <w:sz w:val="22"/>
                <w:szCs w:val="22"/>
              </w:rPr>
              <w:t xml:space="preserve">  заглавная буква в написании имен собственных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  <w:u w:val="single"/>
              </w:rPr>
              <w:t>Регулятивные:</w:t>
            </w:r>
            <w:r w:rsidRPr="00E56365">
              <w:rPr>
                <w:sz w:val="22"/>
                <w:szCs w:val="22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и отличий от эталона.</w:t>
            </w:r>
          </w:p>
          <w:p w:rsidR="00050BE7" w:rsidRPr="00E56365" w:rsidRDefault="00050BE7" w:rsidP="00FC48CF">
            <w:pPr>
              <w:rPr>
                <w:sz w:val="22"/>
                <w:szCs w:val="22"/>
                <w:u w:val="single"/>
              </w:rPr>
            </w:pPr>
            <w:r w:rsidRPr="00E56365">
              <w:rPr>
                <w:sz w:val="22"/>
                <w:szCs w:val="22"/>
                <w:u w:val="single"/>
              </w:rPr>
              <w:t xml:space="preserve">Познавательные: </w:t>
            </w:r>
            <w:r w:rsidRPr="00E56365">
              <w:rPr>
                <w:sz w:val="22"/>
                <w:szCs w:val="22"/>
              </w:rPr>
              <w:t>контролировать и оценивать процесс и результат деятельности</w:t>
            </w:r>
            <w:r w:rsidRPr="00E56365">
              <w:rPr>
                <w:sz w:val="22"/>
                <w:szCs w:val="22"/>
                <w:u w:val="single"/>
              </w:rPr>
              <w:t>.</w:t>
            </w:r>
          </w:p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  <w:u w:val="single"/>
              </w:rPr>
              <w:t xml:space="preserve">Коммуникативные:  </w:t>
            </w:r>
            <w:r w:rsidRPr="00E56365">
              <w:rPr>
                <w:sz w:val="22"/>
                <w:szCs w:val="22"/>
              </w:rPr>
              <w:t>проявлять активность во взаимодействии для решения коммуникативных и познавательных задач.</w:t>
            </w:r>
          </w:p>
        </w:tc>
      </w:tr>
      <w:tr w:rsidR="00050BE7" w:rsidRPr="00E56365" w:rsidTr="00FC48C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E56365">
              <w:rPr>
                <w:color w:val="000000"/>
                <w:sz w:val="22"/>
                <w:szCs w:val="22"/>
              </w:rPr>
              <w:t>75, 76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</w:rPr>
              <w:t>Изменение имен существительных по числам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color w:val="000000"/>
                <w:sz w:val="22"/>
                <w:szCs w:val="22"/>
              </w:rPr>
            </w:pPr>
            <w:r w:rsidRPr="00E56365">
              <w:rPr>
                <w:color w:val="000000"/>
                <w:sz w:val="22"/>
                <w:szCs w:val="22"/>
              </w:rPr>
              <w:t>Развивать умение узнавать и писать собственные имена существительные, воспроизвести в памяти знания о числе имен существительных и об изменении имен существительных по числам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</w:rPr>
              <w:t>Имена существительные собственные и нарицательные. Единственное и множественное число имен существительных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b/>
                <w:sz w:val="22"/>
                <w:szCs w:val="22"/>
              </w:rPr>
              <w:t>Знание:</w:t>
            </w:r>
            <w:r w:rsidRPr="00E56365">
              <w:rPr>
                <w:sz w:val="22"/>
                <w:szCs w:val="22"/>
              </w:rPr>
              <w:t xml:space="preserve"> имена существительные изменяются по числам</w:t>
            </w:r>
          </w:p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b/>
                <w:sz w:val="22"/>
                <w:szCs w:val="22"/>
              </w:rPr>
              <w:t>Умение:</w:t>
            </w:r>
            <w:r w:rsidRPr="00E56365">
              <w:rPr>
                <w:sz w:val="22"/>
                <w:szCs w:val="22"/>
              </w:rPr>
              <w:t xml:space="preserve"> правильно оформлять написанные предложения (большая буква в начале предложения, в именах собственных), а</w:t>
            </w:r>
            <w:r w:rsidRPr="00E56365">
              <w:rPr>
                <w:color w:val="000000"/>
                <w:sz w:val="22"/>
                <w:szCs w:val="22"/>
              </w:rPr>
              <w:t>нализировать уместность использования восклицательного знака в конце предложения,</w:t>
            </w:r>
            <w:r w:rsidRPr="00E56365">
              <w:rPr>
                <w:sz w:val="22"/>
                <w:szCs w:val="22"/>
              </w:rPr>
              <w:t xml:space="preserve"> </w:t>
            </w:r>
          </w:p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b/>
                <w:sz w:val="22"/>
                <w:szCs w:val="22"/>
              </w:rPr>
              <w:t>Навык:</w:t>
            </w:r>
            <w:r w:rsidRPr="00E56365">
              <w:rPr>
                <w:sz w:val="22"/>
                <w:szCs w:val="22"/>
              </w:rPr>
              <w:t xml:space="preserve"> предложения распространенные и нераспространенные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  <w:u w:val="single"/>
              </w:rPr>
              <w:t xml:space="preserve">Регулятивные: </w:t>
            </w:r>
            <w:r w:rsidRPr="00E56365">
              <w:rPr>
                <w:sz w:val="22"/>
                <w:szCs w:val="22"/>
              </w:rPr>
              <w:t>формулировать и удерживать учебную задачу; применять установленные правила;</w:t>
            </w:r>
          </w:p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  <w:u w:val="single"/>
              </w:rPr>
              <w:t>Познавательные:</w:t>
            </w:r>
            <w:r w:rsidRPr="00E56365">
              <w:rPr>
                <w:sz w:val="22"/>
                <w:szCs w:val="22"/>
              </w:rPr>
              <w:t xml:space="preserve"> использовать знаково- символические средства;</w:t>
            </w:r>
          </w:p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  <w:u w:val="single"/>
              </w:rPr>
              <w:t xml:space="preserve">Коммуникативные: </w:t>
            </w:r>
            <w:r w:rsidRPr="00E56365">
              <w:rPr>
                <w:sz w:val="22"/>
                <w:szCs w:val="22"/>
              </w:rPr>
              <w:t>анализ</w:t>
            </w:r>
            <w:r w:rsidRPr="00E56365">
              <w:rPr>
                <w:sz w:val="22"/>
                <w:szCs w:val="22"/>
                <w:u w:val="single"/>
              </w:rPr>
              <w:t xml:space="preserve"> </w:t>
            </w:r>
            <w:r w:rsidRPr="00E56365">
              <w:rPr>
                <w:sz w:val="22"/>
                <w:szCs w:val="22"/>
              </w:rPr>
              <w:t>информации,</w:t>
            </w:r>
            <w:r w:rsidRPr="00E56365">
              <w:rPr>
                <w:sz w:val="22"/>
                <w:szCs w:val="22"/>
                <w:u w:val="single"/>
              </w:rPr>
              <w:t xml:space="preserve"> </w:t>
            </w:r>
            <w:r w:rsidRPr="00E56365">
              <w:rPr>
                <w:sz w:val="22"/>
                <w:szCs w:val="22"/>
              </w:rPr>
              <w:t>аргументировать свою позицию и координировать её с позициями партнеров.</w:t>
            </w:r>
          </w:p>
        </w:tc>
      </w:tr>
      <w:tr w:rsidR="00050BE7" w:rsidRPr="00E56365" w:rsidTr="00FC48C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E56365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</w:rPr>
              <w:t>Род имен существительных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color w:val="000000"/>
                <w:sz w:val="22"/>
                <w:szCs w:val="22"/>
              </w:rPr>
            </w:pPr>
            <w:r w:rsidRPr="00E56365">
              <w:rPr>
                <w:color w:val="000000"/>
                <w:sz w:val="22"/>
                <w:szCs w:val="22"/>
              </w:rPr>
              <w:t>Дать представление о признаках определенного рода имен существительных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</w:rPr>
              <w:t>Имя существительное,</w:t>
            </w:r>
          </w:p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</w:rPr>
              <w:t>мужской род, женский род, средний род, местоимение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b/>
                <w:sz w:val="22"/>
                <w:szCs w:val="22"/>
              </w:rPr>
              <w:t xml:space="preserve">Знание </w:t>
            </w:r>
            <w:r w:rsidRPr="00E56365">
              <w:rPr>
                <w:sz w:val="22"/>
                <w:szCs w:val="22"/>
              </w:rPr>
              <w:t>классификация  имен существительных по родам, родовые окончания имен  существительных</w:t>
            </w:r>
          </w:p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b/>
                <w:sz w:val="22"/>
                <w:szCs w:val="22"/>
              </w:rPr>
              <w:t>Умение:</w:t>
            </w:r>
            <w:r w:rsidRPr="00E56365">
              <w:rPr>
                <w:sz w:val="22"/>
                <w:szCs w:val="22"/>
              </w:rPr>
              <w:t xml:space="preserve"> обосновывать правильность определения рода имен существительных</w:t>
            </w:r>
          </w:p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b/>
                <w:sz w:val="22"/>
                <w:szCs w:val="22"/>
              </w:rPr>
              <w:t>Навык:</w:t>
            </w:r>
            <w:r w:rsidRPr="00E56365">
              <w:rPr>
                <w:sz w:val="22"/>
                <w:szCs w:val="22"/>
              </w:rPr>
              <w:t xml:space="preserve"> замена имен существительных местоимением, определение рода однокоренных  имен существительных 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  <w:u w:val="single"/>
              </w:rPr>
              <w:t>Регулятивные:</w:t>
            </w:r>
            <w:r w:rsidRPr="00E56365">
              <w:rPr>
                <w:sz w:val="22"/>
                <w:szCs w:val="22"/>
              </w:rPr>
              <w:t xml:space="preserve"> формулировать и удерживать учебную задачу; выбирать действия в соответствии с поставленной задачей и условиями её реализации;</w:t>
            </w:r>
          </w:p>
          <w:p w:rsidR="00050BE7" w:rsidRPr="00E56365" w:rsidRDefault="00050BE7" w:rsidP="00FC48CF">
            <w:pPr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  <w:u w:val="single"/>
              </w:rPr>
              <w:t>Познавательные:</w:t>
            </w:r>
            <w:r w:rsidRPr="00E56365">
              <w:rPr>
                <w:sz w:val="22"/>
                <w:szCs w:val="22"/>
              </w:rPr>
              <w:t xml:space="preserve"> самостоятельно выделять и формулировать познавательную цель, контролировать и оценивать процесс и результат деятельности.</w:t>
            </w:r>
          </w:p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  <w:u w:val="single"/>
              </w:rPr>
              <w:t xml:space="preserve">Коммуникативные: </w:t>
            </w:r>
            <w:r w:rsidRPr="00E56365">
              <w:rPr>
                <w:sz w:val="22"/>
                <w:szCs w:val="22"/>
              </w:rPr>
              <w:t>адекватно использовать речь для планирования и регуляции своей деятельности.</w:t>
            </w:r>
          </w:p>
        </w:tc>
      </w:tr>
      <w:tr w:rsidR="00050BE7" w:rsidRPr="00E56365" w:rsidTr="00FC48C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E56365">
              <w:rPr>
                <w:color w:val="000000"/>
                <w:sz w:val="22"/>
                <w:szCs w:val="22"/>
              </w:rPr>
              <w:t>78, 79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</w:rPr>
              <w:t>Определение рода имен существительных в косвенных падежах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color w:val="000000"/>
                <w:sz w:val="22"/>
                <w:szCs w:val="22"/>
              </w:rPr>
            </w:pPr>
            <w:r w:rsidRPr="00E56365">
              <w:rPr>
                <w:color w:val="000000"/>
                <w:sz w:val="22"/>
                <w:szCs w:val="22"/>
              </w:rPr>
              <w:t>Развивать умение определять род имен существительных, употребленных в начальной и косвенной форме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</w:rPr>
              <w:t>Род имен существительных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b/>
                <w:sz w:val="22"/>
                <w:szCs w:val="22"/>
              </w:rPr>
              <w:t>Знание:</w:t>
            </w:r>
            <w:r w:rsidRPr="00E56365">
              <w:rPr>
                <w:sz w:val="22"/>
                <w:szCs w:val="22"/>
              </w:rPr>
              <w:t xml:space="preserve"> слова с непроверяемым написанием, </w:t>
            </w:r>
          </w:p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b/>
                <w:sz w:val="22"/>
                <w:szCs w:val="22"/>
              </w:rPr>
              <w:t>Умение:</w:t>
            </w:r>
            <w:r w:rsidRPr="00E56365">
              <w:rPr>
                <w:sz w:val="22"/>
                <w:szCs w:val="22"/>
              </w:rPr>
              <w:t xml:space="preserve">  определять род имен существительных, сопоставление имен существительных со схемами</w:t>
            </w:r>
          </w:p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b/>
                <w:sz w:val="22"/>
                <w:szCs w:val="22"/>
              </w:rPr>
              <w:t>Навык:</w:t>
            </w:r>
            <w:r w:rsidRPr="00E56365">
              <w:rPr>
                <w:sz w:val="22"/>
                <w:szCs w:val="22"/>
              </w:rPr>
              <w:t>. Написание слов с изученными орфограммами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  <w:u w:val="single"/>
              </w:rPr>
              <w:t>Регулятивные:</w:t>
            </w:r>
            <w:r w:rsidRPr="00E56365">
              <w:rPr>
                <w:sz w:val="22"/>
                <w:szCs w:val="22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и отличий от эталона.</w:t>
            </w:r>
          </w:p>
          <w:p w:rsidR="00050BE7" w:rsidRPr="00E56365" w:rsidRDefault="00050BE7" w:rsidP="00FC48CF">
            <w:pPr>
              <w:rPr>
                <w:sz w:val="22"/>
                <w:szCs w:val="22"/>
                <w:u w:val="single"/>
              </w:rPr>
            </w:pPr>
            <w:r w:rsidRPr="00E56365">
              <w:rPr>
                <w:sz w:val="22"/>
                <w:szCs w:val="22"/>
                <w:u w:val="single"/>
              </w:rPr>
              <w:t xml:space="preserve">Познавательные: </w:t>
            </w:r>
            <w:r w:rsidRPr="00E56365">
              <w:rPr>
                <w:sz w:val="22"/>
                <w:szCs w:val="22"/>
              </w:rPr>
              <w:t>контролировать и оценивать процесс и результат деятельности</w:t>
            </w:r>
            <w:r w:rsidRPr="00E56365">
              <w:rPr>
                <w:sz w:val="22"/>
                <w:szCs w:val="22"/>
                <w:u w:val="single"/>
              </w:rPr>
              <w:t>.</w:t>
            </w:r>
          </w:p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  <w:u w:val="single"/>
              </w:rPr>
              <w:t xml:space="preserve">Коммуникативные: </w:t>
            </w:r>
            <w:r w:rsidRPr="00E56365">
              <w:rPr>
                <w:sz w:val="22"/>
                <w:szCs w:val="22"/>
              </w:rPr>
              <w:t>прогнозировать возникновение конфликтов при наличии разных точек зрения.</w:t>
            </w:r>
          </w:p>
        </w:tc>
      </w:tr>
      <w:tr w:rsidR="00050BE7" w:rsidRPr="00E56365" w:rsidTr="00FC48C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E56365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</w:rPr>
              <w:t>Мягкий знак на конце имен существительных после шипящих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color w:val="000000"/>
                <w:sz w:val="22"/>
                <w:szCs w:val="22"/>
              </w:rPr>
            </w:pPr>
            <w:r w:rsidRPr="00E56365">
              <w:rPr>
                <w:color w:val="000000"/>
                <w:sz w:val="22"/>
                <w:szCs w:val="22"/>
              </w:rPr>
              <w:t>Углубить знания о роли мягкого знака в слове, познакомить учащихся с постановкой мягкого знака на конце существительных после шипящих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</w:rPr>
              <w:t>Род имен существительных, мягкий знак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b/>
                <w:sz w:val="22"/>
                <w:szCs w:val="22"/>
              </w:rPr>
              <w:t>Знание:</w:t>
            </w:r>
            <w:r w:rsidRPr="00E56365">
              <w:rPr>
                <w:sz w:val="22"/>
                <w:szCs w:val="22"/>
              </w:rPr>
              <w:t xml:space="preserve"> роль мягкого знака (как показатель мягкости согласного звука), как показатель женского рода имен существительных</w:t>
            </w:r>
          </w:p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b/>
                <w:sz w:val="22"/>
                <w:szCs w:val="22"/>
              </w:rPr>
              <w:t xml:space="preserve">Умение </w:t>
            </w:r>
            <w:r w:rsidRPr="00E56365">
              <w:rPr>
                <w:sz w:val="22"/>
                <w:szCs w:val="22"/>
              </w:rPr>
              <w:t>различать род имен существительных,</w:t>
            </w:r>
          </w:p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b/>
                <w:sz w:val="22"/>
                <w:szCs w:val="22"/>
              </w:rPr>
              <w:t xml:space="preserve"> Навык:</w:t>
            </w:r>
            <w:r w:rsidRPr="00E56365">
              <w:rPr>
                <w:sz w:val="22"/>
                <w:szCs w:val="22"/>
              </w:rPr>
              <w:t xml:space="preserve"> звуко-буквенный анализ слов, определение частей речи в  словосочетаниях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  <w:u w:val="single"/>
              </w:rPr>
              <w:t>Регулятивные:</w:t>
            </w:r>
            <w:r w:rsidRPr="00E56365">
              <w:rPr>
                <w:sz w:val="22"/>
                <w:szCs w:val="22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и отличий от эталона.</w:t>
            </w:r>
          </w:p>
          <w:p w:rsidR="00050BE7" w:rsidRPr="00E56365" w:rsidRDefault="00050BE7" w:rsidP="00FC48CF">
            <w:pPr>
              <w:rPr>
                <w:sz w:val="22"/>
                <w:szCs w:val="22"/>
                <w:u w:val="single"/>
              </w:rPr>
            </w:pPr>
            <w:r w:rsidRPr="00E56365">
              <w:rPr>
                <w:sz w:val="22"/>
                <w:szCs w:val="22"/>
                <w:u w:val="single"/>
              </w:rPr>
              <w:t xml:space="preserve">Познавательные: </w:t>
            </w:r>
            <w:r w:rsidRPr="00E56365">
              <w:rPr>
                <w:sz w:val="22"/>
                <w:szCs w:val="22"/>
              </w:rPr>
              <w:t>контролировать и оценивать процесс и результат деятельности</w:t>
            </w:r>
            <w:r w:rsidRPr="00E56365">
              <w:rPr>
                <w:sz w:val="22"/>
                <w:szCs w:val="22"/>
                <w:u w:val="single"/>
              </w:rPr>
              <w:t>.</w:t>
            </w:r>
          </w:p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  <w:u w:val="single"/>
              </w:rPr>
              <w:t xml:space="preserve">Коммуникативные:  </w:t>
            </w:r>
            <w:r w:rsidRPr="00E56365">
              <w:rPr>
                <w:sz w:val="22"/>
                <w:szCs w:val="22"/>
              </w:rPr>
              <w:t>проявлять активность во взаимодействии для решения коммуникативных и познавательных задач.</w:t>
            </w:r>
          </w:p>
        </w:tc>
      </w:tr>
      <w:tr w:rsidR="00050BE7" w:rsidRPr="00E56365" w:rsidTr="00FC48C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E56365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</w:rPr>
              <w:t>Упражнение в написании имен существительных, оканчивающихся на шипящий звук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color w:val="000000"/>
                <w:sz w:val="22"/>
                <w:szCs w:val="22"/>
              </w:rPr>
            </w:pPr>
            <w:r w:rsidRPr="00E56365">
              <w:rPr>
                <w:color w:val="000000"/>
                <w:sz w:val="22"/>
                <w:szCs w:val="22"/>
              </w:rPr>
              <w:t>Развивать умение определять роль мягкого знака в слове, учить правописанию имен существительных, оканчивающихся на шипящий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</w:rPr>
              <w:t>Род имен существительных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b/>
                <w:sz w:val="22"/>
                <w:szCs w:val="22"/>
              </w:rPr>
              <w:t>Знание</w:t>
            </w:r>
            <w:r w:rsidRPr="00E56365">
              <w:rPr>
                <w:sz w:val="22"/>
                <w:szCs w:val="22"/>
              </w:rPr>
              <w:t xml:space="preserve"> работа с непроверяемыми орфограммами в словах</w:t>
            </w:r>
          </w:p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b/>
                <w:sz w:val="22"/>
                <w:szCs w:val="22"/>
              </w:rPr>
              <w:t>Умение:</w:t>
            </w:r>
            <w:r w:rsidRPr="00E56365">
              <w:rPr>
                <w:sz w:val="22"/>
                <w:szCs w:val="22"/>
              </w:rPr>
              <w:t xml:space="preserve"> определять роль мягкого знака в слове, правильно записывать имена существительные с шипящим на конце</w:t>
            </w:r>
          </w:p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b/>
                <w:sz w:val="22"/>
                <w:szCs w:val="22"/>
              </w:rPr>
              <w:t>Навык:</w:t>
            </w:r>
            <w:r w:rsidRPr="00E56365">
              <w:rPr>
                <w:sz w:val="22"/>
                <w:szCs w:val="22"/>
              </w:rPr>
              <w:t xml:space="preserve">  написание слов с изученными орфограммами</w:t>
            </w:r>
          </w:p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  <w:u w:val="single"/>
              </w:rPr>
              <w:t xml:space="preserve">Регулятивные: </w:t>
            </w:r>
            <w:r w:rsidRPr="00E56365">
              <w:rPr>
                <w:sz w:val="22"/>
                <w:szCs w:val="22"/>
              </w:rPr>
              <w:t>составлять план и последовательность действий и предвосхищать результат;</w:t>
            </w:r>
          </w:p>
          <w:p w:rsidR="00050BE7" w:rsidRPr="00E56365" w:rsidRDefault="00050BE7" w:rsidP="00FC48CF">
            <w:pPr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  <w:u w:val="single"/>
              </w:rPr>
              <w:t xml:space="preserve">Познавательные: </w:t>
            </w:r>
            <w:r w:rsidRPr="00E56365">
              <w:rPr>
                <w:sz w:val="22"/>
                <w:szCs w:val="22"/>
              </w:rPr>
              <w:t>самостоятельно выделять и формулировать познавательную цель, контролировать и оценивать процесс и результат деятельности;</w:t>
            </w:r>
          </w:p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  <w:u w:val="single"/>
              </w:rPr>
              <w:t xml:space="preserve">Коммуникативные: </w:t>
            </w:r>
            <w:r w:rsidRPr="00E56365">
              <w:rPr>
                <w:sz w:val="22"/>
                <w:szCs w:val="22"/>
              </w:rPr>
              <w:t>задавать вопросы, формулировать собственное мнение и позицию.</w:t>
            </w:r>
          </w:p>
        </w:tc>
      </w:tr>
      <w:tr w:rsidR="00050BE7" w:rsidRPr="00E56365" w:rsidTr="00FC48C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E56365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b/>
                <w:sz w:val="22"/>
                <w:szCs w:val="22"/>
              </w:rPr>
            </w:pPr>
            <w:r w:rsidRPr="00E56365">
              <w:rPr>
                <w:b/>
                <w:sz w:val="22"/>
                <w:szCs w:val="22"/>
              </w:rPr>
              <w:t>Контрольный диктант №6  по теме «Имя существительное»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color w:val="000000"/>
                <w:sz w:val="22"/>
                <w:szCs w:val="22"/>
              </w:rPr>
            </w:pPr>
            <w:r w:rsidRPr="00E56365">
              <w:rPr>
                <w:color w:val="000000"/>
                <w:sz w:val="22"/>
                <w:szCs w:val="22"/>
              </w:rPr>
              <w:t>Проверить умения записывать слова с изученными орфограммами, определять морфологические признаки имен существительных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b/>
                <w:sz w:val="22"/>
                <w:szCs w:val="22"/>
              </w:rPr>
              <w:t>Знание Умение:</w:t>
            </w:r>
            <w:r w:rsidRPr="00E56365">
              <w:rPr>
                <w:sz w:val="22"/>
                <w:szCs w:val="22"/>
              </w:rPr>
              <w:t xml:space="preserve"> </w:t>
            </w:r>
            <w:r w:rsidRPr="00E56365">
              <w:rPr>
                <w:b/>
                <w:sz w:val="22"/>
                <w:szCs w:val="22"/>
              </w:rPr>
              <w:t>Навык:</w:t>
            </w:r>
            <w:r w:rsidRPr="00E56365">
              <w:rPr>
                <w:sz w:val="22"/>
                <w:szCs w:val="22"/>
              </w:rPr>
              <w:t xml:space="preserve"> записывать текст под диктовку и проверять написанное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  <w:u w:val="single"/>
              </w:rPr>
              <w:t xml:space="preserve">Регулятивные: </w:t>
            </w:r>
            <w:r w:rsidRPr="00E56365">
              <w:rPr>
                <w:sz w:val="22"/>
                <w:szCs w:val="22"/>
              </w:rPr>
              <w:t>формулировать и удерживать учебную задачу.</w:t>
            </w:r>
          </w:p>
          <w:p w:rsidR="00050BE7" w:rsidRPr="00E56365" w:rsidRDefault="00050BE7" w:rsidP="00FC48CF">
            <w:pPr>
              <w:rPr>
                <w:sz w:val="22"/>
                <w:szCs w:val="22"/>
                <w:u w:val="single"/>
              </w:rPr>
            </w:pPr>
            <w:r w:rsidRPr="00E56365">
              <w:rPr>
                <w:sz w:val="22"/>
                <w:szCs w:val="22"/>
                <w:u w:val="single"/>
              </w:rPr>
              <w:t xml:space="preserve">Познавательные: </w:t>
            </w:r>
            <w:r w:rsidRPr="00E56365">
              <w:rPr>
                <w:sz w:val="22"/>
                <w:szCs w:val="22"/>
              </w:rPr>
              <w:t>рефлексия способов и условий действий, - контролировать и оценивать процесс и результат деятельности</w:t>
            </w:r>
            <w:r w:rsidRPr="00E56365">
              <w:rPr>
                <w:sz w:val="22"/>
                <w:szCs w:val="22"/>
                <w:u w:val="single"/>
              </w:rPr>
              <w:t>.</w:t>
            </w:r>
          </w:p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  <w:u w:val="single"/>
              </w:rPr>
              <w:t xml:space="preserve">Коммуникативные: </w:t>
            </w:r>
            <w:r w:rsidRPr="00E56365">
              <w:rPr>
                <w:sz w:val="22"/>
                <w:szCs w:val="22"/>
              </w:rPr>
              <w:t>задавать вопросы.</w:t>
            </w:r>
          </w:p>
        </w:tc>
      </w:tr>
      <w:tr w:rsidR="00050BE7" w:rsidRPr="00E56365" w:rsidTr="00FC48CF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E56365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</w:rPr>
              <w:t>Работа над ошибками.</w:t>
            </w:r>
          </w:p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</w:rPr>
              <w:t xml:space="preserve">Склонение имён существительных.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color w:val="000000"/>
                <w:sz w:val="22"/>
                <w:szCs w:val="22"/>
              </w:rPr>
            </w:pPr>
            <w:r w:rsidRPr="00E56365">
              <w:rPr>
                <w:color w:val="000000"/>
                <w:sz w:val="22"/>
                <w:szCs w:val="22"/>
              </w:rPr>
              <w:t>Познакомить учащихся с изменением окончаний имен существительных в зависимости от связи с другими словами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</w:rPr>
              <w:t>Падежи, склонение имен существительных</w:t>
            </w:r>
          </w:p>
        </w:tc>
        <w:tc>
          <w:tcPr>
            <w:tcW w:w="3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b/>
                <w:sz w:val="22"/>
                <w:szCs w:val="22"/>
              </w:rPr>
              <w:t>Знание:</w:t>
            </w:r>
            <w:r w:rsidRPr="00E56365">
              <w:rPr>
                <w:sz w:val="22"/>
                <w:szCs w:val="22"/>
              </w:rPr>
              <w:t xml:space="preserve"> изменение имен существительных по вопросам</w:t>
            </w:r>
          </w:p>
          <w:p w:rsidR="00050BE7" w:rsidRPr="00E56365" w:rsidRDefault="00050BE7" w:rsidP="00FC48CF">
            <w:pPr>
              <w:snapToGrid w:val="0"/>
              <w:ind w:right="-105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</w:rPr>
              <w:t>(падежам), запоминание падежей</w:t>
            </w:r>
          </w:p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b/>
                <w:sz w:val="22"/>
                <w:szCs w:val="22"/>
              </w:rPr>
              <w:t xml:space="preserve">Умение  </w:t>
            </w:r>
            <w:r w:rsidRPr="00E56365">
              <w:rPr>
                <w:sz w:val="22"/>
                <w:szCs w:val="22"/>
              </w:rPr>
              <w:t>выделять словосочетания с заданным словом, анализировать таблицу учебника</w:t>
            </w:r>
          </w:p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b/>
                <w:sz w:val="22"/>
                <w:szCs w:val="22"/>
              </w:rPr>
              <w:t>Навык:</w:t>
            </w:r>
            <w:r w:rsidRPr="00E56365">
              <w:rPr>
                <w:sz w:val="22"/>
                <w:szCs w:val="22"/>
              </w:rPr>
              <w:t xml:space="preserve">  написание слов с изученными орфограммами, контролировать этапы своей работы</w:t>
            </w:r>
          </w:p>
        </w:tc>
        <w:tc>
          <w:tcPr>
            <w:tcW w:w="54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  <w:u w:val="single"/>
              </w:rPr>
              <w:t xml:space="preserve">Регулятивные: </w:t>
            </w:r>
            <w:r w:rsidRPr="00E56365">
              <w:rPr>
                <w:sz w:val="22"/>
                <w:szCs w:val="22"/>
              </w:rPr>
              <w:t>формулировать и удерживать учебную задачу.</w:t>
            </w:r>
          </w:p>
          <w:p w:rsidR="00050BE7" w:rsidRPr="00E56365" w:rsidRDefault="00050BE7" w:rsidP="00FC48CF">
            <w:pPr>
              <w:rPr>
                <w:sz w:val="22"/>
                <w:szCs w:val="22"/>
                <w:u w:val="single"/>
              </w:rPr>
            </w:pPr>
            <w:r w:rsidRPr="00E56365">
              <w:rPr>
                <w:sz w:val="22"/>
                <w:szCs w:val="22"/>
                <w:u w:val="single"/>
              </w:rPr>
              <w:t xml:space="preserve">Познавательные: </w:t>
            </w:r>
            <w:r w:rsidRPr="00E56365">
              <w:rPr>
                <w:sz w:val="22"/>
                <w:szCs w:val="22"/>
              </w:rPr>
              <w:t>рефлексия способов и условий действий, контролировать и оценивать процесс и результат деятельности</w:t>
            </w:r>
            <w:r w:rsidRPr="00E56365">
              <w:rPr>
                <w:sz w:val="22"/>
                <w:szCs w:val="22"/>
                <w:u w:val="single"/>
              </w:rPr>
              <w:t>.</w:t>
            </w:r>
          </w:p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  <w:u w:val="single"/>
              </w:rPr>
              <w:t xml:space="preserve">Коммуникативные: </w:t>
            </w:r>
            <w:r w:rsidRPr="00E56365">
              <w:rPr>
                <w:sz w:val="22"/>
                <w:szCs w:val="22"/>
              </w:rPr>
              <w:t>формулировать собственное мнение и позицию, строить монологическое высказывание</w:t>
            </w:r>
            <w:r w:rsidRPr="00E56365">
              <w:rPr>
                <w:sz w:val="22"/>
                <w:szCs w:val="22"/>
                <w:u w:val="single"/>
              </w:rPr>
              <w:t>.</w:t>
            </w:r>
          </w:p>
        </w:tc>
      </w:tr>
      <w:tr w:rsidR="00050BE7" w:rsidRPr="00E56365" w:rsidTr="00FC48CF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E56365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</w:rPr>
              <w:t>Падеж имён существительных.  Несклоняемые имена существительные.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</w:rPr>
              <w:t>Формировать умение склонять имена существительные ( с  ударными окончаниями) в единственном числе, ознакомить с приемами определения падежей имен существительных Познакомить с несклоняемыми именами существительными,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</w:rPr>
              <w:t>Падежи, склонение Несклоняемые имена существительные</w:t>
            </w:r>
          </w:p>
        </w:tc>
        <w:tc>
          <w:tcPr>
            <w:tcW w:w="3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b/>
                <w:sz w:val="22"/>
                <w:szCs w:val="22"/>
              </w:rPr>
              <w:t xml:space="preserve">Знание:   </w:t>
            </w:r>
            <w:r w:rsidRPr="00E56365">
              <w:rPr>
                <w:sz w:val="22"/>
                <w:szCs w:val="22"/>
              </w:rPr>
              <w:t>об изменении имен существительных по падежам</w:t>
            </w:r>
          </w:p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b/>
                <w:sz w:val="22"/>
                <w:szCs w:val="22"/>
              </w:rPr>
              <w:t>Умение:</w:t>
            </w:r>
            <w:r w:rsidRPr="00E56365">
              <w:rPr>
                <w:sz w:val="22"/>
                <w:szCs w:val="22"/>
              </w:rPr>
              <w:t xml:space="preserve"> определение падежа, в котором употреблено имя существительное, работать с памяткой учебника</w:t>
            </w:r>
          </w:p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b/>
                <w:sz w:val="22"/>
                <w:szCs w:val="22"/>
              </w:rPr>
              <w:t>Навык:</w:t>
            </w:r>
            <w:r w:rsidRPr="00E56365">
              <w:rPr>
                <w:sz w:val="22"/>
                <w:szCs w:val="22"/>
              </w:rPr>
              <w:t xml:space="preserve"> выделение словосочетаний, постановка вопроса к имени существительному</w:t>
            </w:r>
          </w:p>
        </w:tc>
        <w:tc>
          <w:tcPr>
            <w:tcW w:w="54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  <w:u w:val="single"/>
              </w:rPr>
            </w:pPr>
            <w:r w:rsidRPr="00E56365">
              <w:rPr>
                <w:sz w:val="22"/>
                <w:szCs w:val="22"/>
                <w:u w:val="single"/>
              </w:rPr>
              <w:t>Регулятивные</w:t>
            </w:r>
            <w:r w:rsidRPr="00E56365">
              <w:rPr>
                <w:sz w:val="22"/>
                <w:szCs w:val="22"/>
              </w:rPr>
              <w:t>: выбирать действия в соответствии с поставленной задачей и условиями её реализации.</w:t>
            </w:r>
            <w:r w:rsidRPr="00E56365">
              <w:rPr>
                <w:sz w:val="22"/>
                <w:szCs w:val="22"/>
                <w:u w:val="single"/>
              </w:rPr>
              <w:t xml:space="preserve"> Познавательные: </w:t>
            </w:r>
            <w:r w:rsidRPr="00E56365">
              <w:rPr>
                <w:sz w:val="22"/>
                <w:szCs w:val="22"/>
              </w:rPr>
              <w:t>учить самостоятельно выделять и формулировать познавательную цель, контролировать и оценивать процесс и результат деятельности.</w:t>
            </w:r>
            <w:r w:rsidRPr="00E56365">
              <w:rPr>
                <w:sz w:val="22"/>
                <w:szCs w:val="22"/>
                <w:u w:val="single"/>
              </w:rPr>
              <w:t xml:space="preserve"> </w:t>
            </w:r>
          </w:p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  <w:u w:val="single"/>
              </w:rPr>
              <w:t xml:space="preserve">Коммуникативные: </w:t>
            </w:r>
            <w:r w:rsidRPr="00E56365">
              <w:rPr>
                <w:sz w:val="22"/>
                <w:szCs w:val="22"/>
              </w:rPr>
              <w:t>адекватно использовать речь для планирования и регуляции своего действия</w:t>
            </w:r>
          </w:p>
        </w:tc>
      </w:tr>
      <w:tr w:rsidR="00050BE7" w:rsidRPr="00E56365" w:rsidTr="00FC48CF">
        <w:tc>
          <w:tcPr>
            <w:tcW w:w="625" w:type="dxa"/>
            <w:tcBorders>
              <w:left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E56365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808" w:type="dxa"/>
            <w:tcBorders>
              <w:left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b/>
                <w:sz w:val="22"/>
                <w:szCs w:val="22"/>
              </w:rPr>
              <w:t>Сочинение</w:t>
            </w:r>
            <w:r w:rsidRPr="00E56365">
              <w:rPr>
                <w:sz w:val="22"/>
                <w:szCs w:val="22"/>
              </w:rPr>
              <w:t xml:space="preserve"> по репродукции картины И.Я. Билибина  «Иван-царевич и лягушка-квакушка»</w:t>
            </w:r>
          </w:p>
        </w:tc>
        <w:tc>
          <w:tcPr>
            <w:tcW w:w="2410" w:type="dxa"/>
            <w:tcBorders>
              <w:left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</w:rPr>
              <w:t>развивать умение составлять текст и писать сочинение по  репродукции картины и по вопросам</w:t>
            </w:r>
          </w:p>
        </w:tc>
        <w:tc>
          <w:tcPr>
            <w:tcW w:w="1417" w:type="dxa"/>
            <w:tcBorders>
              <w:left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78" w:type="dxa"/>
            <w:tcBorders>
              <w:left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b/>
                <w:sz w:val="22"/>
                <w:szCs w:val="22"/>
              </w:rPr>
              <w:t>Знание:</w:t>
            </w:r>
            <w:r w:rsidRPr="00E56365">
              <w:rPr>
                <w:sz w:val="22"/>
                <w:szCs w:val="22"/>
              </w:rPr>
              <w:t xml:space="preserve">  некоторые имена существительные не изменяются по падежам</w:t>
            </w:r>
          </w:p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b/>
                <w:sz w:val="22"/>
                <w:szCs w:val="22"/>
              </w:rPr>
              <w:t>Умение:</w:t>
            </w:r>
            <w:r w:rsidRPr="00E56365">
              <w:rPr>
                <w:sz w:val="22"/>
                <w:szCs w:val="22"/>
              </w:rPr>
              <w:t xml:space="preserve">  составление текста по  репродукции картины, ответы на вопросы</w:t>
            </w:r>
          </w:p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b/>
                <w:sz w:val="22"/>
                <w:szCs w:val="22"/>
              </w:rPr>
              <w:t>Навык:</w:t>
            </w:r>
            <w:r w:rsidRPr="00E56365">
              <w:rPr>
                <w:sz w:val="22"/>
                <w:szCs w:val="22"/>
              </w:rPr>
              <w:t xml:space="preserve">  написание сочинения, проверка написанного</w:t>
            </w:r>
          </w:p>
        </w:tc>
        <w:tc>
          <w:tcPr>
            <w:tcW w:w="540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  <w:u w:val="single"/>
              </w:rPr>
              <w:t xml:space="preserve">Регулятивные: </w:t>
            </w:r>
            <w:r w:rsidRPr="00E56365">
              <w:rPr>
                <w:sz w:val="22"/>
                <w:szCs w:val="22"/>
              </w:rPr>
              <w:t>формулировать и удерживать учебную задачу; применять установленные правила;</w:t>
            </w:r>
          </w:p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  <w:u w:val="single"/>
              </w:rPr>
              <w:t>Познавательные:</w:t>
            </w:r>
            <w:r w:rsidRPr="00E56365">
              <w:rPr>
                <w:sz w:val="22"/>
                <w:szCs w:val="22"/>
              </w:rPr>
              <w:t xml:space="preserve"> использовать знаково- символические средства;</w:t>
            </w:r>
          </w:p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  <w:u w:val="single"/>
              </w:rPr>
              <w:t xml:space="preserve">Коммуникативные: </w:t>
            </w:r>
            <w:r w:rsidRPr="00E56365">
              <w:rPr>
                <w:sz w:val="22"/>
                <w:szCs w:val="22"/>
              </w:rPr>
              <w:t>аргументировать свою позицию и координировать её с позициями партнеров.</w:t>
            </w:r>
          </w:p>
        </w:tc>
      </w:tr>
      <w:tr w:rsidR="00050BE7" w:rsidRPr="00E56365" w:rsidTr="00FC48C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E56365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</w:rPr>
              <w:t>Именительный падеж имен существительных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</w:rPr>
              <w:t>Формировать  представление об именах существительных в именительном падеже, о признаках этого падежа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b/>
                <w:sz w:val="22"/>
                <w:szCs w:val="22"/>
              </w:rPr>
              <w:t>Знание:</w:t>
            </w:r>
            <w:r w:rsidRPr="00E56365">
              <w:rPr>
                <w:sz w:val="22"/>
                <w:szCs w:val="22"/>
              </w:rPr>
              <w:t xml:space="preserve">  распознавание именительного падежа по вопросу и роли существительного в предложении</w:t>
            </w:r>
          </w:p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b/>
                <w:sz w:val="22"/>
                <w:szCs w:val="22"/>
              </w:rPr>
              <w:t>Умение:</w:t>
            </w:r>
            <w:r w:rsidRPr="00E56365">
              <w:rPr>
                <w:sz w:val="22"/>
                <w:szCs w:val="22"/>
              </w:rPr>
              <w:t xml:space="preserve">  определять имена существительные в именительном падеже</w:t>
            </w:r>
          </w:p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b/>
                <w:sz w:val="22"/>
                <w:szCs w:val="22"/>
              </w:rPr>
              <w:t>Навык:</w:t>
            </w:r>
            <w:r w:rsidRPr="00E56365">
              <w:rPr>
                <w:sz w:val="22"/>
                <w:szCs w:val="22"/>
              </w:rPr>
              <w:t xml:space="preserve">  составление предложений из слов, разбор по членам предложения, контролировать выполнение работы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  <w:u w:val="single"/>
              </w:rPr>
              <w:t xml:space="preserve">Регулятивные: </w:t>
            </w:r>
            <w:r w:rsidRPr="00E56365">
              <w:rPr>
                <w:sz w:val="22"/>
                <w:szCs w:val="22"/>
              </w:rPr>
              <w:t>формулировать и удерживать учебную задачу; применять установленные правила;</w:t>
            </w:r>
          </w:p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  <w:u w:val="single"/>
              </w:rPr>
              <w:t>Познавательные:</w:t>
            </w:r>
            <w:r w:rsidRPr="00E56365">
              <w:rPr>
                <w:sz w:val="22"/>
                <w:szCs w:val="22"/>
              </w:rPr>
              <w:t xml:space="preserve"> использовать знаково- символические средства;</w:t>
            </w:r>
          </w:p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  <w:u w:val="single"/>
              </w:rPr>
              <w:t xml:space="preserve">Коммуникативные: </w:t>
            </w:r>
            <w:r w:rsidRPr="00E56365">
              <w:rPr>
                <w:sz w:val="22"/>
                <w:szCs w:val="22"/>
              </w:rPr>
              <w:t>аргументировать свою позицию и координировать её с позициями партнеров.</w:t>
            </w:r>
          </w:p>
        </w:tc>
      </w:tr>
      <w:tr w:rsidR="00050BE7" w:rsidRPr="00E56365" w:rsidTr="00FC48C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E56365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</w:rPr>
              <w:t>Родительный падеж имен существительных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</w:rPr>
              <w:t>Формировать представление об именах существительных  в родительном падеже, признаках этого падежа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</w:rPr>
              <w:t>Родительный падеж, вопросы, предлоги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b/>
                <w:sz w:val="22"/>
                <w:szCs w:val="22"/>
              </w:rPr>
              <w:t>Знание</w:t>
            </w:r>
            <w:r w:rsidRPr="00E56365">
              <w:rPr>
                <w:sz w:val="22"/>
                <w:szCs w:val="22"/>
              </w:rPr>
              <w:t xml:space="preserve">  распознавание родительного падежа по вопросу и предлогам</w:t>
            </w:r>
          </w:p>
          <w:p w:rsidR="00050BE7" w:rsidRPr="00E56365" w:rsidRDefault="00050BE7" w:rsidP="00FC48CF">
            <w:pPr>
              <w:rPr>
                <w:sz w:val="22"/>
                <w:szCs w:val="22"/>
              </w:rPr>
            </w:pPr>
            <w:r w:rsidRPr="00E56365">
              <w:rPr>
                <w:b/>
                <w:sz w:val="22"/>
                <w:szCs w:val="22"/>
              </w:rPr>
              <w:t>Умение:</w:t>
            </w:r>
            <w:r w:rsidRPr="00E56365">
              <w:rPr>
                <w:sz w:val="22"/>
                <w:szCs w:val="22"/>
              </w:rPr>
              <w:t xml:space="preserve">  определять имена существительные в родительном падеже в предложении</w:t>
            </w:r>
          </w:p>
          <w:p w:rsidR="00050BE7" w:rsidRPr="00E56365" w:rsidRDefault="00050BE7" w:rsidP="00FC48CF">
            <w:pPr>
              <w:rPr>
                <w:sz w:val="22"/>
                <w:szCs w:val="22"/>
              </w:rPr>
            </w:pPr>
            <w:r w:rsidRPr="00E56365">
              <w:rPr>
                <w:b/>
                <w:sz w:val="22"/>
                <w:szCs w:val="22"/>
              </w:rPr>
              <w:t>Навык:</w:t>
            </w:r>
            <w:r w:rsidRPr="00E56365">
              <w:rPr>
                <w:sz w:val="22"/>
                <w:szCs w:val="22"/>
              </w:rPr>
              <w:t xml:space="preserve"> запись словосочетаний, постановка вопросов в словосочетании,  определение значения слов, фразеологизмов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  <w:u w:val="single"/>
              </w:rPr>
              <w:t>Регулятивные:</w:t>
            </w:r>
            <w:r w:rsidRPr="00E56365">
              <w:rPr>
                <w:sz w:val="22"/>
                <w:szCs w:val="22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и отличий от эталона.</w:t>
            </w:r>
          </w:p>
          <w:p w:rsidR="00050BE7" w:rsidRPr="00E56365" w:rsidRDefault="00050BE7" w:rsidP="00FC48CF">
            <w:pPr>
              <w:rPr>
                <w:sz w:val="22"/>
                <w:szCs w:val="22"/>
                <w:u w:val="single"/>
              </w:rPr>
            </w:pPr>
            <w:r w:rsidRPr="00E56365">
              <w:rPr>
                <w:sz w:val="22"/>
                <w:szCs w:val="22"/>
                <w:u w:val="single"/>
              </w:rPr>
              <w:t xml:space="preserve">Познавательные: </w:t>
            </w:r>
            <w:r w:rsidRPr="00E56365">
              <w:rPr>
                <w:sz w:val="22"/>
                <w:szCs w:val="22"/>
              </w:rPr>
              <w:t>контролировать и оценивать процесс и результат деятельности</w:t>
            </w:r>
            <w:r w:rsidRPr="00E56365">
              <w:rPr>
                <w:sz w:val="22"/>
                <w:szCs w:val="22"/>
                <w:u w:val="single"/>
              </w:rPr>
              <w:t>.</w:t>
            </w:r>
          </w:p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  <w:u w:val="single"/>
              </w:rPr>
              <w:t xml:space="preserve">Коммуникативные:  </w:t>
            </w:r>
            <w:r w:rsidRPr="00E56365">
              <w:rPr>
                <w:sz w:val="22"/>
                <w:szCs w:val="22"/>
              </w:rPr>
              <w:t>проявлять активность во взаимодействии для решения коммуникативных и познавательных задач.</w:t>
            </w:r>
          </w:p>
        </w:tc>
      </w:tr>
      <w:tr w:rsidR="00050BE7" w:rsidRPr="00E56365" w:rsidTr="00FC48C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E56365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</w:rPr>
              <w:t>Дательный падеж имен существительных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color w:val="000000"/>
                <w:sz w:val="22"/>
                <w:szCs w:val="22"/>
              </w:rPr>
            </w:pPr>
            <w:r w:rsidRPr="00E56365">
              <w:rPr>
                <w:color w:val="000000"/>
                <w:sz w:val="22"/>
                <w:szCs w:val="22"/>
              </w:rPr>
              <w:t>Формировать представление об именах существительных в дательном падеже, о признаках этого падежа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</w:rPr>
              <w:t>Дательный падеж, вопросы, предлоги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b/>
                <w:sz w:val="22"/>
                <w:szCs w:val="22"/>
              </w:rPr>
              <w:t>Знание:</w:t>
            </w:r>
            <w:r w:rsidRPr="00E56365">
              <w:rPr>
                <w:sz w:val="22"/>
                <w:szCs w:val="22"/>
              </w:rPr>
              <w:t xml:space="preserve"> признаки имен существительных в дательном падеже, вопросы, предлоги</w:t>
            </w:r>
          </w:p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b/>
                <w:sz w:val="22"/>
                <w:szCs w:val="22"/>
              </w:rPr>
              <w:t xml:space="preserve">Умение </w:t>
            </w:r>
            <w:r w:rsidRPr="00E56365">
              <w:rPr>
                <w:sz w:val="22"/>
                <w:szCs w:val="22"/>
              </w:rPr>
              <w:t xml:space="preserve">определять имена существительные в дательном падеже в словосочетании и предложении  </w:t>
            </w:r>
          </w:p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b/>
                <w:sz w:val="22"/>
                <w:szCs w:val="22"/>
              </w:rPr>
              <w:t>Навык:</w:t>
            </w:r>
            <w:r w:rsidRPr="00E56365">
              <w:rPr>
                <w:sz w:val="22"/>
                <w:szCs w:val="22"/>
              </w:rPr>
              <w:t xml:space="preserve"> написание слов с изученными орфограммами</w:t>
            </w:r>
          </w:p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  <w:u w:val="single"/>
              </w:rPr>
              <w:t xml:space="preserve">Регулятивные: </w:t>
            </w:r>
            <w:r w:rsidRPr="00E56365">
              <w:rPr>
                <w:sz w:val="22"/>
                <w:szCs w:val="22"/>
              </w:rPr>
              <w:t>формулировать и удерживать учебную задачу; применять установленные правила;</w:t>
            </w:r>
          </w:p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  <w:u w:val="single"/>
              </w:rPr>
              <w:t>Познавательные:</w:t>
            </w:r>
            <w:r w:rsidRPr="00E56365">
              <w:rPr>
                <w:sz w:val="22"/>
                <w:szCs w:val="22"/>
              </w:rPr>
              <w:t xml:space="preserve"> использовать знаково- символические средства;</w:t>
            </w:r>
          </w:p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  <w:u w:val="single"/>
              </w:rPr>
              <w:t xml:space="preserve">Коммуникативные: </w:t>
            </w:r>
            <w:r w:rsidRPr="00E56365">
              <w:rPr>
                <w:sz w:val="22"/>
                <w:szCs w:val="22"/>
              </w:rPr>
              <w:t>анализ</w:t>
            </w:r>
            <w:r w:rsidRPr="00E56365">
              <w:rPr>
                <w:sz w:val="22"/>
                <w:szCs w:val="22"/>
                <w:u w:val="single"/>
              </w:rPr>
              <w:t xml:space="preserve"> </w:t>
            </w:r>
            <w:r w:rsidRPr="00E56365">
              <w:rPr>
                <w:sz w:val="22"/>
                <w:szCs w:val="22"/>
              </w:rPr>
              <w:t>информации,</w:t>
            </w:r>
            <w:r w:rsidRPr="00E56365">
              <w:rPr>
                <w:sz w:val="22"/>
                <w:szCs w:val="22"/>
                <w:u w:val="single"/>
              </w:rPr>
              <w:t xml:space="preserve"> </w:t>
            </w:r>
            <w:r w:rsidRPr="00E56365">
              <w:rPr>
                <w:sz w:val="22"/>
                <w:szCs w:val="22"/>
              </w:rPr>
              <w:t>аргументировать свою позицию и координировать её с позициями партнеров.</w:t>
            </w:r>
          </w:p>
        </w:tc>
      </w:tr>
      <w:tr w:rsidR="00050BE7" w:rsidRPr="00E56365" w:rsidTr="00FC48C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E56365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</w:rPr>
              <w:t>Винительный падеж имен существительных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color w:val="000000"/>
                <w:sz w:val="22"/>
                <w:szCs w:val="22"/>
              </w:rPr>
            </w:pPr>
            <w:r w:rsidRPr="00E56365">
              <w:rPr>
                <w:color w:val="000000"/>
                <w:sz w:val="22"/>
                <w:szCs w:val="22"/>
              </w:rPr>
              <w:t>Формировать представление о винительном падеже имен существительных, признаках этого падежа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</w:rPr>
              <w:t>Винительный падеж, вопросы, предлоги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b/>
                <w:sz w:val="22"/>
                <w:szCs w:val="22"/>
              </w:rPr>
              <w:t xml:space="preserve">Знание: </w:t>
            </w:r>
            <w:r w:rsidRPr="00E56365">
              <w:rPr>
                <w:sz w:val="22"/>
                <w:szCs w:val="22"/>
              </w:rPr>
              <w:t>признаки имен существительных в винительном падеже, вопросы, предлоги</w:t>
            </w:r>
          </w:p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b/>
                <w:sz w:val="22"/>
                <w:szCs w:val="22"/>
              </w:rPr>
              <w:t>Умение:</w:t>
            </w:r>
            <w:r w:rsidRPr="00E56365">
              <w:rPr>
                <w:sz w:val="22"/>
                <w:szCs w:val="22"/>
              </w:rPr>
              <w:t xml:space="preserve">  определять имена существительные в винительном падеже в словосочетании и предложении</w:t>
            </w:r>
          </w:p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b/>
                <w:sz w:val="22"/>
                <w:szCs w:val="22"/>
              </w:rPr>
              <w:t xml:space="preserve">Навык </w:t>
            </w:r>
            <w:r w:rsidRPr="00E56365">
              <w:rPr>
                <w:sz w:val="22"/>
                <w:szCs w:val="22"/>
              </w:rPr>
              <w:t>разбор предложения по членам предложения, второстепенные члены предложения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</w:rPr>
              <w:t xml:space="preserve"> </w:t>
            </w:r>
            <w:r w:rsidRPr="00E56365">
              <w:rPr>
                <w:sz w:val="22"/>
                <w:szCs w:val="22"/>
                <w:u w:val="single"/>
              </w:rPr>
              <w:t xml:space="preserve">Регулятивные: </w:t>
            </w:r>
            <w:r w:rsidRPr="00E56365">
              <w:rPr>
                <w:sz w:val="22"/>
                <w:szCs w:val="22"/>
              </w:rPr>
              <w:t>формулировать и удерживать учебную задачу; применять установленные правила;</w:t>
            </w:r>
          </w:p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  <w:u w:val="single"/>
              </w:rPr>
              <w:t>Познавательные:</w:t>
            </w:r>
            <w:r w:rsidRPr="00E56365">
              <w:rPr>
                <w:sz w:val="22"/>
                <w:szCs w:val="22"/>
              </w:rPr>
              <w:t xml:space="preserve"> использовать знаково- символические средства;</w:t>
            </w:r>
          </w:p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  <w:u w:val="single"/>
              </w:rPr>
              <w:t xml:space="preserve">Коммуникативные: </w:t>
            </w:r>
            <w:r w:rsidRPr="00E56365">
              <w:rPr>
                <w:sz w:val="22"/>
                <w:szCs w:val="22"/>
              </w:rPr>
              <w:t>анализ</w:t>
            </w:r>
            <w:r w:rsidRPr="00E56365">
              <w:rPr>
                <w:sz w:val="22"/>
                <w:szCs w:val="22"/>
                <w:u w:val="single"/>
              </w:rPr>
              <w:t xml:space="preserve"> </w:t>
            </w:r>
            <w:r w:rsidRPr="00E56365">
              <w:rPr>
                <w:sz w:val="22"/>
                <w:szCs w:val="22"/>
              </w:rPr>
              <w:t>информации,</w:t>
            </w:r>
            <w:r w:rsidRPr="00E56365">
              <w:rPr>
                <w:sz w:val="22"/>
                <w:szCs w:val="22"/>
                <w:u w:val="single"/>
              </w:rPr>
              <w:t xml:space="preserve"> </w:t>
            </w:r>
            <w:r w:rsidRPr="00E56365">
              <w:rPr>
                <w:sz w:val="22"/>
                <w:szCs w:val="22"/>
              </w:rPr>
              <w:t>аргументировать свою позицию и координировать её с позициями партнеров.</w:t>
            </w:r>
          </w:p>
        </w:tc>
      </w:tr>
      <w:tr w:rsidR="00050BE7" w:rsidRPr="00E56365" w:rsidTr="00FC48C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E56365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</w:rPr>
              <w:t>Творительный падеж  имен  существительных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</w:rPr>
              <w:t>Формировать представление об  именах существительных в творительном падеже, развивать  умение распознавать существительные  в творительном падеже, совершенствовать умение составлять предложения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</w:rPr>
              <w:t>Предлоги, падежи сравнение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b/>
                <w:sz w:val="22"/>
                <w:szCs w:val="22"/>
              </w:rPr>
              <w:t>Знание:</w:t>
            </w:r>
            <w:r w:rsidRPr="00E56365">
              <w:rPr>
                <w:sz w:val="22"/>
                <w:szCs w:val="22"/>
              </w:rPr>
              <w:t xml:space="preserve">  признаки имен существительных в творительном  падеже, вопросы, предлоги</w:t>
            </w:r>
          </w:p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b/>
                <w:sz w:val="22"/>
                <w:szCs w:val="22"/>
              </w:rPr>
              <w:t>Умение:</w:t>
            </w:r>
            <w:r w:rsidRPr="00E56365">
              <w:rPr>
                <w:sz w:val="22"/>
                <w:szCs w:val="22"/>
              </w:rPr>
              <w:t xml:space="preserve">  распознавать имена существительные в творительном падеже,</w:t>
            </w:r>
          </w:p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b/>
                <w:sz w:val="22"/>
                <w:szCs w:val="22"/>
              </w:rPr>
              <w:t>Навык</w:t>
            </w:r>
            <w:r w:rsidRPr="00E56365">
              <w:rPr>
                <w:sz w:val="22"/>
                <w:szCs w:val="22"/>
              </w:rPr>
              <w:t>. Совершенствовать навык в составлении предложений, разбор предложений по частям речи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  <w:u w:val="single"/>
              </w:rPr>
              <w:t xml:space="preserve">Регулятивные: </w:t>
            </w:r>
            <w:r w:rsidRPr="00E56365">
              <w:rPr>
                <w:sz w:val="22"/>
                <w:szCs w:val="22"/>
              </w:rPr>
              <w:t>формулировать и удерживать учебную задачу; применять установленные правила;</w:t>
            </w:r>
          </w:p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  <w:u w:val="single"/>
              </w:rPr>
              <w:t>Познавательные:</w:t>
            </w:r>
            <w:r w:rsidRPr="00E56365">
              <w:rPr>
                <w:sz w:val="22"/>
                <w:szCs w:val="22"/>
              </w:rPr>
              <w:t xml:space="preserve"> использовать знаково- символические средства;</w:t>
            </w:r>
          </w:p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  <w:u w:val="single"/>
              </w:rPr>
              <w:t xml:space="preserve">Коммуникативные: </w:t>
            </w:r>
            <w:r w:rsidRPr="00E56365">
              <w:rPr>
                <w:sz w:val="22"/>
                <w:szCs w:val="22"/>
              </w:rPr>
              <w:t>анализ</w:t>
            </w:r>
            <w:r w:rsidRPr="00E56365">
              <w:rPr>
                <w:sz w:val="22"/>
                <w:szCs w:val="22"/>
                <w:u w:val="single"/>
              </w:rPr>
              <w:t xml:space="preserve"> </w:t>
            </w:r>
            <w:r w:rsidRPr="00E56365">
              <w:rPr>
                <w:sz w:val="22"/>
                <w:szCs w:val="22"/>
              </w:rPr>
              <w:t>информации,</w:t>
            </w:r>
            <w:r w:rsidRPr="00E56365">
              <w:rPr>
                <w:sz w:val="22"/>
                <w:szCs w:val="22"/>
                <w:u w:val="single"/>
              </w:rPr>
              <w:t xml:space="preserve"> </w:t>
            </w:r>
            <w:r w:rsidRPr="00E56365">
              <w:rPr>
                <w:sz w:val="22"/>
                <w:szCs w:val="22"/>
              </w:rPr>
              <w:t>аргументировать свою позицию и координировать её с позициями партнеров.</w:t>
            </w:r>
          </w:p>
        </w:tc>
      </w:tr>
      <w:tr w:rsidR="00050BE7" w:rsidRPr="00E56365" w:rsidTr="00FC48C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E56365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</w:rPr>
              <w:t>Предложный падеж имен существительных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</w:rPr>
              <w:t>Формировать представление об именах существительных  в предложном падеже, о признаках этого падежа, совершенствовать умения составлять предложения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</w:rPr>
              <w:t xml:space="preserve">Предлоги, падежи 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b/>
                <w:sz w:val="22"/>
                <w:szCs w:val="22"/>
              </w:rPr>
              <w:t>Знание:</w:t>
            </w:r>
            <w:r w:rsidRPr="00E56365">
              <w:rPr>
                <w:sz w:val="22"/>
                <w:szCs w:val="22"/>
              </w:rPr>
              <w:t xml:space="preserve">  признаки имен существительных в предложном падеже, предлоги, вопросы</w:t>
            </w:r>
          </w:p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b/>
                <w:sz w:val="22"/>
                <w:szCs w:val="22"/>
              </w:rPr>
              <w:t>Умение</w:t>
            </w:r>
            <w:r w:rsidRPr="00E56365">
              <w:rPr>
                <w:sz w:val="22"/>
                <w:szCs w:val="22"/>
              </w:rPr>
              <w:t>. Распознавать имена существительные в предложном падеже</w:t>
            </w:r>
          </w:p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b/>
                <w:sz w:val="22"/>
                <w:szCs w:val="22"/>
              </w:rPr>
              <w:t xml:space="preserve">Навык: </w:t>
            </w:r>
            <w:r w:rsidRPr="00E56365">
              <w:rPr>
                <w:sz w:val="22"/>
                <w:szCs w:val="22"/>
              </w:rPr>
              <w:t>составление предложений,  работа по алгоритму.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  <w:u w:val="single"/>
              </w:rPr>
              <w:t xml:space="preserve">Регулятивные: </w:t>
            </w:r>
            <w:r w:rsidRPr="00E56365">
              <w:rPr>
                <w:sz w:val="22"/>
                <w:szCs w:val="22"/>
              </w:rPr>
              <w:t>выбирать действия в соответствии с поставленной задачей; преобразовывать практическую задачу в познавательную;</w:t>
            </w:r>
          </w:p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  <w:u w:val="single"/>
              </w:rPr>
              <w:t xml:space="preserve">Познавательные: </w:t>
            </w:r>
            <w:r w:rsidRPr="00E56365">
              <w:rPr>
                <w:sz w:val="22"/>
                <w:szCs w:val="22"/>
              </w:rPr>
              <w:t>выбирать наиболее эффективные способы решения задач;</w:t>
            </w:r>
          </w:p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  <w:u w:val="single"/>
              </w:rPr>
              <w:t xml:space="preserve">Коммуникативные: </w:t>
            </w:r>
            <w:r w:rsidRPr="00E56365">
              <w:rPr>
                <w:sz w:val="22"/>
                <w:szCs w:val="22"/>
              </w:rPr>
              <w:t>проявлять активность во взаимодействии коммуникативных и познавательных задач.</w:t>
            </w:r>
          </w:p>
        </w:tc>
      </w:tr>
      <w:tr w:rsidR="00050BE7" w:rsidRPr="00E56365" w:rsidTr="00FC48C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E56365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b/>
                <w:sz w:val="22"/>
                <w:szCs w:val="22"/>
              </w:rPr>
            </w:pPr>
            <w:r w:rsidRPr="00E56365">
              <w:rPr>
                <w:b/>
                <w:sz w:val="22"/>
                <w:szCs w:val="22"/>
              </w:rPr>
              <w:t>Подробное изложение повествовательного текста</w:t>
            </w:r>
          </w:p>
          <w:p w:rsidR="00050BE7" w:rsidRPr="00E56365" w:rsidRDefault="00050BE7" w:rsidP="00FC48CF">
            <w:pPr>
              <w:snapToGrid w:val="0"/>
              <w:rPr>
                <w:b/>
                <w:sz w:val="22"/>
                <w:szCs w:val="22"/>
              </w:rPr>
            </w:pPr>
            <w:r w:rsidRPr="00E56365">
              <w:rPr>
                <w:b/>
                <w:sz w:val="22"/>
                <w:szCs w:val="22"/>
              </w:rPr>
              <w:t>(упр.101 с.56)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</w:rPr>
              <w:t>Развивать умение озаглавливать текст, составлять план текста, использовать авторские слова при передаче содержания текста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</w:rPr>
              <w:t>Тема, главная мысль, части текста, заголовок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b/>
                <w:sz w:val="22"/>
                <w:szCs w:val="22"/>
              </w:rPr>
              <w:t>Знание:</w:t>
            </w:r>
            <w:r w:rsidRPr="00E56365">
              <w:rPr>
                <w:sz w:val="22"/>
                <w:szCs w:val="22"/>
              </w:rPr>
              <w:t xml:space="preserve"> определение целей и задач, соотнесение рисунка и текста , выделение частей текста</w:t>
            </w:r>
          </w:p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b/>
                <w:sz w:val="22"/>
                <w:szCs w:val="22"/>
              </w:rPr>
              <w:t>Умение:</w:t>
            </w:r>
            <w:r w:rsidRPr="00E56365">
              <w:rPr>
                <w:sz w:val="22"/>
                <w:szCs w:val="22"/>
              </w:rPr>
              <w:t xml:space="preserve"> самостоятельно строить высказывания по теме урока. </w:t>
            </w:r>
          </w:p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b/>
                <w:sz w:val="22"/>
                <w:szCs w:val="22"/>
              </w:rPr>
              <w:t xml:space="preserve">Навык : </w:t>
            </w:r>
            <w:r w:rsidRPr="00E56365">
              <w:rPr>
                <w:sz w:val="22"/>
                <w:szCs w:val="22"/>
              </w:rPr>
              <w:t xml:space="preserve">  развивать языковую активность детей, формировать опыт составления предложений с авторскими  словами . Проверка написанного.                                                        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  <w:u w:val="single"/>
              </w:rPr>
              <w:t xml:space="preserve">Регулятивные: </w:t>
            </w:r>
            <w:r w:rsidRPr="00E56365">
              <w:rPr>
                <w:sz w:val="22"/>
                <w:szCs w:val="22"/>
              </w:rPr>
              <w:t>формулировать и удерживать учебную задачу; применять установленные правила;</w:t>
            </w:r>
          </w:p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  <w:u w:val="single"/>
              </w:rPr>
              <w:t>Познавательные:</w:t>
            </w:r>
            <w:r w:rsidRPr="00E56365">
              <w:rPr>
                <w:sz w:val="22"/>
                <w:szCs w:val="22"/>
              </w:rPr>
              <w:t xml:space="preserve"> использовать знаково- символические средства;</w:t>
            </w:r>
          </w:p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  <w:u w:val="single"/>
              </w:rPr>
              <w:t xml:space="preserve">Коммуникативные: </w:t>
            </w:r>
            <w:r w:rsidRPr="00E56365">
              <w:rPr>
                <w:sz w:val="22"/>
                <w:szCs w:val="22"/>
              </w:rPr>
              <w:t>анализ</w:t>
            </w:r>
            <w:r w:rsidRPr="00E56365">
              <w:rPr>
                <w:sz w:val="22"/>
                <w:szCs w:val="22"/>
                <w:u w:val="single"/>
              </w:rPr>
              <w:t xml:space="preserve"> </w:t>
            </w:r>
            <w:r w:rsidRPr="00E56365">
              <w:rPr>
                <w:sz w:val="22"/>
                <w:szCs w:val="22"/>
              </w:rPr>
              <w:t>информации,</w:t>
            </w:r>
            <w:r w:rsidRPr="00E56365">
              <w:rPr>
                <w:sz w:val="22"/>
                <w:szCs w:val="22"/>
                <w:u w:val="single"/>
              </w:rPr>
              <w:t xml:space="preserve"> </w:t>
            </w:r>
            <w:r w:rsidRPr="00E56365">
              <w:rPr>
                <w:sz w:val="22"/>
                <w:szCs w:val="22"/>
              </w:rPr>
              <w:t>аргументировать свою позицию и координировать её с позициями партнеров.</w:t>
            </w:r>
          </w:p>
        </w:tc>
      </w:tr>
      <w:tr w:rsidR="00050BE7" w:rsidRPr="00E56365" w:rsidTr="00FC48C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E56365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</w:rPr>
              <w:t>Обобщение знаний  о  падежах имен существительных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</w:rPr>
              <w:t>Обобщение знания о падежах имен существительных, развивать умение распознавать имена существительные в разных падежных формах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</w:rPr>
              <w:t>Падежи, вопросы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b/>
                <w:sz w:val="22"/>
                <w:szCs w:val="22"/>
              </w:rPr>
              <w:t>Знание:</w:t>
            </w:r>
            <w:r w:rsidRPr="00E56365">
              <w:rPr>
                <w:sz w:val="22"/>
                <w:szCs w:val="22"/>
              </w:rPr>
              <w:t xml:space="preserve">  распознавать изученные признаки имени существительного по заданному алгоритму</w:t>
            </w:r>
          </w:p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b/>
                <w:sz w:val="22"/>
                <w:szCs w:val="22"/>
              </w:rPr>
              <w:t xml:space="preserve">Умение </w:t>
            </w:r>
            <w:r w:rsidRPr="00E56365">
              <w:rPr>
                <w:sz w:val="22"/>
                <w:szCs w:val="22"/>
              </w:rPr>
              <w:t>обосновать правильность определения падежей имен существительных, морфологический разбор имен существительных  пользуясь Памяткой учебника</w:t>
            </w:r>
          </w:p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b/>
                <w:sz w:val="22"/>
                <w:szCs w:val="22"/>
              </w:rPr>
              <w:t xml:space="preserve">Навык: </w:t>
            </w:r>
            <w:r w:rsidRPr="00E56365">
              <w:rPr>
                <w:sz w:val="22"/>
                <w:szCs w:val="22"/>
              </w:rPr>
              <w:t>развивать языковую активность детей , формировать опыт составления предложений с данными словами, работа с памяткой «Порядок разбора имени существительного»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  <w:u w:val="single"/>
              </w:rPr>
              <w:t xml:space="preserve">Регулятивные: </w:t>
            </w:r>
            <w:r w:rsidRPr="00E56365">
              <w:rPr>
                <w:sz w:val="22"/>
                <w:szCs w:val="22"/>
              </w:rPr>
              <w:t xml:space="preserve">составлять план и последовательность действий, использовать установленные правила в контроле способа решения; </w:t>
            </w:r>
            <w:r w:rsidRPr="00E56365">
              <w:rPr>
                <w:sz w:val="22"/>
                <w:szCs w:val="22"/>
                <w:u w:val="single"/>
              </w:rPr>
              <w:t xml:space="preserve">Познавательные: </w:t>
            </w:r>
            <w:r w:rsidRPr="00E56365">
              <w:rPr>
                <w:sz w:val="22"/>
                <w:szCs w:val="22"/>
              </w:rPr>
              <w:t>использовать общие приёмы решения задач, использовать знаково- символические средства для решения задач;</w:t>
            </w:r>
            <w:r w:rsidRPr="00E56365">
              <w:rPr>
                <w:sz w:val="22"/>
                <w:szCs w:val="22"/>
                <w:u w:val="single"/>
              </w:rPr>
              <w:t xml:space="preserve"> Коммуникативные: </w:t>
            </w:r>
            <w:r w:rsidRPr="00E56365">
              <w:rPr>
                <w:sz w:val="22"/>
                <w:szCs w:val="22"/>
              </w:rPr>
      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деятельности.</w:t>
            </w:r>
          </w:p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</w:p>
        </w:tc>
      </w:tr>
      <w:tr w:rsidR="00050BE7" w:rsidRPr="00E56365" w:rsidTr="00FC48C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E56365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b/>
                <w:sz w:val="22"/>
                <w:szCs w:val="22"/>
              </w:rPr>
            </w:pPr>
            <w:r w:rsidRPr="00E56365">
              <w:rPr>
                <w:b/>
                <w:sz w:val="22"/>
                <w:szCs w:val="22"/>
              </w:rPr>
              <w:t>Диктант№7 по теме «Правописание окончаний имен существительных)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</w:rPr>
              <w:t>Обобщить знания учащихся об именах существительных, проверить умения, приобретенные в процессе изучения темы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b/>
                <w:sz w:val="22"/>
                <w:szCs w:val="22"/>
              </w:rPr>
              <w:t xml:space="preserve">Знание  </w:t>
            </w:r>
            <w:r w:rsidRPr="00E56365">
              <w:rPr>
                <w:sz w:val="22"/>
                <w:szCs w:val="22"/>
              </w:rPr>
              <w:t xml:space="preserve"> </w:t>
            </w:r>
            <w:r w:rsidRPr="00E56365">
              <w:rPr>
                <w:b/>
                <w:sz w:val="22"/>
                <w:szCs w:val="22"/>
              </w:rPr>
              <w:t xml:space="preserve">Умение </w:t>
            </w:r>
            <w:r w:rsidRPr="00E56365">
              <w:rPr>
                <w:sz w:val="22"/>
                <w:szCs w:val="22"/>
              </w:rPr>
              <w:t xml:space="preserve">: </w:t>
            </w:r>
            <w:r w:rsidRPr="00E56365">
              <w:rPr>
                <w:b/>
                <w:sz w:val="22"/>
                <w:szCs w:val="22"/>
              </w:rPr>
              <w:t xml:space="preserve">Навык </w:t>
            </w:r>
            <w:r w:rsidRPr="00E56365">
              <w:rPr>
                <w:sz w:val="22"/>
                <w:szCs w:val="22"/>
              </w:rPr>
              <w:t>обобщение знаний, умений , навыков об именах существительных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  <w:u w:val="single"/>
              </w:rPr>
              <w:t xml:space="preserve">Регулятивные: </w:t>
            </w:r>
            <w:r w:rsidRPr="00E56365">
              <w:rPr>
                <w:sz w:val="22"/>
                <w:szCs w:val="22"/>
              </w:rPr>
              <w:t xml:space="preserve">составлять план и последовательность действий, использовать установленные правила в контроле способа решения; </w:t>
            </w:r>
            <w:r w:rsidRPr="00E56365">
              <w:rPr>
                <w:sz w:val="22"/>
                <w:szCs w:val="22"/>
                <w:u w:val="single"/>
              </w:rPr>
              <w:t xml:space="preserve">Познавательные: </w:t>
            </w:r>
            <w:r w:rsidRPr="00E56365">
              <w:rPr>
                <w:sz w:val="22"/>
                <w:szCs w:val="22"/>
              </w:rPr>
              <w:t>использовать общие приёмы решения задач, использовать знаково- символические средства для решения задач;</w:t>
            </w:r>
            <w:r w:rsidRPr="00E56365">
              <w:rPr>
                <w:sz w:val="22"/>
                <w:szCs w:val="22"/>
                <w:u w:val="single"/>
              </w:rPr>
              <w:t xml:space="preserve"> Коммуникативные: </w:t>
            </w:r>
            <w:r w:rsidRPr="00E56365">
              <w:rPr>
                <w:sz w:val="22"/>
                <w:szCs w:val="22"/>
              </w:rPr>
      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деятельности.</w:t>
            </w:r>
          </w:p>
        </w:tc>
      </w:tr>
      <w:tr w:rsidR="00050BE7" w:rsidRPr="00E56365" w:rsidTr="00FC48C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E56365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b/>
                <w:sz w:val="22"/>
                <w:szCs w:val="22"/>
              </w:rPr>
              <w:t>Сочинение</w:t>
            </w:r>
            <w:r w:rsidRPr="00E56365">
              <w:rPr>
                <w:sz w:val="22"/>
                <w:szCs w:val="22"/>
              </w:rPr>
              <w:t xml:space="preserve"> по репродукции картины К.Ф. Юона  «Конец зимы»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</w:rPr>
              <w:t>Развивать умение воспринимать картину описательного характера и создавать по ней текст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</w:rPr>
              <w:t>Репродукция картины, пейзаж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b/>
                <w:sz w:val="22"/>
                <w:szCs w:val="22"/>
              </w:rPr>
              <w:t>Знание</w:t>
            </w:r>
            <w:r w:rsidRPr="00E56365">
              <w:rPr>
                <w:sz w:val="22"/>
                <w:szCs w:val="22"/>
              </w:rPr>
              <w:t>:  рассматривание картины, обмен впечатлениями. Обсуждение возможных вариантов начала сочинения, его структуры, использовать  лексико-орфографическую работу</w:t>
            </w:r>
          </w:p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b/>
                <w:sz w:val="22"/>
                <w:szCs w:val="22"/>
              </w:rPr>
              <w:t>Умение:</w:t>
            </w:r>
            <w:r w:rsidRPr="00E56365">
              <w:rPr>
                <w:sz w:val="22"/>
                <w:szCs w:val="22"/>
              </w:rPr>
              <w:t xml:space="preserve"> оформлять предложения на письме в соответствии с изученными правилами, контролировать и оценивать этапы своей работы</w:t>
            </w:r>
          </w:p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b/>
                <w:sz w:val="22"/>
                <w:szCs w:val="22"/>
              </w:rPr>
              <w:t>Навык</w:t>
            </w:r>
            <w:r w:rsidRPr="00E56365">
              <w:rPr>
                <w:sz w:val="22"/>
                <w:szCs w:val="22"/>
              </w:rPr>
              <w:t>:  написание и проверка сочинения,  оценивание своей работы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  <w:u w:val="single"/>
              </w:rPr>
              <w:t xml:space="preserve">Регулятивные: </w:t>
            </w:r>
            <w:r w:rsidRPr="00E56365">
              <w:rPr>
                <w:sz w:val="22"/>
                <w:szCs w:val="22"/>
              </w:rPr>
              <w:t>составлять план и последовательность действий, использовать установленные правила в к</w:t>
            </w:r>
            <w:r w:rsidRPr="00E56365">
              <w:rPr>
                <w:sz w:val="22"/>
                <w:szCs w:val="22"/>
                <w:u w:val="single"/>
              </w:rPr>
              <w:t xml:space="preserve"> Познавательные: </w:t>
            </w:r>
            <w:r w:rsidRPr="00E56365">
              <w:rPr>
                <w:sz w:val="22"/>
                <w:szCs w:val="22"/>
              </w:rPr>
              <w:t>ориентироваться в разнообразии способов решения задач.</w:t>
            </w:r>
            <w:r w:rsidRPr="00E56365">
              <w:rPr>
                <w:sz w:val="22"/>
                <w:szCs w:val="22"/>
                <w:u w:val="single"/>
              </w:rPr>
              <w:t xml:space="preserve"> Коммуникативные: </w:t>
            </w:r>
            <w:r w:rsidRPr="00E56365">
              <w:rPr>
                <w:sz w:val="22"/>
                <w:szCs w:val="22"/>
              </w:rPr>
              <w:t>определять общую цель и пути её достижения, осуществлять взаимный контроль.</w:t>
            </w:r>
          </w:p>
        </w:tc>
      </w:tr>
      <w:tr w:rsidR="00050BE7" w:rsidRPr="00E56365" w:rsidTr="00FC48CF">
        <w:trPr>
          <w:trHeight w:val="2021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E56365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</w:rPr>
              <w:t>Работа над ошибками.</w:t>
            </w:r>
          </w:p>
          <w:p w:rsidR="00050BE7" w:rsidRPr="00E56365" w:rsidRDefault="00050BE7" w:rsidP="00FC48CF">
            <w:pPr>
              <w:snapToGrid w:val="0"/>
              <w:rPr>
                <w:b/>
                <w:sz w:val="22"/>
                <w:szCs w:val="22"/>
                <w:u w:val="single"/>
              </w:rPr>
            </w:pPr>
            <w:r w:rsidRPr="00E56365">
              <w:rPr>
                <w:b/>
                <w:sz w:val="22"/>
                <w:szCs w:val="22"/>
                <w:u w:val="single"/>
              </w:rPr>
              <w:t>Проект «Зимняя страничка»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</w:rPr>
              <w:t>Учить работать над ошибками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b/>
                <w:sz w:val="22"/>
                <w:szCs w:val="22"/>
              </w:rPr>
              <w:t xml:space="preserve">Знание: </w:t>
            </w:r>
            <w:r w:rsidRPr="00E56365">
              <w:rPr>
                <w:sz w:val="22"/>
                <w:szCs w:val="22"/>
              </w:rPr>
              <w:t xml:space="preserve">научатся способу проверки написания различных орфограмм   </w:t>
            </w:r>
            <w:r w:rsidRPr="00E56365">
              <w:rPr>
                <w:b/>
                <w:sz w:val="22"/>
                <w:szCs w:val="22"/>
              </w:rPr>
              <w:t>Умение:</w:t>
            </w:r>
            <w:r w:rsidRPr="00E56365">
              <w:rPr>
                <w:sz w:val="22"/>
                <w:szCs w:val="22"/>
              </w:rPr>
              <w:t xml:space="preserve"> подбирать проверочное слово, обосновывая написание.</w:t>
            </w:r>
          </w:p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b/>
                <w:sz w:val="22"/>
                <w:szCs w:val="22"/>
              </w:rPr>
              <w:t xml:space="preserve">Навык: </w:t>
            </w:r>
            <w:r w:rsidRPr="00E56365">
              <w:rPr>
                <w:sz w:val="22"/>
                <w:szCs w:val="22"/>
              </w:rPr>
              <w:t>контролировать и оценивать этапы своей работы.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  <w:u w:val="single"/>
              </w:rPr>
              <w:t xml:space="preserve">Регулятивные: </w:t>
            </w:r>
            <w:r w:rsidRPr="00E56365">
              <w:rPr>
                <w:sz w:val="22"/>
                <w:szCs w:val="22"/>
              </w:rPr>
              <w:t>выбирать действия в соответствии с поставленной задачей; преобразовывать практическую задачу в познавательную;</w:t>
            </w:r>
            <w:r w:rsidRPr="00E56365">
              <w:rPr>
                <w:sz w:val="22"/>
                <w:szCs w:val="22"/>
                <w:u w:val="single"/>
              </w:rPr>
              <w:t xml:space="preserve"> Познавательные: </w:t>
            </w:r>
            <w:r w:rsidRPr="00E56365">
              <w:rPr>
                <w:sz w:val="22"/>
                <w:szCs w:val="22"/>
              </w:rPr>
              <w:t>использовать общие приёмы решения задач, контролировать  и оценивать процесс и результат действия;</w:t>
            </w:r>
            <w:r w:rsidRPr="00E56365">
              <w:rPr>
                <w:sz w:val="22"/>
                <w:szCs w:val="22"/>
                <w:u w:val="single"/>
              </w:rPr>
              <w:t xml:space="preserve"> Коммуникативные: </w:t>
            </w:r>
            <w:r w:rsidRPr="00E56365">
              <w:rPr>
                <w:sz w:val="22"/>
                <w:szCs w:val="22"/>
              </w:rPr>
              <w:t>определять общую цель и пути её достижения, осуществлять взаимный контроль, ставить и задавать вопросы.</w:t>
            </w:r>
          </w:p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</w:p>
        </w:tc>
      </w:tr>
      <w:tr w:rsidR="00050BE7" w:rsidRPr="00E56365" w:rsidTr="00FC48CF">
        <w:trPr>
          <w:trHeight w:val="569"/>
        </w:trPr>
        <w:tc>
          <w:tcPr>
            <w:tcW w:w="160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E56365">
              <w:rPr>
                <w:b/>
                <w:sz w:val="22"/>
                <w:szCs w:val="22"/>
              </w:rPr>
              <w:t xml:space="preserve">Имя прилагательное </w:t>
            </w:r>
          </w:p>
        </w:tc>
      </w:tr>
      <w:tr w:rsidR="00050BE7" w:rsidRPr="00E56365" w:rsidTr="00FC48C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E56365">
              <w:rPr>
                <w:color w:val="000000"/>
                <w:sz w:val="22"/>
                <w:szCs w:val="22"/>
              </w:rPr>
              <w:t>97, 98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</w:rPr>
              <w:t>Понятие об имени прилагательном как части речи.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</w:rPr>
              <w:t>Воспроизвести знания учащихся о признаках имени прилагательного как части речи, развивать умения распознавать имена прилагательные в тексте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</w:rPr>
              <w:t xml:space="preserve">Имена прилагательные 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b/>
                <w:sz w:val="22"/>
                <w:szCs w:val="22"/>
              </w:rPr>
              <w:t>Знание</w:t>
            </w:r>
            <w:r w:rsidRPr="00E56365">
              <w:rPr>
                <w:sz w:val="22"/>
                <w:szCs w:val="22"/>
              </w:rPr>
              <w:t>: признаки имен прилагательных</w:t>
            </w:r>
          </w:p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b/>
                <w:sz w:val="22"/>
                <w:szCs w:val="22"/>
              </w:rPr>
              <w:t xml:space="preserve">Умение: </w:t>
            </w:r>
            <w:r w:rsidRPr="00E56365">
              <w:rPr>
                <w:sz w:val="22"/>
                <w:szCs w:val="22"/>
              </w:rPr>
              <w:t>распознавание имен прилагательных в тексте среди других частей речи</w:t>
            </w:r>
          </w:p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b/>
                <w:sz w:val="22"/>
                <w:szCs w:val="22"/>
              </w:rPr>
              <w:t>Навык:</w:t>
            </w:r>
            <w:r w:rsidRPr="00E56365">
              <w:rPr>
                <w:sz w:val="22"/>
                <w:szCs w:val="22"/>
              </w:rPr>
              <w:t xml:space="preserve">  обогащение словарного запаса, различать лексические значения слов, подбирать к ним синонимы, устанавливать связь имен существительных с именами прилагательными.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  <w:u w:val="single"/>
              </w:rPr>
              <w:t xml:space="preserve">Регулятивные: </w:t>
            </w:r>
            <w:r w:rsidRPr="00E56365">
              <w:rPr>
                <w:sz w:val="22"/>
                <w:szCs w:val="22"/>
              </w:rPr>
              <w:t>выбирать действия в соответствии с поставленной задачей; преобразовывать практическую задачу в познавательную;</w:t>
            </w:r>
            <w:r w:rsidRPr="00E56365">
              <w:rPr>
                <w:sz w:val="22"/>
                <w:szCs w:val="22"/>
                <w:u w:val="single"/>
              </w:rPr>
              <w:t xml:space="preserve"> Познавательные: </w:t>
            </w:r>
            <w:r w:rsidRPr="00E56365">
              <w:rPr>
                <w:sz w:val="22"/>
                <w:szCs w:val="22"/>
              </w:rPr>
              <w:t>использовать общие приёмы решения задач, контролировать  и оценивать процесс и результат действия;</w:t>
            </w:r>
            <w:r w:rsidRPr="00E56365">
              <w:rPr>
                <w:sz w:val="22"/>
                <w:szCs w:val="22"/>
                <w:u w:val="single"/>
              </w:rPr>
              <w:t xml:space="preserve"> Коммуникативные: </w:t>
            </w:r>
            <w:r w:rsidRPr="00E56365">
              <w:rPr>
                <w:sz w:val="22"/>
                <w:szCs w:val="22"/>
              </w:rPr>
              <w:t>определять общую цель и пути её достижения, осуществлять взаимный контроль, ставить и задавать вопросы.</w:t>
            </w:r>
          </w:p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</w:p>
        </w:tc>
      </w:tr>
      <w:tr w:rsidR="00050BE7" w:rsidRPr="00E56365" w:rsidTr="00FC48CF">
        <w:trPr>
          <w:trHeight w:val="63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E56365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</w:rPr>
              <w:t xml:space="preserve">Связь имен прилагательных с именами существительными.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</w:rPr>
              <w:t>Развивать умение распознавать имена прилагательные среди однокоренных слов, подбирать к именам прилагательным синонимы и антонимы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</w:rPr>
              <w:t>Имена прилагательные, дефис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b/>
                <w:sz w:val="22"/>
                <w:szCs w:val="22"/>
              </w:rPr>
              <w:t>Знание:</w:t>
            </w:r>
            <w:r w:rsidRPr="00E56365">
              <w:rPr>
                <w:sz w:val="22"/>
                <w:szCs w:val="22"/>
              </w:rPr>
              <w:t xml:space="preserve">  научатся распознавать и писать сложные имена прилагательные</w:t>
            </w:r>
          </w:p>
          <w:p w:rsidR="00050BE7" w:rsidRPr="00E56365" w:rsidRDefault="00050BE7" w:rsidP="00FC48CF">
            <w:pPr>
              <w:snapToGrid w:val="0"/>
              <w:rPr>
                <w:b/>
                <w:sz w:val="22"/>
                <w:szCs w:val="22"/>
              </w:rPr>
            </w:pPr>
            <w:r w:rsidRPr="00E56365">
              <w:rPr>
                <w:b/>
                <w:sz w:val="22"/>
                <w:szCs w:val="22"/>
              </w:rPr>
              <w:t xml:space="preserve">Умение </w:t>
            </w:r>
            <w:r w:rsidRPr="00E56365">
              <w:rPr>
                <w:sz w:val="22"/>
                <w:szCs w:val="22"/>
              </w:rPr>
              <w:t>распознавать имена прилагательные среди однокоренных слов</w:t>
            </w:r>
            <w:r w:rsidRPr="00E56365">
              <w:rPr>
                <w:b/>
                <w:sz w:val="22"/>
                <w:szCs w:val="22"/>
              </w:rPr>
              <w:t>,</w:t>
            </w:r>
          </w:p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b/>
                <w:sz w:val="22"/>
                <w:szCs w:val="22"/>
              </w:rPr>
              <w:t>Навык:</w:t>
            </w:r>
            <w:r w:rsidRPr="00E56365">
              <w:rPr>
                <w:sz w:val="22"/>
                <w:szCs w:val="22"/>
              </w:rPr>
              <w:t xml:space="preserve"> образование имен прилагательных , обозначающих цвета и оттенки цветов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  <w:u w:val="single"/>
              </w:rPr>
              <w:t xml:space="preserve">Регулятивные: </w:t>
            </w:r>
            <w:r w:rsidRPr="00E56365">
              <w:rPr>
                <w:sz w:val="22"/>
                <w:szCs w:val="22"/>
              </w:rPr>
              <w:t>формулировать и удерживать учебную задачу; применять установленные правила;</w:t>
            </w:r>
          </w:p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  <w:u w:val="single"/>
              </w:rPr>
              <w:t>Познавательные:</w:t>
            </w:r>
            <w:r w:rsidRPr="00E56365">
              <w:rPr>
                <w:sz w:val="22"/>
                <w:szCs w:val="22"/>
              </w:rPr>
              <w:t xml:space="preserve"> использовать знаково- символические средства;</w:t>
            </w:r>
          </w:p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  <w:u w:val="single"/>
              </w:rPr>
              <w:t xml:space="preserve">Коммуникативные: </w:t>
            </w:r>
            <w:r w:rsidRPr="00E56365">
              <w:rPr>
                <w:sz w:val="22"/>
                <w:szCs w:val="22"/>
              </w:rPr>
              <w:t>анализ</w:t>
            </w:r>
            <w:r w:rsidRPr="00E56365">
              <w:rPr>
                <w:sz w:val="22"/>
                <w:szCs w:val="22"/>
                <w:u w:val="single"/>
              </w:rPr>
              <w:t xml:space="preserve"> </w:t>
            </w:r>
            <w:r w:rsidRPr="00E56365">
              <w:rPr>
                <w:sz w:val="22"/>
                <w:szCs w:val="22"/>
              </w:rPr>
              <w:t>информации,</w:t>
            </w:r>
            <w:r w:rsidRPr="00E56365">
              <w:rPr>
                <w:sz w:val="22"/>
                <w:szCs w:val="22"/>
                <w:u w:val="single"/>
              </w:rPr>
              <w:t xml:space="preserve"> </w:t>
            </w:r>
            <w:r w:rsidRPr="00E56365">
              <w:rPr>
                <w:sz w:val="22"/>
                <w:szCs w:val="22"/>
              </w:rPr>
              <w:t>аргументировать свою позицию и координировать её с позициями партнеров.</w:t>
            </w:r>
          </w:p>
        </w:tc>
      </w:tr>
      <w:tr w:rsidR="00050BE7" w:rsidRPr="00E56365" w:rsidTr="00FC48C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E5636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</w:rPr>
              <w:t>Упражнение в употреблении и правописании имен прилагательных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</w:rPr>
              <w:t xml:space="preserve">Развивать умение распознавать описательный текст, определять в  нем роль имен прилагательных, выделять словосочетания с именами прилагательными,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</w:rPr>
              <w:t>Имена прилагательные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b/>
                <w:sz w:val="22"/>
                <w:szCs w:val="22"/>
              </w:rPr>
              <w:t xml:space="preserve">Знание:  </w:t>
            </w:r>
            <w:r w:rsidRPr="00E56365">
              <w:rPr>
                <w:sz w:val="22"/>
                <w:szCs w:val="22"/>
              </w:rPr>
              <w:t>правописание имен прилагательных, входящих в собственные названия</w:t>
            </w:r>
          </w:p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b/>
                <w:sz w:val="22"/>
                <w:szCs w:val="22"/>
              </w:rPr>
              <w:t xml:space="preserve">Умение:  </w:t>
            </w:r>
            <w:r w:rsidRPr="00E56365">
              <w:rPr>
                <w:sz w:val="22"/>
                <w:szCs w:val="22"/>
              </w:rPr>
              <w:t>распознавать синтаксическую роль имен прилагательных в предложении</w:t>
            </w:r>
          </w:p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b/>
                <w:sz w:val="22"/>
                <w:szCs w:val="22"/>
              </w:rPr>
              <w:t>Навык:</w:t>
            </w:r>
            <w:r w:rsidRPr="00E56365">
              <w:rPr>
                <w:sz w:val="22"/>
                <w:szCs w:val="22"/>
              </w:rPr>
              <w:t xml:space="preserve"> составление словосочетаний имен прилагательных с именами существительными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  <w:u w:val="single"/>
              </w:rPr>
              <w:t xml:space="preserve">Регулятивные: </w:t>
            </w:r>
            <w:r w:rsidRPr="00E56365">
              <w:rPr>
                <w:sz w:val="22"/>
                <w:szCs w:val="22"/>
              </w:rPr>
              <w:t>формулировать и удерживать учебную задачу; применять установленные правила;</w:t>
            </w:r>
          </w:p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  <w:u w:val="single"/>
              </w:rPr>
              <w:t>Познавательные:</w:t>
            </w:r>
            <w:r w:rsidRPr="00E56365">
              <w:rPr>
                <w:sz w:val="22"/>
                <w:szCs w:val="22"/>
              </w:rPr>
              <w:t xml:space="preserve"> использовать знаково- символические средства;</w:t>
            </w:r>
          </w:p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  <w:u w:val="single"/>
              </w:rPr>
              <w:t xml:space="preserve">Коммуникативные: </w:t>
            </w:r>
            <w:r w:rsidRPr="00E56365">
              <w:rPr>
                <w:sz w:val="22"/>
                <w:szCs w:val="22"/>
              </w:rPr>
              <w:t>анализ</w:t>
            </w:r>
            <w:r w:rsidRPr="00E56365">
              <w:rPr>
                <w:sz w:val="22"/>
                <w:szCs w:val="22"/>
                <w:u w:val="single"/>
              </w:rPr>
              <w:t xml:space="preserve"> </w:t>
            </w:r>
            <w:r w:rsidRPr="00E56365">
              <w:rPr>
                <w:sz w:val="22"/>
                <w:szCs w:val="22"/>
              </w:rPr>
              <w:t>информации,</w:t>
            </w:r>
            <w:r w:rsidRPr="00E56365">
              <w:rPr>
                <w:sz w:val="22"/>
                <w:szCs w:val="22"/>
                <w:u w:val="single"/>
              </w:rPr>
              <w:t xml:space="preserve"> </w:t>
            </w:r>
            <w:r w:rsidRPr="00E56365">
              <w:rPr>
                <w:sz w:val="22"/>
                <w:szCs w:val="22"/>
              </w:rPr>
              <w:t>аргументировать свою позицию и координировать её с позициями партнеров.</w:t>
            </w:r>
          </w:p>
        </w:tc>
      </w:tr>
      <w:tr w:rsidR="00050BE7" w:rsidRPr="00E56365" w:rsidTr="00FC48C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E56365"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</w:rPr>
              <w:t>Род имен прилагательных.</w:t>
            </w:r>
          </w:p>
          <w:p w:rsidR="00050BE7" w:rsidRPr="00E56365" w:rsidRDefault="00050BE7" w:rsidP="00FC48CF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</w:rPr>
              <w:t>Ознакомить учащихся с изменением имен прилагательных по родам.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</w:rPr>
              <w:t>Имена прилагательные, род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b/>
                <w:sz w:val="22"/>
                <w:szCs w:val="22"/>
              </w:rPr>
              <w:t xml:space="preserve">Знание </w:t>
            </w:r>
            <w:r w:rsidRPr="00E56365">
              <w:rPr>
                <w:sz w:val="22"/>
                <w:szCs w:val="22"/>
              </w:rPr>
              <w:t>как определить род имен прилагательных в единственном числе,</w:t>
            </w:r>
          </w:p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b/>
                <w:sz w:val="22"/>
                <w:szCs w:val="22"/>
              </w:rPr>
              <w:t xml:space="preserve">Умение </w:t>
            </w:r>
            <w:r w:rsidRPr="00E56365">
              <w:rPr>
                <w:sz w:val="22"/>
                <w:szCs w:val="22"/>
              </w:rPr>
              <w:t>установить зависимость рода имени прилагательного от рода имени существительного</w:t>
            </w:r>
          </w:p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b/>
                <w:sz w:val="22"/>
                <w:szCs w:val="22"/>
              </w:rPr>
              <w:t xml:space="preserve">Навык </w:t>
            </w:r>
            <w:r w:rsidRPr="00E56365">
              <w:rPr>
                <w:sz w:val="22"/>
                <w:szCs w:val="22"/>
              </w:rPr>
              <w:t>работа с таблицами учебника, составление и запись словосочетаний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  <w:u w:val="single"/>
              </w:rPr>
              <w:t>Регулятивные:</w:t>
            </w:r>
            <w:r w:rsidRPr="00E56365">
              <w:rPr>
                <w:sz w:val="22"/>
                <w:szCs w:val="22"/>
              </w:rPr>
              <w:t xml:space="preserve">  сличать способ действия и его результат с заданным эталоном с целью обнаружения отклонений и отличий от эталона.</w:t>
            </w:r>
          </w:p>
          <w:p w:rsidR="00050BE7" w:rsidRPr="00E56365" w:rsidRDefault="00050BE7" w:rsidP="00FC48CF">
            <w:pPr>
              <w:rPr>
                <w:sz w:val="22"/>
                <w:szCs w:val="22"/>
                <w:u w:val="single"/>
              </w:rPr>
            </w:pPr>
            <w:r w:rsidRPr="00E56365">
              <w:rPr>
                <w:sz w:val="22"/>
                <w:szCs w:val="22"/>
                <w:u w:val="single"/>
              </w:rPr>
              <w:t xml:space="preserve">Познавательные: </w:t>
            </w:r>
            <w:r w:rsidRPr="00E56365">
              <w:rPr>
                <w:sz w:val="22"/>
                <w:szCs w:val="22"/>
              </w:rPr>
              <w:t>контролировать и оценивать процесс и результат деятельности</w:t>
            </w:r>
            <w:r w:rsidRPr="00E56365">
              <w:rPr>
                <w:sz w:val="22"/>
                <w:szCs w:val="22"/>
                <w:u w:val="single"/>
              </w:rPr>
              <w:t>.</w:t>
            </w:r>
          </w:p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  <w:u w:val="single"/>
              </w:rPr>
              <w:t xml:space="preserve">Коммуникативные:  </w:t>
            </w:r>
            <w:r w:rsidRPr="00E56365">
              <w:rPr>
                <w:sz w:val="22"/>
                <w:szCs w:val="22"/>
              </w:rPr>
              <w:t>проявлять активность  для решения коммуникативных и познавательных задач.</w:t>
            </w:r>
          </w:p>
        </w:tc>
      </w:tr>
      <w:tr w:rsidR="00050BE7" w:rsidRPr="00E56365" w:rsidTr="00FC48C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E56365">
              <w:rPr>
                <w:color w:val="000000"/>
                <w:sz w:val="22"/>
                <w:szCs w:val="22"/>
              </w:rPr>
              <w:t xml:space="preserve"> 102, 103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</w:rPr>
              <w:t>Изменение имен прилагательных по родам. Правописание родовых окончаний имен прилагательных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</w:rPr>
              <w:t>Развивать умения изменять имя прилагательное по родам (в единственном числе) в зависимости от рода имени существительного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</w:rPr>
              <w:t>Род прилагательных, окончания имен прилагательных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b/>
                <w:sz w:val="22"/>
                <w:szCs w:val="22"/>
              </w:rPr>
              <w:t>Знания</w:t>
            </w:r>
            <w:r w:rsidRPr="00E56365">
              <w:rPr>
                <w:sz w:val="22"/>
                <w:szCs w:val="22"/>
              </w:rPr>
              <w:t xml:space="preserve"> классификация имен прилагательных по роду, признаки имен прилагательных для определения рода</w:t>
            </w:r>
          </w:p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b/>
                <w:sz w:val="22"/>
                <w:szCs w:val="22"/>
              </w:rPr>
              <w:t xml:space="preserve">Умения </w:t>
            </w:r>
            <w:r w:rsidRPr="00E56365">
              <w:rPr>
                <w:sz w:val="22"/>
                <w:szCs w:val="22"/>
              </w:rPr>
              <w:t>ставить вопросы от имен существительных  к именам прилагательных для правильной записи окончания</w:t>
            </w:r>
          </w:p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b/>
                <w:sz w:val="22"/>
                <w:szCs w:val="22"/>
              </w:rPr>
              <w:t xml:space="preserve">Навыки </w:t>
            </w:r>
            <w:r w:rsidRPr="00E56365">
              <w:rPr>
                <w:sz w:val="22"/>
                <w:szCs w:val="22"/>
              </w:rPr>
              <w:t>составление и запись словосочетаний и предложений с именами прилагательными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  <w:u w:val="single"/>
              </w:rPr>
            </w:pPr>
            <w:r w:rsidRPr="00E56365">
              <w:rPr>
                <w:sz w:val="22"/>
                <w:szCs w:val="22"/>
                <w:u w:val="single"/>
              </w:rPr>
              <w:t xml:space="preserve">Регулятивные: </w:t>
            </w:r>
            <w:r w:rsidRPr="00E56365">
              <w:rPr>
                <w:sz w:val="22"/>
                <w:szCs w:val="22"/>
              </w:rPr>
              <w:t xml:space="preserve">выбирать действия в соответствии с поставленной задачей и условиями её реализации. </w:t>
            </w:r>
            <w:r w:rsidRPr="00E56365">
              <w:rPr>
                <w:sz w:val="22"/>
                <w:szCs w:val="22"/>
                <w:u w:val="single"/>
              </w:rPr>
              <w:t xml:space="preserve">Познавательные: </w:t>
            </w:r>
            <w:r w:rsidRPr="00E56365">
              <w:rPr>
                <w:sz w:val="22"/>
                <w:szCs w:val="22"/>
              </w:rPr>
              <w:t>учить самостоятельно выделять и формулировать познавательную цель, контролировать и оценивать процесс и результат деятельности.</w:t>
            </w:r>
            <w:r w:rsidRPr="00E56365">
              <w:rPr>
                <w:sz w:val="22"/>
                <w:szCs w:val="22"/>
                <w:u w:val="single"/>
              </w:rPr>
              <w:t xml:space="preserve"> </w:t>
            </w:r>
          </w:p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  <w:u w:val="single"/>
              </w:rPr>
              <w:t xml:space="preserve">Коммуникативные: </w:t>
            </w:r>
            <w:r w:rsidRPr="00E56365">
              <w:rPr>
                <w:sz w:val="22"/>
                <w:szCs w:val="22"/>
              </w:rPr>
              <w:t>адекватно использовать речь для планирования и регуляции своего действия, формулировать свои затруднения.</w:t>
            </w:r>
          </w:p>
        </w:tc>
      </w:tr>
      <w:tr w:rsidR="00050BE7" w:rsidRPr="00E56365" w:rsidTr="00FC48C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E56365"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</w:rPr>
              <w:t>Изменение имен прилагательных по числам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</w:rPr>
              <w:t>Развивать умения писать родовые окончания имен прилагательных, изменять имена прилагательные по числам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</w:rPr>
              <w:t>Род, число имен прилагательных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b/>
                <w:sz w:val="22"/>
                <w:szCs w:val="22"/>
              </w:rPr>
              <w:t>Знания</w:t>
            </w:r>
            <w:r w:rsidRPr="00E56365">
              <w:rPr>
                <w:sz w:val="22"/>
                <w:szCs w:val="22"/>
              </w:rPr>
              <w:t xml:space="preserve"> определять форму числа имени прилагательного</w:t>
            </w:r>
          </w:p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b/>
                <w:sz w:val="22"/>
                <w:szCs w:val="22"/>
              </w:rPr>
              <w:t xml:space="preserve">Умения </w:t>
            </w:r>
            <w:r w:rsidRPr="00E56365">
              <w:rPr>
                <w:sz w:val="22"/>
                <w:szCs w:val="22"/>
              </w:rPr>
              <w:t>правильно писать родовые окончания имен прилагательных , изменять имен прилагательные по числам</w:t>
            </w:r>
          </w:p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b/>
                <w:sz w:val="22"/>
                <w:szCs w:val="22"/>
              </w:rPr>
              <w:t xml:space="preserve">Навыки </w:t>
            </w:r>
            <w:r w:rsidRPr="00E56365">
              <w:rPr>
                <w:sz w:val="22"/>
                <w:szCs w:val="22"/>
              </w:rPr>
              <w:t>составление и запись предложений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  <w:u w:val="single"/>
              </w:rPr>
              <w:t xml:space="preserve">Регулятивные: </w:t>
            </w:r>
            <w:r w:rsidRPr="00E56365">
              <w:rPr>
                <w:sz w:val="22"/>
                <w:szCs w:val="22"/>
              </w:rPr>
              <w:t>выбирать действия в соответствии с поставленной задачей</w:t>
            </w:r>
          </w:p>
          <w:p w:rsidR="00050BE7" w:rsidRPr="00E56365" w:rsidRDefault="00050BE7" w:rsidP="00FC48CF">
            <w:pPr>
              <w:snapToGrid w:val="0"/>
              <w:rPr>
                <w:sz w:val="22"/>
                <w:szCs w:val="22"/>
                <w:u w:val="single"/>
              </w:rPr>
            </w:pPr>
            <w:r w:rsidRPr="00E56365">
              <w:rPr>
                <w:sz w:val="22"/>
                <w:szCs w:val="22"/>
              </w:rPr>
              <w:t xml:space="preserve"> </w:t>
            </w:r>
            <w:r w:rsidRPr="00E56365">
              <w:rPr>
                <w:sz w:val="22"/>
                <w:szCs w:val="22"/>
                <w:u w:val="single"/>
              </w:rPr>
              <w:t xml:space="preserve">Познавательные: </w:t>
            </w:r>
            <w:r w:rsidRPr="00E56365">
              <w:rPr>
                <w:sz w:val="22"/>
                <w:szCs w:val="22"/>
              </w:rPr>
              <w:t xml:space="preserve"> контролировать и оценивать процесс и результат деятельности.</w:t>
            </w:r>
            <w:r w:rsidRPr="00E56365">
              <w:rPr>
                <w:sz w:val="22"/>
                <w:szCs w:val="22"/>
                <w:u w:val="single"/>
              </w:rPr>
              <w:t xml:space="preserve"> </w:t>
            </w:r>
          </w:p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  <w:u w:val="single"/>
              </w:rPr>
              <w:t xml:space="preserve">Коммуникативные: </w:t>
            </w:r>
            <w:r w:rsidRPr="00E56365">
              <w:rPr>
                <w:sz w:val="22"/>
                <w:szCs w:val="22"/>
              </w:rPr>
              <w:t>адекватно использовать речь для планирования и регуляции своего действия, формулировать свои затруднения.</w:t>
            </w:r>
          </w:p>
        </w:tc>
      </w:tr>
      <w:tr w:rsidR="00050BE7" w:rsidRPr="00E56365" w:rsidTr="00FC48C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E56365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</w:rPr>
              <w:t>Изменение имен прилагательных по числам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</w:rPr>
              <w:t>Дать учащимся представление о том, что имена прилагательные во множественном числе по родам не изменяются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</w:rPr>
              <w:t>Род, число имен прилагательных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b/>
                <w:sz w:val="22"/>
                <w:szCs w:val="22"/>
              </w:rPr>
              <w:t xml:space="preserve">Знания </w:t>
            </w:r>
            <w:r w:rsidRPr="00E56365">
              <w:rPr>
                <w:sz w:val="22"/>
                <w:szCs w:val="22"/>
              </w:rPr>
              <w:t>зависимость числа имени прилагательного от числа имени существительного</w:t>
            </w:r>
          </w:p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b/>
                <w:sz w:val="22"/>
                <w:szCs w:val="22"/>
              </w:rPr>
              <w:t xml:space="preserve">Умения  </w:t>
            </w:r>
            <w:r w:rsidRPr="00E56365">
              <w:rPr>
                <w:sz w:val="22"/>
                <w:szCs w:val="22"/>
              </w:rPr>
              <w:t>развивать умения писать родовые окончания имен прилагательных</w:t>
            </w:r>
          </w:p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b/>
                <w:sz w:val="22"/>
                <w:szCs w:val="22"/>
              </w:rPr>
              <w:t xml:space="preserve">Навыки  </w:t>
            </w:r>
            <w:r w:rsidRPr="00E56365">
              <w:rPr>
                <w:sz w:val="22"/>
                <w:szCs w:val="22"/>
              </w:rPr>
              <w:t>признаки имен прилагательных, нахождение имен прилагательных в тексте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  <w:u w:val="single"/>
              </w:rPr>
              <w:t>Регулятивные:</w:t>
            </w:r>
            <w:r w:rsidRPr="00E56365">
              <w:rPr>
                <w:sz w:val="22"/>
                <w:szCs w:val="22"/>
              </w:rPr>
              <w:t xml:space="preserve">  сличать способ действия и его результат с заданным эталоном с целью обнаружения отклонений и отличий от эталона.</w:t>
            </w:r>
          </w:p>
          <w:p w:rsidR="00050BE7" w:rsidRPr="00E56365" w:rsidRDefault="00050BE7" w:rsidP="00FC48CF">
            <w:pPr>
              <w:rPr>
                <w:sz w:val="22"/>
                <w:szCs w:val="22"/>
                <w:u w:val="single"/>
              </w:rPr>
            </w:pPr>
            <w:r w:rsidRPr="00E56365">
              <w:rPr>
                <w:sz w:val="22"/>
                <w:szCs w:val="22"/>
                <w:u w:val="single"/>
              </w:rPr>
              <w:t xml:space="preserve">Познавательные: </w:t>
            </w:r>
            <w:r w:rsidRPr="00E56365">
              <w:rPr>
                <w:sz w:val="22"/>
                <w:szCs w:val="22"/>
              </w:rPr>
              <w:t>контролировать и оценивать процесс и результат деятельности</w:t>
            </w:r>
            <w:r w:rsidRPr="00E56365">
              <w:rPr>
                <w:sz w:val="22"/>
                <w:szCs w:val="22"/>
                <w:u w:val="single"/>
              </w:rPr>
              <w:t>.</w:t>
            </w:r>
          </w:p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  <w:u w:val="single"/>
              </w:rPr>
              <w:t xml:space="preserve">Коммуникативные:  </w:t>
            </w:r>
            <w:r w:rsidRPr="00E56365">
              <w:rPr>
                <w:sz w:val="22"/>
                <w:szCs w:val="22"/>
              </w:rPr>
              <w:t>проявлять активность  для решения коммуникативных и познавательных задач.</w:t>
            </w:r>
          </w:p>
        </w:tc>
      </w:tr>
      <w:tr w:rsidR="00050BE7" w:rsidRPr="00E56365" w:rsidTr="00FC48C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E56365"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</w:rPr>
              <w:t>Изменение имен прилагательным по падежам (общее представление)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</w:rPr>
              <w:t>Познакомить учащихся с изменением имен прилагательных по падежам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</w:rPr>
              <w:t>Род, падеж имен прилагательных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b/>
                <w:sz w:val="22"/>
                <w:szCs w:val="22"/>
              </w:rPr>
              <w:t xml:space="preserve">Знания  </w:t>
            </w:r>
            <w:r w:rsidRPr="00E56365">
              <w:rPr>
                <w:sz w:val="22"/>
                <w:szCs w:val="22"/>
              </w:rPr>
              <w:t>осознавать, что падеж имени прилагательного определяется по падежу имени существительного</w:t>
            </w:r>
          </w:p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b/>
                <w:sz w:val="22"/>
                <w:szCs w:val="22"/>
              </w:rPr>
              <w:t xml:space="preserve">Умения  </w:t>
            </w:r>
            <w:r w:rsidRPr="00E56365">
              <w:rPr>
                <w:sz w:val="22"/>
                <w:szCs w:val="22"/>
              </w:rPr>
              <w:t>ставить вопрос от имени существительного к имени прилагательному</w:t>
            </w:r>
          </w:p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b/>
                <w:sz w:val="22"/>
                <w:szCs w:val="22"/>
              </w:rPr>
              <w:t xml:space="preserve">Навыки  </w:t>
            </w:r>
            <w:r w:rsidRPr="00E56365">
              <w:rPr>
                <w:sz w:val="22"/>
                <w:szCs w:val="22"/>
              </w:rPr>
              <w:t>работа с таблицей учебника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  <w:u w:val="single"/>
              </w:rPr>
              <w:t xml:space="preserve">Регулятивные: </w:t>
            </w:r>
            <w:r w:rsidRPr="00E56365">
              <w:rPr>
                <w:sz w:val="22"/>
                <w:szCs w:val="22"/>
              </w:rPr>
              <w:t>формулировать и удерживать учебную задачу; применять установленные правила;</w:t>
            </w:r>
          </w:p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  <w:u w:val="single"/>
              </w:rPr>
              <w:t>Познавательные:</w:t>
            </w:r>
            <w:r w:rsidRPr="00E56365">
              <w:rPr>
                <w:sz w:val="22"/>
                <w:szCs w:val="22"/>
              </w:rPr>
              <w:t xml:space="preserve"> использовать знаково- символические средства;</w:t>
            </w:r>
          </w:p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  <w:u w:val="single"/>
              </w:rPr>
              <w:t xml:space="preserve">Коммуникативные: </w:t>
            </w:r>
            <w:r w:rsidRPr="00E56365">
              <w:rPr>
                <w:sz w:val="22"/>
                <w:szCs w:val="22"/>
              </w:rPr>
              <w:t>анализ</w:t>
            </w:r>
            <w:r w:rsidRPr="00E56365">
              <w:rPr>
                <w:sz w:val="22"/>
                <w:szCs w:val="22"/>
                <w:u w:val="single"/>
              </w:rPr>
              <w:t xml:space="preserve"> </w:t>
            </w:r>
            <w:r w:rsidRPr="00E56365">
              <w:rPr>
                <w:sz w:val="22"/>
                <w:szCs w:val="22"/>
              </w:rPr>
              <w:t>информации,</w:t>
            </w:r>
            <w:r w:rsidRPr="00E56365">
              <w:rPr>
                <w:sz w:val="22"/>
                <w:szCs w:val="22"/>
                <w:u w:val="single"/>
              </w:rPr>
              <w:t xml:space="preserve"> </w:t>
            </w:r>
            <w:r w:rsidRPr="00E56365">
              <w:rPr>
                <w:sz w:val="22"/>
                <w:szCs w:val="22"/>
              </w:rPr>
              <w:t>аргументировать свою позицию и координировать её с позициями партнеров.</w:t>
            </w:r>
          </w:p>
        </w:tc>
      </w:tr>
      <w:tr w:rsidR="00050BE7" w:rsidRPr="00E56365" w:rsidTr="00FC48C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E56365"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</w:rPr>
              <w:t>Упражнение в определении падежа имен прилагательных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</w:rPr>
              <w:t>Развивать умения распознавать род, число имен прилагательных, ставить  вопрос к именам прилагательным, познакомить с начальной формой имен прилагательных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</w:rPr>
              <w:t>Начальная форма имени прилагательного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b/>
                <w:sz w:val="22"/>
                <w:szCs w:val="22"/>
              </w:rPr>
              <w:t xml:space="preserve">Знания  </w:t>
            </w:r>
            <w:r w:rsidRPr="00E56365">
              <w:rPr>
                <w:sz w:val="22"/>
                <w:szCs w:val="22"/>
              </w:rPr>
              <w:t>зависимость падежа имен прилагательных от падежа имен существительных</w:t>
            </w:r>
          </w:p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b/>
                <w:sz w:val="22"/>
                <w:szCs w:val="22"/>
              </w:rPr>
              <w:t xml:space="preserve">Умения  </w:t>
            </w:r>
            <w:r w:rsidRPr="00E56365">
              <w:rPr>
                <w:sz w:val="22"/>
                <w:szCs w:val="22"/>
              </w:rPr>
              <w:t>ставить вопрос от имени существительного к имени прилагательному</w:t>
            </w:r>
          </w:p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b/>
                <w:sz w:val="22"/>
                <w:szCs w:val="22"/>
              </w:rPr>
              <w:t xml:space="preserve">Навыки </w:t>
            </w:r>
            <w:r w:rsidRPr="00E56365">
              <w:rPr>
                <w:sz w:val="22"/>
                <w:szCs w:val="22"/>
              </w:rPr>
              <w:t>определение вида предложений по цели высказывания, письмо по памяти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  <w:u w:val="single"/>
              </w:rPr>
              <w:t xml:space="preserve">Регулятивные: </w:t>
            </w:r>
            <w:r w:rsidRPr="00E56365">
              <w:rPr>
                <w:sz w:val="22"/>
                <w:szCs w:val="22"/>
              </w:rPr>
              <w:t xml:space="preserve">составлять план и последовательность действий, использовать установленные правила </w:t>
            </w:r>
          </w:p>
          <w:p w:rsidR="00050BE7" w:rsidRPr="00E56365" w:rsidRDefault="00050BE7" w:rsidP="00FC48CF">
            <w:pPr>
              <w:snapToGrid w:val="0"/>
              <w:rPr>
                <w:sz w:val="22"/>
                <w:szCs w:val="22"/>
                <w:u w:val="single"/>
              </w:rPr>
            </w:pPr>
            <w:r w:rsidRPr="00E56365">
              <w:rPr>
                <w:sz w:val="22"/>
                <w:szCs w:val="22"/>
                <w:u w:val="single"/>
              </w:rPr>
              <w:t xml:space="preserve"> Познавательные: </w:t>
            </w:r>
            <w:r w:rsidRPr="00E56365">
              <w:rPr>
                <w:sz w:val="22"/>
                <w:szCs w:val="22"/>
              </w:rPr>
              <w:t>ориентироваться в разнообразии способов решения задач.</w:t>
            </w:r>
            <w:r w:rsidRPr="00E56365">
              <w:rPr>
                <w:sz w:val="22"/>
                <w:szCs w:val="22"/>
                <w:u w:val="single"/>
              </w:rPr>
              <w:t xml:space="preserve"> </w:t>
            </w:r>
          </w:p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  <w:u w:val="single"/>
              </w:rPr>
              <w:t xml:space="preserve">Коммуникативные: </w:t>
            </w:r>
            <w:r w:rsidRPr="00E56365">
              <w:rPr>
                <w:sz w:val="22"/>
                <w:szCs w:val="22"/>
              </w:rPr>
              <w:t>определять общую цель и пути её достижения, осуществлять взаимный контроль.</w:t>
            </w:r>
          </w:p>
        </w:tc>
      </w:tr>
      <w:tr w:rsidR="00050BE7" w:rsidRPr="00E56365" w:rsidTr="00FC48CF">
        <w:trPr>
          <w:trHeight w:val="2258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E56365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</w:rPr>
              <w:t xml:space="preserve">Упражнение в выделении признаков имени прилагательного  как части речи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</w:rPr>
              <w:t>Учить выделять признаки имени прилагательного как части речи, развивать умение правильно писать окончания имен прилагательных в форме единственного и множественного числа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</w:rPr>
              <w:t>Морфологический разбор имен прилагательных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b/>
                <w:sz w:val="22"/>
                <w:szCs w:val="22"/>
              </w:rPr>
              <w:t xml:space="preserve">Знания </w:t>
            </w:r>
            <w:r w:rsidRPr="00E56365">
              <w:rPr>
                <w:sz w:val="22"/>
                <w:szCs w:val="22"/>
              </w:rPr>
              <w:t>работа с памяткой учебника «Порядок разбора имени прилагательного»</w:t>
            </w:r>
          </w:p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b/>
                <w:sz w:val="22"/>
                <w:szCs w:val="22"/>
              </w:rPr>
              <w:t xml:space="preserve">Умения  </w:t>
            </w:r>
            <w:r w:rsidRPr="00E56365">
              <w:rPr>
                <w:sz w:val="22"/>
                <w:szCs w:val="22"/>
              </w:rPr>
              <w:t xml:space="preserve">распознавать род, число, падеж имени прилагательного, </w:t>
            </w:r>
          </w:p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b/>
                <w:sz w:val="22"/>
                <w:szCs w:val="22"/>
              </w:rPr>
              <w:t xml:space="preserve">Навыки  </w:t>
            </w:r>
            <w:r w:rsidRPr="00E56365">
              <w:rPr>
                <w:sz w:val="22"/>
                <w:szCs w:val="22"/>
              </w:rPr>
              <w:t>разбор слов по составу и подбор слов по заданной схеме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  <w:u w:val="single"/>
              </w:rPr>
              <w:t>Регулятивные:</w:t>
            </w:r>
            <w:r w:rsidRPr="00E56365">
              <w:rPr>
                <w:sz w:val="22"/>
                <w:szCs w:val="22"/>
              </w:rPr>
              <w:t xml:space="preserve">  сличать способ действия и его результат с заданным эталоном с целью обнаружения отклонений и отличий от эталона.</w:t>
            </w:r>
          </w:p>
          <w:p w:rsidR="00050BE7" w:rsidRPr="00E56365" w:rsidRDefault="00050BE7" w:rsidP="00FC48CF">
            <w:pPr>
              <w:rPr>
                <w:sz w:val="22"/>
                <w:szCs w:val="22"/>
                <w:u w:val="single"/>
              </w:rPr>
            </w:pPr>
            <w:r w:rsidRPr="00E56365">
              <w:rPr>
                <w:sz w:val="22"/>
                <w:szCs w:val="22"/>
                <w:u w:val="single"/>
              </w:rPr>
              <w:t xml:space="preserve">Познавательные: </w:t>
            </w:r>
            <w:r w:rsidRPr="00E56365">
              <w:rPr>
                <w:sz w:val="22"/>
                <w:szCs w:val="22"/>
              </w:rPr>
              <w:t>контролировать и оценивать процесс и результат деятельности</w:t>
            </w:r>
            <w:r w:rsidRPr="00E56365">
              <w:rPr>
                <w:sz w:val="22"/>
                <w:szCs w:val="22"/>
                <w:u w:val="single"/>
              </w:rPr>
              <w:t>.</w:t>
            </w:r>
          </w:p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  <w:u w:val="single"/>
              </w:rPr>
              <w:t xml:space="preserve">Коммуникативные:  </w:t>
            </w:r>
            <w:r w:rsidRPr="00E56365">
              <w:rPr>
                <w:sz w:val="22"/>
                <w:szCs w:val="22"/>
              </w:rPr>
              <w:t>проявлять активность  для решения коммуникативных и познавательных задач.</w:t>
            </w:r>
          </w:p>
        </w:tc>
      </w:tr>
      <w:tr w:rsidR="00050BE7" w:rsidRPr="00E56365" w:rsidTr="00FC48C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E56365"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b/>
                <w:sz w:val="22"/>
                <w:szCs w:val="22"/>
              </w:rPr>
            </w:pPr>
            <w:r w:rsidRPr="00E56365">
              <w:rPr>
                <w:b/>
                <w:sz w:val="22"/>
                <w:szCs w:val="22"/>
              </w:rPr>
              <w:t>Контрольный диктант№8  по теме «имя прилагательное»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</w:rPr>
              <w:t>Проверить знания учащихся об имени прилагательном , о правописании слов с изученными орфограммами , проверить умение подбирать заголовок к тексту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b/>
                <w:sz w:val="22"/>
                <w:szCs w:val="22"/>
              </w:rPr>
              <w:t xml:space="preserve">Знания, умения, навыки </w:t>
            </w:r>
            <w:r w:rsidRPr="00E56365">
              <w:rPr>
                <w:sz w:val="22"/>
                <w:szCs w:val="22"/>
              </w:rPr>
              <w:t>по теме «Имя прилагательное», написание с изученными орфограммами, определение изученных грамматических признаков имен прилагательных и обосновывать правильность их  выделения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  <w:u w:val="single"/>
              </w:rPr>
              <w:t xml:space="preserve">Регулятивные: </w:t>
            </w:r>
            <w:r w:rsidRPr="00E56365">
              <w:rPr>
                <w:sz w:val="22"/>
                <w:szCs w:val="22"/>
              </w:rPr>
              <w:t xml:space="preserve">составлять план и последовательность действий, использовать установленные правила </w:t>
            </w:r>
          </w:p>
          <w:p w:rsidR="00050BE7" w:rsidRPr="00E56365" w:rsidRDefault="00050BE7" w:rsidP="00FC48CF">
            <w:pPr>
              <w:snapToGrid w:val="0"/>
              <w:rPr>
                <w:sz w:val="22"/>
                <w:szCs w:val="22"/>
                <w:u w:val="single"/>
              </w:rPr>
            </w:pPr>
            <w:r w:rsidRPr="00E56365">
              <w:rPr>
                <w:sz w:val="22"/>
                <w:szCs w:val="22"/>
                <w:u w:val="single"/>
              </w:rPr>
              <w:t xml:space="preserve"> Познавательные: </w:t>
            </w:r>
            <w:r w:rsidRPr="00E56365">
              <w:rPr>
                <w:sz w:val="22"/>
                <w:szCs w:val="22"/>
              </w:rPr>
              <w:t>ориентироваться в разнообразии способов решения задач.</w:t>
            </w:r>
            <w:r w:rsidRPr="00E56365">
              <w:rPr>
                <w:sz w:val="22"/>
                <w:szCs w:val="22"/>
                <w:u w:val="single"/>
              </w:rPr>
              <w:t xml:space="preserve"> </w:t>
            </w:r>
          </w:p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  <w:u w:val="single"/>
              </w:rPr>
              <w:t xml:space="preserve">Коммуникативные: </w:t>
            </w:r>
            <w:r w:rsidRPr="00E56365">
              <w:rPr>
                <w:sz w:val="22"/>
                <w:szCs w:val="22"/>
              </w:rPr>
              <w:t>определять общую цель и пути её достижения</w:t>
            </w:r>
          </w:p>
        </w:tc>
      </w:tr>
      <w:tr w:rsidR="00050BE7" w:rsidRPr="00E56365" w:rsidTr="00FC48C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E56365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</w:rPr>
              <w:t>Работа над ошибками, допущенными в диктанте. Обобщение знаний об имени прилагательном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</w:rPr>
              <w:t>Развивать умения исправлять ошибки, подбирать подходящие по смыслу имена прилагательные к именам существительным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</w:rPr>
              <w:t>Словосочетания, родовые окончания имен прилагательных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b/>
                <w:sz w:val="22"/>
                <w:szCs w:val="22"/>
              </w:rPr>
              <w:t xml:space="preserve">Знания  </w:t>
            </w:r>
            <w:r w:rsidRPr="00E56365">
              <w:rPr>
                <w:sz w:val="22"/>
                <w:szCs w:val="22"/>
              </w:rPr>
              <w:t>пользование памяткой  при выполнении работы над ошибками</w:t>
            </w:r>
          </w:p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b/>
                <w:sz w:val="22"/>
                <w:szCs w:val="22"/>
              </w:rPr>
              <w:t xml:space="preserve">Умения </w:t>
            </w:r>
            <w:r w:rsidRPr="00E56365">
              <w:rPr>
                <w:sz w:val="22"/>
                <w:szCs w:val="22"/>
              </w:rPr>
              <w:t>исправлять ошибки, классифицировать их, подбирать проверочные слова</w:t>
            </w:r>
          </w:p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b/>
                <w:sz w:val="22"/>
                <w:szCs w:val="22"/>
              </w:rPr>
              <w:t xml:space="preserve">Навыки </w:t>
            </w:r>
            <w:r w:rsidRPr="00E56365">
              <w:rPr>
                <w:sz w:val="22"/>
                <w:szCs w:val="22"/>
              </w:rPr>
              <w:t>умение контролировать свою деятельность, проверка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  <w:u w:val="single"/>
              </w:rPr>
              <w:t xml:space="preserve">Регулятивные: </w:t>
            </w:r>
            <w:r w:rsidRPr="00E56365">
              <w:rPr>
                <w:sz w:val="22"/>
                <w:szCs w:val="22"/>
              </w:rPr>
              <w:t xml:space="preserve">составлять план и последовательность действий, использовать установленные правила </w:t>
            </w:r>
          </w:p>
          <w:p w:rsidR="00050BE7" w:rsidRPr="00E56365" w:rsidRDefault="00050BE7" w:rsidP="00FC48CF">
            <w:pPr>
              <w:snapToGrid w:val="0"/>
              <w:rPr>
                <w:sz w:val="22"/>
                <w:szCs w:val="22"/>
                <w:u w:val="single"/>
              </w:rPr>
            </w:pPr>
            <w:r w:rsidRPr="00E56365">
              <w:rPr>
                <w:sz w:val="22"/>
                <w:szCs w:val="22"/>
                <w:u w:val="single"/>
              </w:rPr>
              <w:t xml:space="preserve"> Познавательные: </w:t>
            </w:r>
            <w:r w:rsidRPr="00E56365">
              <w:rPr>
                <w:sz w:val="22"/>
                <w:szCs w:val="22"/>
              </w:rPr>
              <w:t>ориентироваться в разнообразии способов решения задач.</w:t>
            </w:r>
            <w:r w:rsidRPr="00E56365">
              <w:rPr>
                <w:sz w:val="22"/>
                <w:szCs w:val="22"/>
                <w:u w:val="single"/>
              </w:rPr>
              <w:t xml:space="preserve"> </w:t>
            </w:r>
          </w:p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  <w:u w:val="single"/>
              </w:rPr>
              <w:t xml:space="preserve">Коммуникативные: </w:t>
            </w:r>
            <w:r w:rsidRPr="00E56365">
              <w:rPr>
                <w:sz w:val="22"/>
                <w:szCs w:val="22"/>
              </w:rPr>
              <w:t>определять общую цель и пути её достижения</w:t>
            </w:r>
          </w:p>
        </w:tc>
      </w:tr>
      <w:tr w:rsidR="00050BE7" w:rsidRPr="00E56365" w:rsidTr="00FC48CF">
        <w:tc>
          <w:tcPr>
            <w:tcW w:w="160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E56365">
              <w:rPr>
                <w:b/>
                <w:color w:val="000000"/>
                <w:sz w:val="22"/>
                <w:szCs w:val="22"/>
              </w:rPr>
              <w:t>Местоимение.</w:t>
            </w:r>
          </w:p>
        </w:tc>
      </w:tr>
      <w:tr w:rsidR="00050BE7" w:rsidRPr="00E56365" w:rsidTr="00FC48C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E56365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</w:rPr>
              <w:t>Личные местоимения (общее представление)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</w:rPr>
              <w:t>Ознакомить с личными местоимениями и их признаками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</w:rPr>
              <w:t>личные местоимения, их признаки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b/>
                <w:sz w:val="22"/>
                <w:szCs w:val="22"/>
              </w:rPr>
              <w:t xml:space="preserve">Знания </w:t>
            </w:r>
            <w:r w:rsidRPr="00E56365">
              <w:rPr>
                <w:sz w:val="22"/>
                <w:szCs w:val="22"/>
              </w:rPr>
              <w:t>лексические значения в распознавании и определении местоимений</w:t>
            </w:r>
          </w:p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b/>
                <w:sz w:val="22"/>
                <w:szCs w:val="22"/>
              </w:rPr>
              <w:t xml:space="preserve">Умения </w:t>
            </w:r>
            <w:r w:rsidRPr="00E56365">
              <w:rPr>
                <w:sz w:val="22"/>
                <w:szCs w:val="22"/>
              </w:rPr>
              <w:t>работать с таблицей личных местоимений, замена имен существительных местоимениями</w:t>
            </w:r>
          </w:p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b/>
                <w:sz w:val="22"/>
                <w:szCs w:val="22"/>
              </w:rPr>
              <w:t xml:space="preserve">Навыки </w:t>
            </w:r>
            <w:r w:rsidRPr="00E56365">
              <w:rPr>
                <w:sz w:val="22"/>
                <w:szCs w:val="22"/>
              </w:rPr>
              <w:t>работа со стихотворениями, определение вида предложений по цели высказывания и интонации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  <w:u w:val="single"/>
              </w:rPr>
            </w:pPr>
            <w:r w:rsidRPr="00E56365">
              <w:rPr>
                <w:sz w:val="22"/>
                <w:szCs w:val="22"/>
                <w:u w:val="single"/>
              </w:rPr>
              <w:t xml:space="preserve">Регулятивные: </w:t>
            </w:r>
            <w:r w:rsidRPr="00E56365">
              <w:rPr>
                <w:sz w:val="22"/>
                <w:szCs w:val="22"/>
              </w:rPr>
              <w:t xml:space="preserve">выбирать действия в соответствии с поставленной задачей и условиями её реализации. </w:t>
            </w:r>
            <w:r w:rsidRPr="00E56365">
              <w:rPr>
                <w:sz w:val="22"/>
                <w:szCs w:val="22"/>
                <w:u w:val="single"/>
              </w:rPr>
              <w:t xml:space="preserve">Познавательные: </w:t>
            </w:r>
            <w:r w:rsidRPr="00E56365">
              <w:rPr>
                <w:sz w:val="22"/>
                <w:szCs w:val="22"/>
              </w:rPr>
              <w:t>учить самостоятельно выделять и формулировать познавательную цель, контролировать и оценивать процесс и результат деятельности.</w:t>
            </w:r>
            <w:r w:rsidRPr="00E56365">
              <w:rPr>
                <w:sz w:val="22"/>
                <w:szCs w:val="22"/>
                <w:u w:val="single"/>
              </w:rPr>
              <w:t xml:space="preserve"> </w:t>
            </w:r>
          </w:p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  <w:u w:val="single"/>
              </w:rPr>
              <w:t xml:space="preserve">Коммуникативные: </w:t>
            </w:r>
            <w:r w:rsidRPr="00E56365">
              <w:rPr>
                <w:sz w:val="22"/>
                <w:szCs w:val="22"/>
              </w:rPr>
              <w:t>адекватно использовать речь для планирования и регуляции своего действия, формулировать свои затруднения.</w:t>
            </w:r>
          </w:p>
        </w:tc>
      </w:tr>
      <w:tr w:rsidR="00050BE7" w:rsidRPr="00E56365" w:rsidTr="00FC48C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E56365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</w:rPr>
              <w:t>Изменение личных местоимений по родам.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</w:rPr>
              <w:t>Познакомить учащихся с изменением местоимений  по родам, формировать умение правильно употреблять местоимения в речи.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</w:rPr>
              <w:t xml:space="preserve">Личные местоимения 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b/>
                <w:sz w:val="22"/>
                <w:szCs w:val="22"/>
              </w:rPr>
              <w:t xml:space="preserve">Знания </w:t>
            </w:r>
            <w:r w:rsidRPr="00E56365">
              <w:rPr>
                <w:sz w:val="22"/>
                <w:szCs w:val="22"/>
              </w:rPr>
              <w:t xml:space="preserve">распознавание личных местоимений среди других частей речи, </w:t>
            </w:r>
          </w:p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b/>
                <w:sz w:val="22"/>
                <w:szCs w:val="22"/>
              </w:rPr>
              <w:t xml:space="preserve">Умения </w:t>
            </w:r>
            <w:r w:rsidRPr="00E56365">
              <w:rPr>
                <w:sz w:val="22"/>
                <w:szCs w:val="22"/>
              </w:rPr>
              <w:t xml:space="preserve">определять грамматические признаки личных местоимений, изменений по родам </w:t>
            </w:r>
            <w:r w:rsidRPr="00E56365">
              <w:rPr>
                <w:b/>
                <w:sz w:val="22"/>
                <w:szCs w:val="22"/>
              </w:rPr>
              <w:t xml:space="preserve">Навыки </w:t>
            </w:r>
            <w:r w:rsidRPr="00E56365">
              <w:rPr>
                <w:sz w:val="22"/>
                <w:szCs w:val="22"/>
              </w:rPr>
              <w:t>списывание с печатного текста, постановка ударений в словах, разбор по членам предложений,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  <w:u w:val="single"/>
              </w:rPr>
              <w:t>Регулятивные:</w:t>
            </w:r>
            <w:r w:rsidRPr="00E56365">
              <w:rPr>
                <w:sz w:val="22"/>
                <w:szCs w:val="22"/>
              </w:rPr>
              <w:t xml:space="preserve">  сличать способ действия и его результат с заданным эталоном с целью обнаружения отклонений и отличий от эталона.</w:t>
            </w:r>
          </w:p>
          <w:p w:rsidR="00050BE7" w:rsidRPr="00E56365" w:rsidRDefault="00050BE7" w:rsidP="00FC48CF">
            <w:pPr>
              <w:rPr>
                <w:sz w:val="22"/>
                <w:szCs w:val="22"/>
                <w:u w:val="single"/>
              </w:rPr>
            </w:pPr>
            <w:r w:rsidRPr="00E56365">
              <w:rPr>
                <w:sz w:val="22"/>
                <w:szCs w:val="22"/>
                <w:u w:val="single"/>
              </w:rPr>
              <w:t xml:space="preserve">Познавательные: </w:t>
            </w:r>
            <w:r w:rsidRPr="00E56365">
              <w:rPr>
                <w:sz w:val="22"/>
                <w:szCs w:val="22"/>
              </w:rPr>
              <w:t>контролировать и оценивать процесс и результат деятельности</w:t>
            </w:r>
            <w:r w:rsidRPr="00E56365">
              <w:rPr>
                <w:sz w:val="22"/>
                <w:szCs w:val="22"/>
                <w:u w:val="single"/>
              </w:rPr>
              <w:t>.</w:t>
            </w:r>
          </w:p>
          <w:p w:rsidR="00050BE7" w:rsidRPr="00E56365" w:rsidRDefault="00050BE7" w:rsidP="00FC48CF">
            <w:pPr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  <w:u w:val="single"/>
              </w:rPr>
              <w:t xml:space="preserve">Коммуникативные:  </w:t>
            </w:r>
            <w:r w:rsidRPr="00E56365">
              <w:rPr>
                <w:sz w:val="22"/>
                <w:szCs w:val="22"/>
              </w:rPr>
              <w:t>проявлять активность  для решения коммуникативных и познавательных задач.</w:t>
            </w:r>
          </w:p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</w:p>
        </w:tc>
      </w:tr>
      <w:tr w:rsidR="00050BE7" w:rsidRPr="00E56365" w:rsidTr="00FC48C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E56365"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</w:rPr>
              <w:t>Обобщение знаний о местоимении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</w:rPr>
              <w:t xml:space="preserve">Обобщить знания о местоимении как части речи, совершенствовать умение употреблять местоимения в речи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</w:rPr>
              <w:t>Личные местоимения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b/>
                <w:sz w:val="22"/>
                <w:szCs w:val="22"/>
              </w:rPr>
              <w:t xml:space="preserve">Знания </w:t>
            </w:r>
            <w:r w:rsidRPr="00E56365">
              <w:rPr>
                <w:sz w:val="22"/>
                <w:szCs w:val="22"/>
              </w:rPr>
              <w:t>какую роль в нашей речи играют местоимения</w:t>
            </w:r>
          </w:p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b/>
                <w:sz w:val="22"/>
                <w:szCs w:val="22"/>
              </w:rPr>
              <w:t xml:space="preserve">Умения </w:t>
            </w:r>
            <w:r w:rsidRPr="00E56365">
              <w:rPr>
                <w:sz w:val="22"/>
                <w:szCs w:val="22"/>
              </w:rPr>
              <w:t>оценить уместность употребления местоимений в тексте, разбирать личные местоимения как часть речи</w:t>
            </w:r>
          </w:p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b/>
                <w:sz w:val="22"/>
                <w:szCs w:val="22"/>
              </w:rPr>
              <w:t xml:space="preserve">Навыки </w:t>
            </w:r>
            <w:r w:rsidRPr="00E56365">
              <w:rPr>
                <w:sz w:val="22"/>
                <w:szCs w:val="22"/>
              </w:rPr>
              <w:t>выделение обращений в тексте, слова с переносным значением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  <w:u w:val="single"/>
              </w:rPr>
            </w:pPr>
            <w:r w:rsidRPr="00E56365">
              <w:rPr>
                <w:sz w:val="22"/>
                <w:szCs w:val="22"/>
                <w:u w:val="single"/>
              </w:rPr>
              <w:t xml:space="preserve">Регулятивные: </w:t>
            </w:r>
            <w:r w:rsidRPr="00E56365">
              <w:rPr>
                <w:sz w:val="22"/>
                <w:szCs w:val="22"/>
              </w:rPr>
              <w:t xml:space="preserve">выбирать действия в соответствии с поставленной задачей и условиями её реализации. </w:t>
            </w:r>
            <w:r w:rsidRPr="00E56365">
              <w:rPr>
                <w:sz w:val="22"/>
                <w:szCs w:val="22"/>
                <w:u w:val="single"/>
              </w:rPr>
              <w:t xml:space="preserve">Познавательные: </w:t>
            </w:r>
            <w:r w:rsidRPr="00E56365">
              <w:rPr>
                <w:sz w:val="22"/>
                <w:szCs w:val="22"/>
              </w:rPr>
              <w:t>учить самостоятельно выделять и формулировать познавательную цель, контролировать и оценивать процесс и результат деятельности.</w:t>
            </w:r>
            <w:r w:rsidRPr="00E56365">
              <w:rPr>
                <w:sz w:val="22"/>
                <w:szCs w:val="22"/>
                <w:u w:val="single"/>
              </w:rPr>
              <w:t xml:space="preserve"> </w:t>
            </w:r>
          </w:p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  <w:u w:val="single"/>
              </w:rPr>
              <w:t xml:space="preserve">Коммуникативные: </w:t>
            </w:r>
            <w:r w:rsidRPr="00E56365">
              <w:rPr>
                <w:sz w:val="22"/>
                <w:szCs w:val="22"/>
              </w:rPr>
              <w:t>адекватно использовать речь для планирования и регуляции своего действия, формулировать свои затруднения.</w:t>
            </w:r>
          </w:p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</w:p>
        </w:tc>
      </w:tr>
      <w:tr w:rsidR="00050BE7" w:rsidRPr="00E56365" w:rsidTr="00FC48CF">
        <w:tc>
          <w:tcPr>
            <w:tcW w:w="160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E56365">
              <w:rPr>
                <w:b/>
                <w:sz w:val="22"/>
                <w:szCs w:val="22"/>
              </w:rPr>
              <w:t>Глагол</w:t>
            </w:r>
          </w:p>
        </w:tc>
      </w:tr>
      <w:tr w:rsidR="00050BE7" w:rsidRPr="00E56365" w:rsidTr="00FC48C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E56365">
              <w:rPr>
                <w:color w:val="000000"/>
                <w:sz w:val="22"/>
                <w:szCs w:val="22"/>
              </w:rPr>
              <w:t>114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</w:rPr>
              <w:t>Понятие о глаголе как части речи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</w:rPr>
              <w:t>Развивать навык распознавания глагола как части речи , уточнить функции глагола в речи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</w:rPr>
              <w:t>Глагол, вопросы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b/>
                <w:sz w:val="22"/>
                <w:szCs w:val="22"/>
              </w:rPr>
              <w:t xml:space="preserve">Знания </w:t>
            </w:r>
            <w:r w:rsidRPr="00E56365">
              <w:rPr>
                <w:sz w:val="22"/>
                <w:szCs w:val="22"/>
              </w:rPr>
              <w:t>формирование знаний о глаголе как части речи</w:t>
            </w:r>
          </w:p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b/>
                <w:sz w:val="22"/>
                <w:szCs w:val="22"/>
              </w:rPr>
              <w:t xml:space="preserve">Умения </w:t>
            </w:r>
            <w:r w:rsidRPr="00E56365">
              <w:rPr>
                <w:sz w:val="22"/>
                <w:szCs w:val="22"/>
              </w:rPr>
              <w:t>распознавать глаголы среди других частей речи, функции глаголов</w:t>
            </w:r>
          </w:p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b/>
                <w:sz w:val="22"/>
                <w:szCs w:val="22"/>
              </w:rPr>
              <w:t xml:space="preserve">Навыки </w:t>
            </w:r>
            <w:r w:rsidRPr="00E56365">
              <w:rPr>
                <w:sz w:val="22"/>
                <w:szCs w:val="22"/>
              </w:rPr>
              <w:t>лексическое значение слов, подбор пословиц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  <w:u w:val="single"/>
              </w:rPr>
              <w:t>Регулятивные:</w:t>
            </w:r>
            <w:r w:rsidRPr="00E56365">
              <w:rPr>
                <w:sz w:val="22"/>
                <w:szCs w:val="22"/>
              </w:rPr>
              <w:t xml:space="preserve">  сличать способ действия и его результат с заданным эталоном с целью обнаружения отклонений и отличий от эталона.</w:t>
            </w:r>
          </w:p>
          <w:p w:rsidR="00050BE7" w:rsidRPr="00E56365" w:rsidRDefault="00050BE7" w:rsidP="00FC48CF">
            <w:pPr>
              <w:rPr>
                <w:sz w:val="22"/>
                <w:szCs w:val="22"/>
                <w:u w:val="single"/>
              </w:rPr>
            </w:pPr>
            <w:r w:rsidRPr="00E56365">
              <w:rPr>
                <w:sz w:val="22"/>
                <w:szCs w:val="22"/>
                <w:u w:val="single"/>
              </w:rPr>
              <w:t xml:space="preserve">Познавательные: </w:t>
            </w:r>
            <w:r w:rsidRPr="00E56365">
              <w:rPr>
                <w:sz w:val="22"/>
                <w:szCs w:val="22"/>
              </w:rPr>
              <w:t>контролировать и оценивать процесс и результат деятельности</w:t>
            </w:r>
            <w:r w:rsidRPr="00E56365">
              <w:rPr>
                <w:sz w:val="22"/>
                <w:szCs w:val="22"/>
                <w:u w:val="single"/>
              </w:rPr>
              <w:t>.</w:t>
            </w:r>
          </w:p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  <w:u w:val="single"/>
              </w:rPr>
              <w:t xml:space="preserve">Коммуникативные:  </w:t>
            </w:r>
            <w:r w:rsidRPr="00E56365">
              <w:rPr>
                <w:sz w:val="22"/>
                <w:szCs w:val="22"/>
              </w:rPr>
              <w:t>проявлять активность  для решения коммуникативных и познавательных задач.</w:t>
            </w:r>
          </w:p>
        </w:tc>
      </w:tr>
      <w:tr w:rsidR="00050BE7" w:rsidRPr="00E56365" w:rsidTr="00FC48C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E56365"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</w:rPr>
              <w:t>Упражнение в распознавании глаголов среди однокоренных слов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</w:rPr>
              <w:t>Развивать умение находить глаголы среди однокоренных слов по вопросу и общему лексическому значению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</w:rPr>
              <w:t>Глагол, однокоренные слова, части речи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b/>
                <w:sz w:val="22"/>
                <w:szCs w:val="22"/>
              </w:rPr>
              <w:t xml:space="preserve">Знания </w:t>
            </w:r>
            <w:r w:rsidRPr="00E56365">
              <w:rPr>
                <w:sz w:val="22"/>
                <w:szCs w:val="22"/>
              </w:rPr>
              <w:t>распознавание глаголов среди однокоренных слов, грамотное написание глаголов</w:t>
            </w:r>
          </w:p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b/>
                <w:sz w:val="22"/>
                <w:szCs w:val="22"/>
              </w:rPr>
              <w:t xml:space="preserve">Умения </w:t>
            </w:r>
            <w:r w:rsidRPr="00E56365">
              <w:rPr>
                <w:sz w:val="22"/>
                <w:szCs w:val="22"/>
              </w:rPr>
              <w:t>находить глаголы в прямом и переносном значении, подбор синонимов и антонимов</w:t>
            </w:r>
          </w:p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b/>
                <w:sz w:val="22"/>
                <w:szCs w:val="22"/>
              </w:rPr>
              <w:t xml:space="preserve">Навыки  </w:t>
            </w:r>
            <w:r w:rsidRPr="00E56365">
              <w:rPr>
                <w:sz w:val="22"/>
                <w:szCs w:val="22"/>
              </w:rPr>
              <w:t>запись стихотворений, главная мысль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  <w:u w:val="single"/>
              </w:rPr>
              <w:t xml:space="preserve">Регулятивные: </w:t>
            </w:r>
            <w:r w:rsidRPr="00E56365">
              <w:rPr>
                <w:sz w:val="22"/>
                <w:szCs w:val="22"/>
              </w:rPr>
              <w:t>формулировать и удерживать учебную задачу; применять установленные правила;</w:t>
            </w:r>
          </w:p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  <w:u w:val="single"/>
              </w:rPr>
              <w:t>Познавательные:</w:t>
            </w:r>
            <w:r w:rsidRPr="00E56365">
              <w:rPr>
                <w:sz w:val="22"/>
                <w:szCs w:val="22"/>
              </w:rPr>
              <w:t xml:space="preserve"> использовать знаково- символические средства;</w:t>
            </w:r>
          </w:p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  <w:u w:val="single"/>
              </w:rPr>
              <w:t xml:space="preserve">Коммуникативные: </w:t>
            </w:r>
            <w:r w:rsidRPr="00E56365">
              <w:rPr>
                <w:sz w:val="22"/>
                <w:szCs w:val="22"/>
              </w:rPr>
              <w:t>анализ</w:t>
            </w:r>
            <w:r w:rsidRPr="00E56365">
              <w:rPr>
                <w:sz w:val="22"/>
                <w:szCs w:val="22"/>
                <w:u w:val="single"/>
              </w:rPr>
              <w:t xml:space="preserve"> </w:t>
            </w:r>
            <w:r w:rsidRPr="00E56365">
              <w:rPr>
                <w:sz w:val="22"/>
                <w:szCs w:val="22"/>
              </w:rPr>
              <w:t>информации,</w:t>
            </w:r>
            <w:r w:rsidRPr="00E56365">
              <w:rPr>
                <w:sz w:val="22"/>
                <w:szCs w:val="22"/>
                <w:u w:val="single"/>
              </w:rPr>
              <w:t xml:space="preserve"> </w:t>
            </w:r>
            <w:r w:rsidRPr="00E56365">
              <w:rPr>
                <w:sz w:val="22"/>
                <w:szCs w:val="22"/>
              </w:rPr>
              <w:t>аргументировать свою позицию и координировать её с позициями партнеров.</w:t>
            </w:r>
          </w:p>
        </w:tc>
      </w:tr>
      <w:tr w:rsidR="00050BE7" w:rsidRPr="00E56365" w:rsidTr="00FC48C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E56365">
              <w:rPr>
                <w:color w:val="000000"/>
                <w:sz w:val="22"/>
                <w:szCs w:val="22"/>
              </w:rPr>
              <w:t>116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</w:rPr>
              <w:t>Глаголы в неопределенной форме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</w:rPr>
              <w:t xml:space="preserve">Познакомить с особенностями глаголов в неопределенной форме, учить распознавать эти глаголы, образовывать однокоренные глаголы в неопределенной форме с приставками,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</w:rPr>
              <w:t>Неопределенная форма глагола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b/>
                <w:sz w:val="22"/>
                <w:szCs w:val="22"/>
              </w:rPr>
              <w:t xml:space="preserve">Знания </w:t>
            </w:r>
            <w:r w:rsidRPr="00E56365">
              <w:rPr>
                <w:sz w:val="22"/>
                <w:szCs w:val="22"/>
              </w:rPr>
              <w:t>особенности глаголов в неопределенной форме, распознавание этих глаголов</w:t>
            </w:r>
          </w:p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b/>
                <w:sz w:val="22"/>
                <w:szCs w:val="22"/>
              </w:rPr>
              <w:t xml:space="preserve">Умения </w:t>
            </w:r>
            <w:r w:rsidRPr="00E56365">
              <w:rPr>
                <w:sz w:val="22"/>
                <w:szCs w:val="22"/>
              </w:rPr>
              <w:t>совершенствование умений писать слова с изученными орфограммами</w:t>
            </w:r>
          </w:p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b/>
                <w:sz w:val="22"/>
                <w:szCs w:val="22"/>
              </w:rPr>
              <w:t xml:space="preserve">Навыки </w:t>
            </w:r>
            <w:r w:rsidRPr="00E56365">
              <w:rPr>
                <w:sz w:val="22"/>
                <w:szCs w:val="22"/>
              </w:rPr>
              <w:t>определение главной мысли стихотворения, лексические значения слов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  <w:u w:val="single"/>
              </w:rPr>
              <w:t xml:space="preserve">Регулятивные: </w:t>
            </w:r>
            <w:r w:rsidRPr="00E56365">
              <w:rPr>
                <w:sz w:val="22"/>
                <w:szCs w:val="22"/>
              </w:rPr>
              <w:t>выполнять учебные действия , применять установленные правила; создавать алгоритм действия</w:t>
            </w:r>
          </w:p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  <w:u w:val="single"/>
              </w:rPr>
              <w:t>Познавательные:</w:t>
            </w:r>
            <w:r w:rsidRPr="00E56365">
              <w:rPr>
                <w:sz w:val="22"/>
                <w:szCs w:val="22"/>
              </w:rPr>
              <w:t xml:space="preserve"> извлекать необходимую информацию;</w:t>
            </w:r>
          </w:p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  <w:u w:val="single"/>
              </w:rPr>
              <w:t xml:space="preserve">Коммуникативные: </w:t>
            </w:r>
            <w:r w:rsidRPr="00E56365">
              <w:rPr>
                <w:sz w:val="22"/>
                <w:szCs w:val="22"/>
              </w:rPr>
              <w:t>анализ</w:t>
            </w:r>
            <w:r w:rsidRPr="00E56365">
              <w:rPr>
                <w:sz w:val="22"/>
                <w:szCs w:val="22"/>
                <w:u w:val="single"/>
              </w:rPr>
              <w:t xml:space="preserve"> </w:t>
            </w:r>
            <w:r w:rsidRPr="00E56365">
              <w:rPr>
                <w:sz w:val="22"/>
                <w:szCs w:val="22"/>
              </w:rPr>
              <w:t>информации,</w:t>
            </w:r>
            <w:r w:rsidRPr="00E56365">
              <w:rPr>
                <w:sz w:val="22"/>
                <w:szCs w:val="22"/>
                <w:u w:val="single"/>
              </w:rPr>
              <w:t xml:space="preserve"> </w:t>
            </w:r>
            <w:r w:rsidRPr="00E56365">
              <w:rPr>
                <w:sz w:val="22"/>
                <w:szCs w:val="22"/>
              </w:rPr>
              <w:t xml:space="preserve">аргументировать свою позицию </w:t>
            </w:r>
          </w:p>
        </w:tc>
      </w:tr>
      <w:tr w:rsidR="00050BE7" w:rsidRPr="00E56365" w:rsidTr="00FC48C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E56365"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</w:rPr>
              <w:t>Упражнение в распознавании глаголов в неопределенной форме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</w:rPr>
              <w:t>Развивать умение находить начальную форму глагола, находить изученные части речи, подбирать к ним антонимы, наблюдать над употреблением в речи устойчивых сочетаний слов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</w:rPr>
              <w:t>Неопределенная форма глагола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b/>
                <w:sz w:val="22"/>
                <w:szCs w:val="22"/>
              </w:rPr>
              <w:t xml:space="preserve">Знания </w:t>
            </w:r>
            <w:r w:rsidRPr="00E56365">
              <w:rPr>
                <w:sz w:val="22"/>
                <w:szCs w:val="22"/>
              </w:rPr>
              <w:t>узнавать неопределенную форму глагола по вопросам</w:t>
            </w:r>
          </w:p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b/>
                <w:sz w:val="22"/>
                <w:szCs w:val="22"/>
              </w:rPr>
              <w:t xml:space="preserve">Умения </w:t>
            </w:r>
            <w:r w:rsidRPr="00E56365">
              <w:rPr>
                <w:sz w:val="22"/>
                <w:szCs w:val="22"/>
              </w:rPr>
              <w:t>образовывать от глаголов в неопределенной форме однокоренные глаголы</w:t>
            </w:r>
          </w:p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b/>
                <w:sz w:val="22"/>
                <w:szCs w:val="22"/>
              </w:rPr>
              <w:t xml:space="preserve">Навыки </w:t>
            </w:r>
            <w:r w:rsidRPr="00E56365">
              <w:rPr>
                <w:sz w:val="22"/>
                <w:szCs w:val="22"/>
              </w:rPr>
              <w:t>обсуждение  значений фразеологизмов, в состав которых входят глаголы неопределенной формы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  <w:u w:val="single"/>
              </w:rPr>
              <w:t xml:space="preserve">Регулятивные: </w:t>
            </w:r>
            <w:r w:rsidRPr="00E56365">
              <w:rPr>
                <w:sz w:val="22"/>
                <w:szCs w:val="22"/>
              </w:rPr>
              <w:t>формулировать и удерживать учебную задачу; применять установленные правила;</w:t>
            </w:r>
          </w:p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  <w:u w:val="single"/>
              </w:rPr>
              <w:t xml:space="preserve">Познавательные: </w:t>
            </w:r>
            <w:r w:rsidRPr="00E56365">
              <w:rPr>
                <w:sz w:val="22"/>
                <w:szCs w:val="22"/>
              </w:rPr>
              <w:t>узнавать, называть группы предметов по существенному признаку;</w:t>
            </w:r>
          </w:p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  <w:u w:val="single"/>
              </w:rPr>
              <w:t xml:space="preserve">Коммуникативные: </w:t>
            </w:r>
            <w:r w:rsidRPr="00E56365">
              <w:rPr>
                <w:sz w:val="22"/>
                <w:szCs w:val="22"/>
              </w:rPr>
              <w:t>анализ</w:t>
            </w:r>
            <w:r w:rsidRPr="00E56365">
              <w:rPr>
                <w:sz w:val="22"/>
                <w:szCs w:val="22"/>
                <w:u w:val="single"/>
              </w:rPr>
              <w:t xml:space="preserve"> </w:t>
            </w:r>
            <w:r w:rsidRPr="00E56365">
              <w:rPr>
                <w:sz w:val="22"/>
                <w:szCs w:val="22"/>
              </w:rPr>
              <w:t>информации,</w:t>
            </w:r>
            <w:r w:rsidRPr="00E56365">
              <w:rPr>
                <w:sz w:val="22"/>
                <w:szCs w:val="22"/>
                <w:u w:val="single"/>
              </w:rPr>
              <w:t xml:space="preserve"> </w:t>
            </w:r>
            <w:r w:rsidRPr="00E56365">
              <w:rPr>
                <w:sz w:val="22"/>
                <w:szCs w:val="22"/>
              </w:rPr>
              <w:t>аргументировать свою позицию и координировать её с позициями партнеров.</w:t>
            </w:r>
          </w:p>
        </w:tc>
      </w:tr>
      <w:tr w:rsidR="00050BE7" w:rsidRPr="00E56365" w:rsidTr="00FC48C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E56365">
              <w:rPr>
                <w:color w:val="000000"/>
                <w:sz w:val="22"/>
                <w:szCs w:val="22"/>
              </w:rPr>
              <w:t>118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</w:rPr>
              <w:t>Число глаголов. Изменение глаголов по числам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</w:rPr>
              <w:t>Воспроизвести знания учащихся о числе глаголов, развивать умение определять число глаголов и изменять глаголы по числам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</w:rPr>
              <w:t>Глаголы, единственное число,  множественное число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b/>
                <w:sz w:val="22"/>
                <w:szCs w:val="22"/>
              </w:rPr>
              <w:t xml:space="preserve">Знания </w:t>
            </w:r>
            <w:r w:rsidRPr="00E56365">
              <w:rPr>
                <w:sz w:val="22"/>
                <w:szCs w:val="22"/>
              </w:rPr>
              <w:t>глаголы изменяются по числам</w:t>
            </w:r>
          </w:p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b/>
                <w:sz w:val="22"/>
                <w:szCs w:val="22"/>
              </w:rPr>
              <w:t xml:space="preserve">Умения </w:t>
            </w:r>
            <w:r w:rsidRPr="00E56365">
              <w:rPr>
                <w:sz w:val="22"/>
                <w:szCs w:val="22"/>
              </w:rPr>
              <w:t>ставить вопросы к глаголам единственного и множественного числа</w:t>
            </w:r>
          </w:p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b/>
                <w:sz w:val="22"/>
                <w:szCs w:val="22"/>
              </w:rPr>
              <w:t xml:space="preserve">Навыки </w:t>
            </w:r>
            <w:r w:rsidRPr="00E56365">
              <w:rPr>
                <w:sz w:val="22"/>
                <w:szCs w:val="22"/>
              </w:rPr>
              <w:t>определение признаков глаголов, сходство и различие глаголов в стихотворениях, письмо по памяти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  <w:u w:val="single"/>
              </w:rPr>
              <w:t xml:space="preserve">Регулятивные: </w:t>
            </w:r>
            <w:r w:rsidRPr="00E56365">
              <w:rPr>
                <w:sz w:val="22"/>
                <w:szCs w:val="22"/>
              </w:rPr>
              <w:t xml:space="preserve">составлять план и последовательность действий, использовать установленные правила </w:t>
            </w:r>
          </w:p>
          <w:p w:rsidR="00050BE7" w:rsidRPr="00E56365" w:rsidRDefault="00050BE7" w:rsidP="00FC48CF">
            <w:pPr>
              <w:snapToGrid w:val="0"/>
              <w:rPr>
                <w:sz w:val="22"/>
                <w:szCs w:val="22"/>
                <w:u w:val="single"/>
              </w:rPr>
            </w:pPr>
            <w:r w:rsidRPr="00E56365">
              <w:rPr>
                <w:sz w:val="22"/>
                <w:szCs w:val="22"/>
                <w:u w:val="single"/>
              </w:rPr>
              <w:t xml:space="preserve"> Познавательные: </w:t>
            </w:r>
            <w:r w:rsidRPr="00E56365">
              <w:rPr>
                <w:sz w:val="22"/>
                <w:szCs w:val="22"/>
              </w:rPr>
              <w:t>ориентироваться в разнообразии способов решения задач.</w:t>
            </w:r>
            <w:r w:rsidRPr="00E56365">
              <w:rPr>
                <w:sz w:val="22"/>
                <w:szCs w:val="22"/>
                <w:u w:val="single"/>
              </w:rPr>
              <w:t xml:space="preserve"> </w:t>
            </w:r>
          </w:p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  <w:u w:val="single"/>
              </w:rPr>
              <w:t xml:space="preserve">Коммуникативные: </w:t>
            </w:r>
            <w:r w:rsidRPr="00E56365">
              <w:rPr>
                <w:sz w:val="22"/>
                <w:szCs w:val="22"/>
              </w:rPr>
              <w:t>определять общую цель и пути её достижения</w:t>
            </w:r>
          </w:p>
        </w:tc>
      </w:tr>
      <w:tr w:rsidR="00050BE7" w:rsidRPr="00E56365" w:rsidTr="00FC48CF">
        <w:trPr>
          <w:trHeight w:val="224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E56365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</w:rPr>
              <w:t xml:space="preserve">Времена глаголов. </w:t>
            </w:r>
          </w:p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</w:rPr>
              <w:t>Дать общее представление о временных формах глагола, познакомить с особенностями каждой временной формы, учить различать время глагола по вопросу и значению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</w:rPr>
              <w:t>Глаголы, настоящее, прошедшее, будущее время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b/>
                <w:sz w:val="22"/>
                <w:szCs w:val="22"/>
              </w:rPr>
              <w:t xml:space="preserve">Знания </w:t>
            </w:r>
            <w:r w:rsidRPr="00E56365">
              <w:rPr>
                <w:sz w:val="22"/>
                <w:szCs w:val="22"/>
              </w:rPr>
              <w:t>глаголы изменяются по временам, особенности каждой временной формы</w:t>
            </w:r>
          </w:p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b/>
                <w:sz w:val="22"/>
                <w:szCs w:val="22"/>
              </w:rPr>
              <w:t xml:space="preserve">Умения </w:t>
            </w:r>
            <w:r w:rsidRPr="00E56365">
              <w:rPr>
                <w:sz w:val="22"/>
                <w:szCs w:val="22"/>
              </w:rPr>
              <w:t>списывание текста с пропущенными орфограммами</w:t>
            </w:r>
          </w:p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b/>
                <w:sz w:val="22"/>
                <w:szCs w:val="22"/>
              </w:rPr>
              <w:t xml:space="preserve">Навыки  </w:t>
            </w:r>
            <w:r w:rsidRPr="00E56365">
              <w:rPr>
                <w:sz w:val="22"/>
                <w:szCs w:val="22"/>
              </w:rPr>
              <w:t>письмо стихотворения по памяти, разбор по частям речи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  <w:u w:val="single"/>
              </w:rPr>
              <w:t>Регулятивные:</w:t>
            </w:r>
            <w:r w:rsidRPr="00E56365">
              <w:rPr>
                <w:sz w:val="22"/>
                <w:szCs w:val="22"/>
              </w:rPr>
              <w:t xml:space="preserve">  сличать способ действия и его результат с заданным эталоном с целью обнаружения отклонений и отличий от эталона.</w:t>
            </w:r>
          </w:p>
          <w:p w:rsidR="00050BE7" w:rsidRPr="00E56365" w:rsidRDefault="00050BE7" w:rsidP="00FC48CF">
            <w:pPr>
              <w:rPr>
                <w:sz w:val="22"/>
                <w:szCs w:val="22"/>
                <w:u w:val="single"/>
              </w:rPr>
            </w:pPr>
            <w:r w:rsidRPr="00E56365">
              <w:rPr>
                <w:sz w:val="22"/>
                <w:szCs w:val="22"/>
                <w:u w:val="single"/>
              </w:rPr>
              <w:t xml:space="preserve">Познавательные: </w:t>
            </w:r>
            <w:r w:rsidRPr="00E56365">
              <w:rPr>
                <w:sz w:val="22"/>
                <w:szCs w:val="22"/>
              </w:rPr>
              <w:t>контролировать и оценивать процесс и результат деятельности</w:t>
            </w:r>
            <w:r w:rsidRPr="00E56365">
              <w:rPr>
                <w:sz w:val="22"/>
                <w:szCs w:val="22"/>
                <w:u w:val="single"/>
              </w:rPr>
              <w:t>.</w:t>
            </w:r>
          </w:p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  <w:u w:val="single"/>
              </w:rPr>
              <w:t xml:space="preserve">Коммуникативные:  </w:t>
            </w:r>
            <w:r w:rsidRPr="00E56365">
              <w:rPr>
                <w:sz w:val="22"/>
                <w:szCs w:val="22"/>
              </w:rPr>
              <w:t>проявлять активность  для решения коммуникативных и познавательных задач.</w:t>
            </w:r>
          </w:p>
        </w:tc>
      </w:tr>
      <w:tr w:rsidR="00050BE7" w:rsidRPr="00E56365" w:rsidTr="00FC48C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E56365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</w:rPr>
              <w:t>Упражнение в определении времени глагола. 2-е лицо глаголов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</w:rPr>
              <w:t>Учить распознавать глаголы в настоящем и будущем времени, знакомить с написанием глаголов, отвечающих на вопрос что делаешь?, учить определять особенности текста-рассуждения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</w:rPr>
              <w:t>Времена глаголов, текст-рассуждение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i/>
                <w:sz w:val="22"/>
                <w:szCs w:val="22"/>
              </w:rPr>
            </w:pPr>
            <w:r w:rsidRPr="00E56365">
              <w:rPr>
                <w:b/>
                <w:sz w:val="22"/>
                <w:szCs w:val="22"/>
              </w:rPr>
              <w:t xml:space="preserve">Знания </w:t>
            </w:r>
            <w:r w:rsidRPr="00E56365">
              <w:rPr>
                <w:sz w:val="22"/>
                <w:szCs w:val="22"/>
              </w:rPr>
              <w:t>различать время глагола по вопросу и по лексическому значению, написание глаголов с окончаниями –</w:t>
            </w:r>
            <w:r w:rsidRPr="00E56365">
              <w:rPr>
                <w:i/>
                <w:sz w:val="22"/>
                <w:szCs w:val="22"/>
              </w:rPr>
              <w:t>ешь, -ишь</w:t>
            </w:r>
          </w:p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b/>
                <w:sz w:val="22"/>
                <w:szCs w:val="22"/>
              </w:rPr>
              <w:t xml:space="preserve">Умения  </w:t>
            </w:r>
            <w:r w:rsidRPr="00E56365">
              <w:rPr>
                <w:sz w:val="22"/>
                <w:szCs w:val="22"/>
              </w:rPr>
              <w:t xml:space="preserve">определять тип текста, выделение главной мысли, </w:t>
            </w:r>
          </w:p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b/>
                <w:sz w:val="22"/>
                <w:szCs w:val="22"/>
              </w:rPr>
              <w:t xml:space="preserve">Навыки  </w:t>
            </w:r>
            <w:r w:rsidRPr="00E56365">
              <w:rPr>
                <w:sz w:val="22"/>
                <w:szCs w:val="22"/>
              </w:rPr>
              <w:t>письмо по памяти</w:t>
            </w:r>
            <w:r w:rsidRPr="00E56365">
              <w:rPr>
                <w:b/>
                <w:sz w:val="22"/>
                <w:szCs w:val="22"/>
              </w:rPr>
              <w:t xml:space="preserve"> </w:t>
            </w:r>
            <w:r w:rsidRPr="00E56365">
              <w:rPr>
                <w:sz w:val="22"/>
                <w:szCs w:val="22"/>
              </w:rPr>
              <w:t>загадки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</w:rPr>
              <w:t xml:space="preserve">Регулятивные: составлять план и последовательность действий, использовать установленные правила </w:t>
            </w:r>
          </w:p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</w:rPr>
              <w:t xml:space="preserve"> Познавательные: ориентироваться в разнообразии способов решения задач. </w:t>
            </w:r>
          </w:p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</w:rPr>
              <w:t>Коммуникативные: определять общую цель и пути её достижения</w:t>
            </w:r>
          </w:p>
        </w:tc>
      </w:tr>
      <w:tr w:rsidR="00050BE7" w:rsidRPr="00E56365" w:rsidTr="00FC48C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E56365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</w:rPr>
              <w:t>Изменение глаголов по временам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</w:rPr>
              <w:t>Наблюдать за изменением глаголов по временам, развивать умения распознавать время глагола и изменять форму времени глагола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</w:rPr>
              <w:t>Времена глаголов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b/>
                <w:sz w:val="22"/>
                <w:szCs w:val="22"/>
              </w:rPr>
              <w:t xml:space="preserve">Знания </w:t>
            </w:r>
            <w:r w:rsidRPr="00E56365">
              <w:rPr>
                <w:sz w:val="22"/>
                <w:szCs w:val="22"/>
              </w:rPr>
              <w:t>сохранение вида глаголов (совершенный, несовершенный) при изменении по временам</w:t>
            </w:r>
          </w:p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b/>
                <w:sz w:val="22"/>
                <w:szCs w:val="22"/>
              </w:rPr>
              <w:t xml:space="preserve">Умения </w:t>
            </w:r>
            <w:r w:rsidRPr="00E56365">
              <w:rPr>
                <w:sz w:val="22"/>
                <w:szCs w:val="22"/>
              </w:rPr>
              <w:t>распознавать время глаголов, изменять глаголы по временам</w:t>
            </w:r>
          </w:p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b/>
                <w:sz w:val="22"/>
                <w:szCs w:val="22"/>
              </w:rPr>
              <w:t xml:space="preserve">Навыки </w:t>
            </w:r>
            <w:r w:rsidRPr="00E56365">
              <w:rPr>
                <w:sz w:val="22"/>
                <w:szCs w:val="22"/>
              </w:rPr>
              <w:t>работа с таблицей</w:t>
            </w:r>
          </w:p>
          <w:p w:rsidR="00050BE7" w:rsidRPr="00E56365" w:rsidRDefault="00050BE7" w:rsidP="00FC48CF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  <w:u w:val="single"/>
              </w:rPr>
              <w:t xml:space="preserve">Регулятивные: </w:t>
            </w:r>
            <w:r w:rsidRPr="00E56365">
              <w:rPr>
                <w:sz w:val="22"/>
                <w:szCs w:val="22"/>
              </w:rPr>
              <w:t>формулировать и удерживать учебную задачу; применять установленные правила;</w:t>
            </w:r>
          </w:p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  <w:u w:val="single"/>
              </w:rPr>
              <w:t xml:space="preserve">Познавательные: </w:t>
            </w:r>
            <w:r w:rsidRPr="00E56365">
              <w:rPr>
                <w:sz w:val="22"/>
                <w:szCs w:val="22"/>
              </w:rPr>
              <w:t>узнавать, называть группы предметов по существенному признаку;</w:t>
            </w:r>
          </w:p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  <w:u w:val="single"/>
              </w:rPr>
              <w:t xml:space="preserve">Коммуникативные: </w:t>
            </w:r>
            <w:r w:rsidRPr="00E56365">
              <w:rPr>
                <w:sz w:val="22"/>
                <w:szCs w:val="22"/>
              </w:rPr>
              <w:t>анализ</w:t>
            </w:r>
            <w:r w:rsidRPr="00E56365">
              <w:rPr>
                <w:sz w:val="22"/>
                <w:szCs w:val="22"/>
                <w:u w:val="single"/>
              </w:rPr>
              <w:t xml:space="preserve"> </w:t>
            </w:r>
            <w:r w:rsidRPr="00E56365">
              <w:rPr>
                <w:sz w:val="22"/>
                <w:szCs w:val="22"/>
              </w:rPr>
              <w:t>информации,</w:t>
            </w:r>
            <w:r w:rsidRPr="00E56365">
              <w:rPr>
                <w:sz w:val="22"/>
                <w:szCs w:val="22"/>
                <w:u w:val="single"/>
              </w:rPr>
              <w:t xml:space="preserve"> </w:t>
            </w:r>
            <w:r w:rsidRPr="00E56365">
              <w:rPr>
                <w:sz w:val="22"/>
                <w:szCs w:val="22"/>
              </w:rPr>
              <w:t>аргументировать свою позицию и координировать её с позициями партнеров.</w:t>
            </w:r>
          </w:p>
        </w:tc>
      </w:tr>
      <w:tr w:rsidR="00050BE7" w:rsidRPr="00E56365" w:rsidTr="00FC48C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E56365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b/>
                <w:sz w:val="22"/>
                <w:szCs w:val="22"/>
              </w:rPr>
            </w:pPr>
            <w:r w:rsidRPr="00E56365">
              <w:rPr>
                <w:b/>
                <w:sz w:val="22"/>
                <w:szCs w:val="22"/>
              </w:rPr>
              <w:t>Подробное изложение повествовательного текста</w:t>
            </w:r>
          </w:p>
          <w:p w:rsidR="00050BE7" w:rsidRPr="00E56365" w:rsidRDefault="00050BE7" w:rsidP="00FC48CF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</w:rPr>
              <w:t xml:space="preserve">Развивать умение излагать подробно содержание повествовательного текста, ставить к частям вопросы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</w:rPr>
              <w:t>Тема, главная мысль, части текста, заголовок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b/>
                <w:sz w:val="22"/>
                <w:szCs w:val="22"/>
              </w:rPr>
              <w:t xml:space="preserve">Знания </w:t>
            </w:r>
            <w:r w:rsidRPr="00E56365">
              <w:rPr>
                <w:sz w:val="22"/>
                <w:szCs w:val="22"/>
              </w:rPr>
              <w:t>анализировать текст, отбирать содержание для выборочного изложения, составлять план предстоящего текста, выбирать опорные слова</w:t>
            </w:r>
          </w:p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b/>
                <w:sz w:val="22"/>
                <w:szCs w:val="22"/>
              </w:rPr>
              <w:t xml:space="preserve">Умения </w:t>
            </w:r>
            <w:r w:rsidRPr="00E56365">
              <w:rPr>
                <w:sz w:val="22"/>
                <w:szCs w:val="22"/>
              </w:rPr>
              <w:t>грамотно излагать составленный текст</w:t>
            </w:r>
          </w:p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b/>
                <w:sz w:val="22"/>
                <w:szCs w:val="22"/>
              </w:rPr>
              <w:t xml:space="preserve">Навыки  </w:t>
            </w:r>
            <w:r w:rsidRPr="00E56365">
              <w:rPr>
                <w:sz w:val="22"/>
                <w:szCs w:val="22"/>
              </w:rPr>
              <w:t>запись и проверка написанного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  <w:u w:val="single"/>
              </w:rPr>
              <w:t xml:space="preserve">Регулятивные: </w:t>
            </w:r>
            <w:r w:rsidRPr="00E56365">
              <w:rPr>
                <w:sz w:val="22"/>
                <w:szCs w:val="22"/>
              </w:rPr>
              <w:t xml:space="preserve">составлять план и последовательность действий, использовать установленные правила </w:t>
            </w:r>
          </w:p>
          <w:p w:rsidR="00050BE7" w:rsidRPr="00E56365" w:rsidRDefault="00050BE7" w:rsidP="00FC48CF">
            <w:pPr>
              <w:snapToGrid w:val="0"/>
              <w:rPr>
                <w:sz w:val="22"/>
                <w:szCs w:val="22"/>
                <w:u w:val="single"/>
              </w:rPr>
            </w:pPr>
            <w:r w:rsidRPr="00E56365">
              <w:rPr>
                <w:sz w:val="22"/>
                <w:szCs w:val="22"/>
                <w:u w:val="single"/>
              </w:rPr>
              <w:t xml:space="preserve"> Познавательные: </w:t>
            </w:r>
            <w:r w:rsidRPr="00E56365">
              <w:rPr>
                <w:sz w:val="22"/>
                <w:szCs w:val="22"/>
              </w:rPr>
              <w:t>ориентироваться в разнообразии способов решения задач.</w:t>
            </w:r>
            <w:r w:rsidRPr="00E56365">
              <w:rPr>
                <w:sz w:val="22"/>
                <w:szCs w:val="22"/>
                <w:u w:val="single"/>
              </w:rPr>
              <w:t xml:space="preserve"> </w:t>
            </w:r>
          </w:p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  <w:u w:val="single"/>
              </w:rPr>
              <w:t xml:space="preserve">Коммуникативные: </w:t>
            </w:r>
            <w:r w:rsidRPr="00E56365">
              <w:rPr>
                <w:sz w:val="22"/>
                <w:szCs w:val="22"/>
              </w:rPr>
              <w:t>определять общую цель и пути её достижения</w:t>
            </w:r>
          </w:p>
        </w:tc>
      </w:tr>
      <w:tr w:rsidR="00050BE7" w:rsidRPr="00E56365" w:rsidTr="00FC48C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E56365"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</w:rPr>
              <w:t>Изменение глаголов прошедшего времени по родам. Работа над ошибками, допущенными в изложении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</w:rPr>
              <w:t>Познакомить учащихся с формами изменения глаголов в прошедшем времени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</w:rPr>
              <w:t>Времена глаголов, прошедшее время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b/>
                <w:sz w:val="22"/>
                <w:szCs w:val="22"/>
              </w:rPr>
              <w:t xml:space="preserve">Знания </w:t>
            </w:r>
            <w:r w:rsidRPr="00E56365">
              <w:rPr>
                <w:sz w:val="22"/>
                <w:szCs w:val="22"/>
              </w:rPr>
              <w:t>глаголы прошедшего времени в единственном числе изменяются по родам</w:t>
            </w:r>
          </w:p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b/>
                <w:sz w:val="22"/>
                <w:szCs w:val="22"/>
              </w:rPr>
              <w:t xml:space="preserve">Умения </w:t>
            </w:r>
            <w:r w:rsidRPr="00E56365">
              <w:rPr>
                <w:sz w:val="22"/>
                <w:szCs w:val="22"/>
              </w:rPr>
              <w:t>образовывать от глаголов неопределенной формы всех форм прошедшего времени</w:t>
            </w:r>
          </w:p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b/>
                <w:sz w:val="22"/>
                <w:szCs w:val="22"/>
              </w:rPr>
              <w:t xml:space="preserve">Навыки </w:t>
            </w:r>
            <w:r w:rsidRPr="00E56365">
              <w:rPr>
                <w:sz w:val="22"/>
                <w:szCs w:val="22"/>
              </w:rPr>
              <w:t>составление нераспространенных предложений, работа со словарем синонимов и антонимов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  <w:u w:val="single"/>
              </w:rPr>
              <w:t xml:space="preserve">Регулятивные: </w:t>
            </w:r>
            <w:r w:rsidRPr="00E56365">
              <w:rPr>
                <w:sz w:val="22"/>
                <w:szCs w:val="22"/>
              </w:rPr>
              <w:t>формулировать и удерживать учебную задачу; применять установленные правила;</w:t>
            </w:r>
          </w:p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  <w:u w:val="single"/>
              </w:rPr>
              <w:t xml:space="preserve">Познавательные: </w:t>
            </w:r>
            <w:r w:rsidRPr="00E56365">
              <w:rPr>
                <w:sz w:val="22"/>
                <w:szCs w:val="22"/>
              </w:rPr>
              <w:t>узнавать, называть группы предметов по существенному признаку;</w:t>
            </w:r>
          </w:p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  <w:u w:val="single"/>
              </w:rPr>
              <w:t xml:space="preserve">Коммуникативные: </w:t>
            </w:r>
            <w:r w:rsidRPr="00E56365">
              <w:rPr>
                <w:sz w:val="22"/>
                <w:szCs w:val="22"/>
              </w:rPr>
              <w:t>анализ</w:t>
            </w:r>
            <w:r w:rsidRPr="00E56365">
              <w:rPr>
                <w:sz w:val="22"/>
                <w:szCs w:val="22"/>
                <w:u w:val="single"/>
              </w:rPr>
              <w:t xml:space="preserve"> </w:t>
            </w:r>
            <w:r w:rsidRPr="00E56365">
              <w:rPr>
                <w:sz w:val="22"/>
                <w:szCs w:val="22"/>
              </w:rPr>
              <w:t>информации,</w:t>
            </w:r>
            <w:r w:rsidRPr="00E56365">
              <w:rPr>
                <w:sz w:val="22"/>
                <w:szCs w:val="22"/>
                <w:u w:val="single"/>
              </w:rPr>
              <w:t xml:space="preserve"> </w:t>
            </w:r>
            <w:r w:rsidRPr="00E56365">
              <w:rPr>
                <w:sz w:val="22"/>
                <w:szCs w:val="22"/>
              </w:rPr>
              <w:t>аргументировать свою позицию и координировать её с позициями партнеров.</w:t>
            </w:r>
          </w:p>
        </w:tc>
      </w:tr>
      <w:tr w:rsidR="00050BE7" w:rsidRPr="00E56365" w:rsidTr="00FC48C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E56365">
              <w:rPr>
                <w:color w:val="000000"/>
                <w:sz w:val="22"/>
                <w:szCs w:val="22"/>
              </w:rPr>
              <w:t>124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</w:rPr>
              <w:t>Упражнение в определении рода глагола в прошедшем времени.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</w:rPr>
              <w:t>Развивать умения определять род глагола в единственном числе прошедшего времени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</w:rPr>
              <w:t>Глаголы прошедшего времени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b/>
                <w:sz w:val="22"/>
                <w:szCs w:val="22"/>
              </w:rPr>
              <w:t xml:space="preserve">Знания </w:t>
            </w:r>
            <w:r w:rsidRPr="00E56365">
              <w:rPr>
                <w:sz w:val="22"/>
                <w:szCs w:val="22"/>
              </w:rPr>
              <w:t>определять род и число глаголов прошедшего времени,</w:t>
            </w:r>
            <w:r w:rsidRPr="00E56365">
              <w:rPr>
                <w:b/>
                <w:sz w:val="22"/>
                <w:szCs w:val="22"/>
              </w:rPr>
              <w:t xml:space="preserve">  </w:t>
            </w:r>
            <w:r w:rsidRPr="00E56365">
              <w:rPr>
                <w:sz w:val="22"/>
                <w:szCs w:val="22"/>
              </w:rPr>
              <w:t>правильно записывать родовые окончания глаголов прошедшего времени</w:t>
            </w:r>
          </w:p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b/>
                <w:sz w:val="22"/>
                <w:szCs w:val="22"/>
              </w:rPr>
              <w:t xml:space="preserve">Умения  </w:t>
            </w:r>
            <w:r w:rsidRPr="00E56365">
              <w:rPr>
                <w:sz w:val="22"/>
                <w:szCs w:val="22"/>
              </w:rPr>
              <w:t>составление предложений их слов , выделение суффикса –л-</w:t>
            </w:r>
          </w:p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b/>
                <w:sz w:val="22"/>
                <w:szCs w:val="22"/>
              </w:rPr>
              <w:t xml:space="preserve">Навыки </w:t>
            </w:r>
            <w:r w:rsidRPr="00E56365">
              <w:rPr>
                <w:sz w:val="22"/>
                <w:szCs w:val="22"/>
              </w:rPr>
              <w:t>определение лексического значения глаголов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  <w:u w:val="single"/>
              </w:rPr>
              <w:t xml:space="preserve">Регулятивные: </w:t>
            </w:r>
            <w:r w:rsidRPr="00E56365">
              <w:rPr>
                <w:sz w:val="22"/>
                <w:szCs w:val="22"/>
              </w:rPr>
              <w:t>формулировать и удерживать учебную задачу; применять установленные правила;</w:t>
            </w:r>
          </w:p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  <w:u w:val="single"/>
              </w:rPr>
              <w:t xml:space="preserve">Познавательные: </w:t>
            </w:r>
            <w:r w:rsidRPr="00E56365">
              <w:rPr>
                <w:sz w:val="22"/>
                <w:szCs w:val="22"/>
              </w:rPr>
              <w:t>узнавать, называть группы предметов по существенному признаку;</w:t>
            </w:r>
          </w:p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  <w:u w:val="single"/>
              </w:rPr>
              <w:t xml:space="preserve">Коммуникативные: </w:t>
            </w:r>
            <w:r w:rsidRPr="00E56365">
              <w:rPr>
                <w:sz w:val="22"/>
                <w:szCs w:val="22"/>
              </w:rPr>
              <w:t>анализ</w:t>
            </w:r>
            <w:r w:rsidRPr="00E56365">
              <w:rPr>
                <w:sz w:val="22"/>
                <w:szCs w:val="22"/>
                <w:u w:val="single"/>
              </w:rPr>
              <w:t xml:space="preserve"> </w:t>
            </w:r>
            <w:r w:rsidRPr="00E56365">
              <w:rPr>
                <w:sz w:val="22"/>
                <w:szCs w:val="22"/>
              </w:rPr>
              <w:t>информации,</w:t>
            </w:r>
            <w:r w:rsidRPr="00E56365">
              <w:rPr>
                <w:sz w:val="22"/>
                <w:szCs w:val="22"/>
                <w:u w:val="single"/>
              </w:rPr>
              <w:t xml:space="preserve"> </w:t>
            </w:r>
            <w:r w:rsidRPr="00E56365">
              <w:rPr>
                <w:sz w:val="22"/>
                <w:szCs w:val="22"/>
              </w:rPr>
              <w:t>аргументировать свою позицию и координировать её с позициями партнеров.</w:t>
            </w:r>
          </w:p>
        </w:tc>
      </w:tr>
      <w:tr w:rsidR="00050BE7" w:rsidRPr="00E56365" w:rsidTr="00FC48C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E56365"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</w:rPr>
              <w:t xml:space="preserve">Частица </w:t>
            </w:r>
            <w:r w:rsidRPr="00E56365">
              <w:rPr>
                <w:i/>
                <w:sz w:val="22"/>
                <w:szCs w:val="22"/>
              </w:rPr>
              <w:t>не</w:t>
            </w:r>
            <w:r w:rsidRPr="00E56365">
              <w:rPr>
                <w:sz w:val="22"/>
                <w:szCs w:val="22"/>
              </w:rPr>
              <w:t xml:space="preserve"> с глаголами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</w:rPr>
              <w:t>Уточнить знания учащихся о написании глаголов с частицей не, развивать навык  правильного произношения глагольных форм</w:t>
            </w:r>
          </w:p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i/>
                <w:sz w:val="22"/>
                <w:szCs w:val="22"/>
              </w:rPr>
            </w:pPr>
            <w:r w:rsidRPr="00E56365">
              <w:rPr>
                <w:sz w:val="22"/>
                <w:szCs w:val="22"/>
              </w:rPr>
              <w:t xml:space="preserve">Глаголы, частица </w:t>
            </w:r>
            <w:r w:rsidRPr="00E56365">
              <w:rPr>
                <w:i/>
                <w:sz w:val="22"/>
                <w:szCs w:val="22"/>
              </w:rPr>
              <w:t>не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b/>
                <w:sz w:val="22"/>
                <w:szCs w:val="22"/>
              </w:rPr>
              <w:t xml:space="preserve">Знания </w:t>
            </w:r>
            <w:r w:rsidRPr="00E56365">
              <w:rPr>
                <w:sz w:val="22"/>
                <w:szCs w:val="22"/>
              </w:rPr>
              <w:t xml:space="preserve">раздельное написание частицы </w:t>
            </w:r>
            <w:r w:rsidRPr="00E56365">
              <w:rPr>
                <w:i/>
                <w:sz w:val="22"/>
                <w:szCs w:val="22"/>
              </w:rPr>
              <w:t>не</w:t>
            </w:r>
            <w:r w:rsidRPr="00E56365">
              <w:rPr>
                <w:sz w:val="22"/>
                <w:szCs w:val="22"/>
              </w:rPr>
              <w:t xml:space="preserve"> с глаголами</w:t>
            </w:r>
          </w:p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b/>
                <w:sz w:val="22"/>
                <w:szCs w:val="22"/>
              </w:rPr>
              <w:t xml:space="preserve">Умения </w:t>
            </w:r>
            <w:r w:rsidRPr="00E56365">
              <w:rPr>
                <w:sz w:val="22"/>
                <w:szCs w:val="22"/>
              </w:rPr>
              <w:t>правильно писать слова с приставками, предлогами</w:t>
            </w:r>
          </w:p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b/>
                <w:sz w:val="22"/>
                <w:szCs w:val="22"/>
              </w:rPr>
              <w:t xml:space="preserve">Навыки </w:t>
            </w:r>
            <w:r w:rsidRPr="00E56365">
              <w:rPr>
                <w:sz w:val="22"/>
                <w:szCs w:val="22"/>
              </w:rPr>
              <w:t>тема ,название стихотворения, постановка вопросов к глаголам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  <w:u w:val="single"/>
              </w:rPr>
              <w:t>Регулятивные:</w:t>
            </w:r>
            <w:r w:rsidRPr="00E56365">
              <w:rPr>
                <w:sz w:val="22"/>
                <w:szCs w:val="22"/>
              </w:rPr>
              <w:t xml:space="preserve">  сличать способ действия и его результат с заданным эталоном с целью обнаружения отклонений и отличий от эталона.</w:t>
            </w:r>
          </w:p>
          <w:p w:rsidR="00050BE7" w:rsidRPr="00E56365" w:rsidRDefault="00050BE7" w:rsidP="00FC48CF">
            <w:pPr>
              <w:rPr>
                <w:sz w:val="22"/>
                <w:szCs w:val="22"/>
                <w:u w:val="single"/>
              </w:rPr>
            </w:pPr>
            <w:r w:rsidRPr="00E56365">
              <w:rPr>
                <w:sz w:val="22"/>
                <w:szCs w:val="22"/>
                <w:u w:val="single"/>
              </w:rPr>
              <w:t xml:space="preserve">Познавательные: </w:t>
            </w:r>
            <w:r w:rsidRPr="00E56365">
              <w:rPr>
                <w:sz w:val="22"/>
                <w:szCs w:val="22"/>
              </w:rPr>
              <w:t>контролировать и оценивать процесс и результат деятельности</w:t>
            </w:r>
            <w:r w:rsidRPr="00E56365">
              <w:rPr>
                <w:sz w:val="22"/>
                <w:szCs w:val="22"/>
                <w:u w:val="single"/>
              </w:rPr>
              <w:t>.</w:t>
            </w:r>
          </w:p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  <w:u w:val="single"/>
              </w:rPr>
              <w:t xml:space="preserve">Коммуникативные:  </w:t>
            </w:r>
            <w:r w:rsidRPr="00E56365">
              <w:rPr>
                <w:sz w:val="22"/>
                <w:szCs w:val="22"/>
              </w:rPr>
              <w:t>проявлять активность  для решения коммуникативных и познавательных задач.</w:t>
            </w:r>
          </w:p>
        </w:tc>
      </w:tr>
      <w:tr w:rsidR="00050BE7" w:rsidRPr="00E56365" w:rsidTr="00FC48C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E56365">
              <w:rPr>
                <w:color w:val="000000"/>
                <w:sz w:val="22"/>
                <w:szCs w:val="22"/>
              </w:rPr>
              <w:t>126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</w:rPr>
              <w:t>Обобщение знаний о глаголе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</w:rPr>
              <w:t>Обобщить и систематизировать знания о глаголе как части речи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</w:rPr>
              <w:t>Глагол, временные формы, число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b/>
                <w:sz w:val="22"/>
                <w:szCs w:val="22"/>
              </w:rPr>
              <w:t xml:space="preserve">Знания </w:t>
            </w:r>
            <w:r w:rsidRPr="00E56365">
              <w:rPr>
                <w:sz w:val="22"/>
                <w:szCs w:val="22"/>
              </w:rPr>
              <w:t>систематизирование знаний о глаголе как части речи</w:t>
            </w:r>
          </w:p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b/>
                <w:sz w:val="22"/>
                <w:szCs w:val="22"/>
              </w:rPr>
              <w:t xml:space="preserve">Умения </w:t>
            </w:r>
            <w:r w:rsidRPr="00E56365">
              <w:rPr>
                <w:sz w:val="22"/>
                <w:szCs w:val="22"/>
              </w:rPr>
              <w:t>писать слова с изученными орфограммами</w:t>
            </w:r>
          </w:p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b/>
                <w:sz w:val="22"/>
                <w:szCs w:val="22"/>
              </w:rPr>
              <w:t xml:space="preserve">Навыки </w:t>
            </w:r>
            <w:r w:rsidRPr="00E56365">
              <w:rPr>
                <w:sz w:val="22"/>
                <w:szCs w:val="22"/>
              </w:rPr>
              <w:t>правильное произношение глаголов, работа со словарем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  <w:u w:val="single"/>
              </w:rPr>
              <w:t>Регулятивные:</w:t>
            </w:r>
            <w:r w:rsidRPr="00E56365">
              <w:rPr>
                <w:sz w:val="22"/>
                <w:szCs w:val="22"/>
              </w:rPr>
              <w:t xml:space="preserve">  сличать способ действия и его результат с заданным эталоном с целью обнаружения отклонений и отличий от эталона.</w:t>
            </w:r>
          </w:p>
          <w:p w:rsidR="00050BE7" w:rsidRPr="00E56365" w:rsidRDefault="00050BE7" w:rsidP="00FC48CF">
            <w:pPr>
              <w:rPr>
                <w:sz w:val="22"/>
                <w:szCs w:val="22"/>
                <w:u w:val="single"/>
              </w:rPr>
            </w:pPr>
            <w:r w:rsidRPr="00E56365">
              <w:rPr>
                <w:sz w:val="22"/>
                <w:szCs w:val="22"/>
                <w:u w:val="single"/>
              </w:rPr>
              <w:t xml:space="preserve">Познавательные: </w:t>
            </w:r>
            <w:r w:rsidRPr="00E56365">
              <w:rPr>
                <w:sz w:val="22"/>
                <w:szCs w:val="22"/>
              </w:rPr>
              <w:t>контролировать и оценивать процесс и результат деятельности</w:t>
            </w:r>
            <w:r w:rsidRPr="00E56365">
              <w:rPr>
                <w:sz w:val="22"/>
                <w:szCs w:val="22"/>
                <w:u w:val="single"/>
              </w:rPr>
              <w:t>.</w:t>
            </w:r>
          </w:p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  <w:u w:val="single"/>
              </w:rPr>
              <w:t xml:space="preserve">Коммуникативные:  </w:t>
            </w:r>
            <w:r w:rsidRPr="00E56365">
              <w:rPr>
                <w:sz w:val="22"/>
                <w:szCs w:val="22"/>
              </w:rPr>
              <w:t>проявлять активность  для решения коммуникативных и познавательных задач.</w:t>
            </w:r>
          </w:p>
        </w:tc>
      </w:tr>
      <w:tr w:rsidR="00050BE7" w:rsidRPr="00E56365" w:rsidTr="00FC48C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E56365">
              <w:rPr>
                <w:color w:val="000000"/>
                <w:sz w:val="22"/>
                <w:szCs w:val="22"/>
              </w:rPr>
              <w:t>127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b/>
                <w:sz w:val="22"/>
                <w:szCs w:val="22"/>
              </w:rPr>
            </w:pPr>
            <w:r w:rsidRPr="00E56365">
              <w:rPr>
                <w:b/>
                <w:sz w:val="22"/>
                <w:szCs w:val="22"/>
              </w:rPr>
              <w:t>Контрольный диктант  №9  по теме «Глагол»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</w:rPr>
              <w:t>Проверить знания учащихся о глаголе, написание слов с изученными орфограммами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b/>
                <w:sz w:val="22"/>
                <w:szCs w:val="22"/>
              </w:rPr>
              <w:t xml:space="preserve">Знания Умения навыки </w:t>
            </w:r>
            <w:r w:rsidRPr="00E56365">
              <w:rPr>
                <w:sz w:val="22"/>
                <w:szCs w:val="22"/>
              </w:rPr>
              <w:t>по теме «Глагол» обобщить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  <w:u w:val="single"/>
              </w:rPr>
              <w:t xml:space="preserve">Регулятивные: </w:t>
            </w:r>
            <w:r w:rsidRPr="00E56365">
              <w:rPr>
                <w:sz w:val="22"/>
                <w:szCs w:val="22"/>
              </w:rPr>
              <w:t xml:space="preserve"> использовать установленные правила </w:t>
            </w:r>
          </w:p>
          <w:p w:rsidR="00050BE7" w:rsidRPr="00E56365" w:rsidRDefault="00050BE7" w:rsidP="00FC48CF">
            <w:pPr>
              <w:snapToGrid w:val="0"/>
              <w:rPr>
                <w:sz w:val="22"/>
                <w:szCs w:val="22"/>
                <w:u w:val="single"/>
              </w:rPr>
            </w:pPr>
            <w:r w:rsidRPr="00E56365">
              <w:rPr>
                <w:sz w:val="22"/>
                <w:szCs w:val="22"/>
                <w:u w:val="single"/>
              </w:rPr>
              <w:t xml:space="preserve"> Познавательные: </w:t>
            </w:r>
            <w:r w:rsidRPr="00E56365">
              <w:rPr>
                <w:sz w:val="22"/>
                <w:szCs w:val="22"/>
              </w:rPr>
              <w:t>ориентироваться в разнообразии способов решения задач.</w:t>
            </w:r>
            <w:r w:rsidRPr="00E56365">
              <w:rPr>
                <w:sz w:val="22"/>
                <w:szCs w:val="22"/>
                <w:u w:val="single"/>
              </w:rPr>
              <w:t xml:space="preserve"> </w:t>
            </w:r>
          </w:p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  <w:u w:val="single"/>
              </w:rPr>
              <w:t xml:space="preserve">Коммуникативные: </w:t>
            </w:r>
            <w:r w:rsidRPr="00E56365">
              <w:rPr>
                <w:sz w:val="22"/>
                <w:szCs w:val="22"/>
              </w:rPr>
              <w:t>определять общую цель и пути её достижения</w:t>
            </w:r>
          </w:p>
        </w:tc>
      </w:tr>
      <w:tr w:rsidR="00050BE7" w:rsidRPr="00E56365" w:rsidTr="00FC48C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E56365">
              <w:rPr>
                <w:color w:val="000000"/>
                <w:sz w:val="22"/>
                <w:szCs w:val="22"/>
              </w:rPr>
              <w:t>128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</w:rPr>
              <w:t>Работа над ошибками. Закрепление знаний о глаголе.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</w:rPr>
              <w:t>Проверить навык написания словарных слов, развивать умение работать над ошибками.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b/>
                <w:sz w:val="22"/>
                <w:szCs w:val="22"/>
              </w:rPr>
              <w:t xml:space="preserve">Знания </w:t>
            </w:r>
            <w:r w:rsidRPr="00E56365">
              <w:rPr>
                <w:sz w:val="22"/>
                <w:szCs w:val="22"/>
              </w:rPr>
              <w:t>написание слов с непроверяемыми орфограммами</w:t>
            </w:r>
          </w:p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b/>
                <w:sz w:val="22"/>
                <w:szCs w:val="22"/>
              </w:rPr>
              <w:t xml:space="preserve">Умения </w:t>
            </w:r>
            <w:r w:rsidRPr="00E56365">
              <w:rPr>
                <w:sz w:val="22"/>
                <w:szCs w:val="22"/>
              </w:rPr>
              <w:t>составление текста по рисунку, последовательность предложений</w:t>
            </w:r>
          </w:p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b/>
                <w:sz w:val="22"/>
                <w:szCs w:val="22"/>
              </w:rPr>
              <w:t xml:space="preserve">Навыки  </w:t>
            </w:r>
            <w:r w:rsidRPr="00E56365">
              <w:rPr>
                <w:sz w:val="22"/>
                <w:szCs w:val="22"/>
              </w:rPr>
              <w:t>проверка написанного, работа со словарем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  <w:u w:val="single"/>
              </w:rPr>
              <w:t xml:space="preserve">Регулятивные: </w:t>
            </w:r>
            <w:r w:rsidRPr="00E56365">
              <w:rPr>
                <w:sz w:val="22"/>
                <w:szCs w:val="22"/>
              </w:rPr>
              <w:t xml:space="preserve">составлять план и последовательность действий, использовать установленные правила </w:t>
            </w:r>
          </w:p>
          <w:p w:rsidR="00050BE7" w:rsidRPr="00E56365" w:rsidRDefault="00050BE7" w:rsidP="00FC48CF">
            <w:pPr>
              <w:snapToGrid w:val="0"/>
              <w:rPr>
                <w:sz w:val="22"/>
                <w:szCs w:val="22"/>
                <w:u w:val="single"/>
              </w:rPr>
            </w:pPr>
            <w:r w:rsidRPr="00E56365">
              <w:rPr>
                <w:sz w:val="22"/>
                <w:szCs w:val="22"/>
                <w:u w:val="single"/>
              </w:rPr>
              <w:t xml:space="preserve"> Познавательные: </w:t>
            </w:r>
            <w:r w:rsidRPr="00E56365">
              <w:rPr>
                <w:sz w:val="22"/>
                <w:szCs w:val="22"/>
              </w:rPr>
              <w:t>ориентироваться в разнообразии способов решения задач.</w:t>
            </w:r>
            <w:r w:rsidRPr="00E56365">
              <w:rPr>
                <w:sz w:val="22"/>
                <w:szCs w:val="22"/>
                <w:u w:val="single"/>
              </w:rPr>
              <w:t xml:space="preserve"> </w:t>
            </w:r>
          </w:p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  <w:u w:val="single"/>
              </w:rPr>
              <w:t xml:space="preserve">Коммуникативные: </w:t>
            </w:r>
            <w:r w:rsidRPr="00E56365">
              <w:rPr>
                <w:sz w:val="22"/>
                <w:szCs w:val="22"/>
              </w:rPr>
              <w:t>определять общую цель и пути её достижения</w:t>
            </w:r>
          </w:p>
        </w:tc>
      </w:tr>
      <w:tr w:rsidR="00050BE7" w:rsidRPr="00E56365" w:rsidTr="00FC48CF">
        <w:tc>
          <w:tcPr>
            <w:tcW w:w="160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56365">
              <w:rPr>
                <w:b/>
                <w:bCs/>
                <w:color w:val="000000"/>
                <w:sz w:val="22"/>
                <w:szCs w:val="22"/>
              </w:rPr>
              <w:t xml:space="preserve">Повторение </w:t>
            </w:r>
          </w:p>
        </w:tc>
      </w:tr>
      <w:tr w:rsidR="00050BE7" w:rsidRPr="00E56365" w:rsidTr="00FC48CF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E56365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</w:rPr>
              <w:t>Части речи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w w:val="99"/>
                <w:sz w:val="22"/>
                <w:szCs w:val="22"/>
              </w:rPr>
            </w:pPr>
            <w:r w:rsidRPr="00E56365">
              <w:rPr>
                <w:i/>
                <w:w w:val="99"/>
                <w:sz w:val="22"/>
                <w:szCs w:val="22"/>
              </w:rPr>
              <w:t>Проведение</w:t>
            </w:r>
            <w:r w:rsidRPr="00E56365">
              <w:rPr>
                <w:w w:val="99"/>
                <w:sz w:val="22"/>
                <w:szCs w:val="22"/>
              </w:rPr>
              <w:t xml:space="preserve"> науч</w:t>
            </w:r>
            <w:r w:rsidRPr="00E56365">
              <w:rPr>
                <w:w w:val="99"/>
                <w:sz w:val="22"/>
                <w:szCs w:val="22"/>
              </w:rPr>
              <w:softHyphen/>
              <w:t>ной конференции на тему «Части речи в русском языке».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</w:rPr>
              <w:t>Существительное, прилагательное глагол</w:t>
            </w:r>
          </w:p>
        </w:tc>
        <w:tc>
          <w:tcPr>
            <w:tcW w:w="3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</w:rPr>
              <w:t>Осознание роли языка и речи в жизни человека.</w:t>
            </w:r>
          </w:p>
        </w:tc>
        <w:tc>
          <w:tcPr>
            <w:tcW w:w="54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  <w:u w:val="single"/>
              </w:rPr>
              <w:t>Регулятивные:</w:t>
            </w:r>
            <w:r w:rsidRPr="00E56365">
              <w:rPr>
                <w:sz w:val="22"/>
                <w:szCs w:val="22"/>
              </w:rPr>
              <w:t xml:space="preserve"> Анализировать, делать выводы, сравнивать.</w:t>
            </w:r>
          </w:p>
          <w:p w:rsidR="00050BE7" w:rsidRPr="00E56365" w:rsidRDefault="00050BE7" w:rsidP="00FC48CF">
            <w:pPr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  <w:u w:val="single"/>
              </w:rPr>
              <w:t>Познавательные:</w:t>
            </w:r>
            <w:r w:rsidRPr="00E56365">
              <w:rPr>
                <w:sz w:val="22"/>
                <w:szCs w:val="22"/>
              </w:rPr>
              <w:t xml:space="preserve"> Знание и понимание изученных частей речи.</w:t>
            </w:r>
          </w:p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  <w:u w:val="single"/>
              </w:rPr>
              <w:t>Коммуникативные:</w:t>
            </w:r>
            <w:r w:rsidRPr="00E56365">
              <w:rPr>
                <w:sz w:val="22"/>
                <w:szCs w:val="22"/>
              </w:rPr>
              <w:t xml:space="preserve"> Умение слушать и понимать речь других</w:t>
            </w:r>
          </w:p>
        </w:tc>
      </w:tr>
      <w:tr w:rsidR="00050BE7" w:rsidRPr="00E56365" w:rsidTr="00FC48C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E56365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</w:rPr>
              <w:t>Обобщение изученного о слове, предложении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</w:rPr>
              <w:t>Роль слова и предложения в речи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</w:rPr>
              <w:t>Слово, предложение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b/>
                <w:sz w:val="22"/>
                <w:szCs w:val="22"/>
              </w:rPr>
              <w:t xml:space="preserve">Знания </w:t>
            </w:r>
            <w:r w:rsidRPr="00E56365">
              <w:rPr>
                <w:sz w:val="22"/>
                <w:szCs w:val="22"/>
              </w:rPr>
              <w:t>анализировать материал о слове предложении</w:t>
            </w:r>
          </w:p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b/>
                <w:sz w:val="22"/>
                <w:szCs w:val="22"/>
              </w:rPr>
              <w:t xml:space="preserve">Умения </w:t>
            </w:r>
            <w:r w:rsidRPr="00E56365">
              <w:rPr>
                <w:sz w:val="22"/>
                <w:szCs w:val="22"/>
              </w:rPr>
              <w:t xml:space="preserve">грамотно излагать материал </w:t>
            </w:r>
            <w:r w:rsidRPr="00E56365">
              <w:rPr>
                <w:b/>
                <w:sz w:val="22"/>
                <w:szCs w:val="22"/>
              </w:rPr>
              <w:t xml:space="preserve">Навыки  </w:t>
            </w:r>
            <w:r w:rsidRPr="00E56365">
              <w:rPr>
                <w:sz w:val="22"/>
                <w:szCs w:val="22"/>
              </w:rPr>
              <w:t>запись и проверка написанного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  <w:u w:val="single"/>
              </w:rPr>
              <w:t xml:space="preserve">Регулятивные: </w:t>
            </w:r>
            <w:r w:rsidRPr="00E56365">
              <w:rPr>
                <w:sz w:val="22"/>
                <w:szCs w:val="22"/>
              </w:rPr>
              <w:t xml:space="preserve">составлять план и последовательность действий, использовать установленные правила </w:t>
            </w:r>
          </w:p>
          <w:p w:rsidR="00050BE7" w:rsidRPr="00E56365" w:rsidRDefault="00050BE7" w:rsidP="00FC48CF">
            <w:pPr>
              <w:snapToGrid w:val="0"/>
              <w:rPr>
                <w:sz w:val="22"/>
                <w:szCs w:val="22"/>
                <w:u w:val="single"/>
              </w:rPr>
            </w:pPr>
            <w:r w:rsidRPr="00E56365">
              <w:rPr>
                <w:sz w:val="22"/>
                <w:szCs w:val="22"/>
                <w:u w:val="single"/>
              </w:rPr>
              <w:t xml:space="preserve"> Познавательные: </w:t>
            </w:r>
            <w:r w:rsidRPr="00E56365">
              <w:rPr>
                <w:sz w:val="22"/>
                <w:szCs w:val="22"/>
              </w:rPr>
              <w:t>ориентироваться в разнообразии способов решения задач.</w:t>
            </w:r>
            <w:r w:rsidRPr="00E56365">
              <w:rPr>
                <w:sz w:val="22"/>
                <w:szCs w:val="22"/>
                <w:u w:val="single"/>
              </w:rPr>
              <w:t xml:space="preserve"> </w:t>
            </w:r>
          </w:p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  <w:u w:val="single"/>
              </w:rPr>
              <w:t xml:space="preserve">Коммуникативные: </w:t>
            </w:r>
            <w:r w:rsidRPr="00E56365">
              <w:rPr>
                <w:sz w:val="22"/>
                <w:szCs w:val="22"/>
              </w:rPr>
              <w:t>определять общую цель и пути её достижения</w:t>
            </w:r>
          </w:p>
        </w:tc>
      </w:tr>
      <w:tr w:rsidR="00050BE7" w:rsidRPr="00E56365" w:rsidTr="00FC48C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E56365">
              <w:rPr>
                <w:color w:val="000000"/>
                <w:sz w:val="22"/>
                <w:szCs w:val="22"/>
              </w:rPr>
              <w:t>131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b/>
                <w:sz w:val="22"/>
                <w:szCs w:val="22"/>
              </w:rPr>
            </w:pPr>
            <w:r w:rsidRPr="00E56365">
              <w:rPr>
                <w:b/>
                <w:sz w:val="22"/>
                <w:szCs w:val="22"/>
              </w:rPr>
              <w:t>Итоговый контрольный диктант.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</w:p>
        </w:tc>
      </w:tr>
      <w:tr w:rsidR="00050BE7" w:rsidRPr="00E56365" w:rsidTr="00FC48C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E56365">
              <w:rPr>
                <w:color w:val="000000"/>
                <w:sz w:val="22"/>
                <w:szCs w:val="22"/>
              </w:rPr>
              <w:t>132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</w:rPr>
              <w:t>Правописание окончаний имен прилагательных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</w:rPr>
              <w:t xml:space="preserve">Правописание родовых окончаний имен прилагательных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b/>
                <w:sz w:val="22"/>
                <w:szCs w:val="22"/>
              </w:rPr>
              <w:t xml:space="preserve">Знания </w:t>
            </w:r>
            <w:r w:rsidRPr="00E56365">
              <w:rPr>
                <w:sz w:val="22"/>
                <w:szCs w:val="22"/>
              </w:rPr>
              <w:t>анализировать и отбирать содержание материала</w:t>
            </w:r>
          </w:p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</w:rPr>
              <w:t>У</w:t>
            </w:r>
            <w:r w:rsidRPr="00E56365">
              <w:rPr>
                <w:b/>
                <w:sz w:val="22"/>
                <w:szCs w:val="22"/>
              </w:rPr>
              <w:t xml:space="preserve">мения </w:t>
            </w:r>
            <w:r w:rsidRPr="00E56365">
              <w:rPr>
                <w:sz w:val="22"/>
                <w:szCs w:val="22"/>
              </w:rPr>
              <w:t>грамотно излагать изученный материал</w:t>
            </w:r>
          </w:p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b/>
                <w:sz w:val="22"/>
                <w:szCs w:val="22"/>
              </w:rPr>
              <w:t xml:space="preserve">Навыки  </w:t>
            </w:r>
            <w:r w:rsidRPr="00E56365">
              <w:rPr>
                <w:sz w:val="22"/>
                <w:szCs w:val="22"/>
              </w:rPr>
              <w:t>запись и проверка написанного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  <w:u w:val="single"/>
              </w:rPr>
              <w:t>Регулятивные:</w:t>
            </w:r>
            <w:r w:rsidRPr="00E56365">
              <w:rPr>
                <w:sz w:val="22"/>
                <w:szCs w:val="22"/>
              </w:rPr>
              <w:t xml:space="preserve">  сличать способ действия и его результат с заданным эталоном с целью обнаружения отклонений и отличий от эталона.</w:t>
            </w:r>
          </w:p>
          <w:p w:rsidR="00050BE7" w:rsidRPr="00E56365" w:rsidRDefault="00050BE7" w:rsidP="00FC48CF">
            <w:pPr>
              <w:rPr>
                <w:sz w:val="22"/>
                <w:szCs w:val="22"/>
                <w:u w:val="single"/>
              </w:rPr>
            </w:pPr>
            <w:r w:rsidRPr="00E56365">
              <w:rPr>
                <w:sz w:val="22"/>
                <w:szCs w:val="22"/>
                <w:u w:val="single"/>
              </w:rPr>
              <w:t xml:space="preserve">Познавательные: </w:t>
            </w:r>
            <w:r w:rsidRPr="00E56365">
              <w:rPr>
                <w:sz w:val="22"/>
                <w:szCs w:val="22"/>
              </w:rPr>
              <w:t>контролировать и оценивать процесс и результат деятельности</w:t>
            </w:r>
            <w:r w:rsidRPr="00E56365">
              <w:rPr>
                <w:sz w:val="22"/>
                <w:szCs w:val="22"/>
                <w:u w:val="single"/>
              </w:rPr>
              <w:t>.</w:t>
            </w:r>
          </w:p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  <w:u w:val="single"/>
              </w:rPr>
              <w:t xml:space="preserve">Коммуникативные:  </w:t>
            </w:r>
            <w:r w:rsidRPr="00E56365">
              <w:rPr>
                <w:sz w:val="22"/>
                <w:szCs w:val="22"/>
              </w:rPr>
              <w:t>проявлять активность  для решения коммуникативных и познавательных задач.</w:t>
            </w:r>
          </w:p>
        </w:tc>
      </w:tr>
      <w:tr w:rsidR="00050BE7" w:rsidRPr="00E56365" w:rsidTr="00FC48C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E56365">
              <w:rPr>
                <w:color w:val="000000"/>
                <w:sz w:val="22"/>
                <w:szCs w:val="22"/>
              </w:rPr>
              <w:t>133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</w:rPr>
              <w:t>Правописание приставок и предлогов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</w:rPr>
              <w:t>Правописание приставок и предлогов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</w:rPr>
              <w:t>Приставка, предлог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b/>
                <w:sz w:val="22"/>
                <w:szCs w:val="22"/>
              </w:rPr>
              <w:t xml:space="preserve">Знания </w:t>
            </w:r>
            <w:r w:rsidRPr="00E56365">
              <w:rPr>
                <w:sz w:val="22"/>
                <w:szCs w:val="22"/>
              </w:rPr>
              <w:t>раздельное написание предлога, слитное написание приставки</w:t>
            </w:r>
          </w:p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b/>
                <w:sz w:val="22"/>
                <w:szCs w:val="22"/>
              </w:rPr>
              <w:t xml:space="preserve">Умения </w:t>
            </w:r>
            <w:r w:rsidRPr="00E56365">
              <w:rPr>
                <w:sz w:val="22"/>
                <w:szCs w:val="22"/>
              </w:rPr>
              <w:t>правильно писать слова с приставками, предлогами</w:t>
            </w:r>
          </w:p>
          <w:p w:rsidR="00050BE7" w:rsidRPr="00E56365" w:rsidRDefault="00050BE7" w:rsidP="00FC48CF">
            <w:pPr>
              <w:snapToGrid w:val="0"/>
              <w:rPr>
                <w:b/>
                <w:sz w:val="22"/>
                <w:szCs w:val="22"/>
              </w:rPr>
            </w:pPr>
            <w:r w:rsidRPr="00E56365">
              <w:rPr>
                <w:b/>
                <w:sz w:val="22"/>
                <w:szCs w:val="22"/>
              </w:rPr>
              <w:t>Навыки различать на письме приставку и предлог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  <w:u w:val="single"/>
              </w:rPr>
              <w:t>Регулятивные:</w:t>
            </w:r>
            <w:r w:rsidRPr="00E56365">
              <w:rPr>
                <w:sz w:val="22"/>
                <w:szCs w:val="22"/>
              </w:rPr>
              <w:t xml:space="preserve">  сличать способ действия и его результат с заданным эталоном с целью обнаружения отклонений и отличий от эталона.</w:t>
            </w:r>
          </w:p>
          <w:p w:rsidR="00050BE7" w:rsidRPr="00E56365" w:rsidRDefault="00050BE7" w:rsidP="00FC48CF">
            <w:pPr>
              <w:rPr>
                <w:sz w:val="22"/>
                <w:szCs w:val="22"/>
                <w:u w:val="single"/>
              </w:rPr>
            </w:pPr>
            <w:r w:rsidRPr="00E56365">
              <w:rPr>
                <w:sz w:val="22"/>
                <w:szCs w:val="22"/>
                <w:u w:val="single"/>
              </w:rPr>
              <w:t xml:space="preserve">Познавательные: </w:t>
            </w:r>
            <w:r w:rsidRPr="00E56365">
              <w:rPr>
                <w:sz w:val="22"/>
                <w:szCs w:val="22"/>
              </w:rPr>
              <w:t>контролировать и оценивать процесс и результат деятельности</w:t>
            </w:r>
            <w:r w:rsidRPr="00E56365">
              <w:rPr>
                <w:sz w:val="22"/>
                <w:szCs w:val="22"/>
                <w:u w:val="single"/>
              </w:rPr>
              <w:t>.</w:t>
            </w:r>
          </w:p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  <w:u w:val="single"/>
              </w:rPr>
              <w:t xml:space="preserve">Коммуникативные:  </w:t>
            </w:r>
            <w:r w:rsidRPr="00E56365">
              <w:rPr>
                <w:sz w:val="22"/>
                <w:szCs w:val="22"/>
              </w:rPr>
              <w:t>проявлять активность  для решения коммуникативных и познавательных задач.</w:t>
            </w:r>
          </w:p>
        </w:tc>
      </w:tr>
      <w:tr w:rsidR="00050BE7" w:rsidRPr="00E56365" w:rsidTr="00FC48C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E56365">
              <w:rPr>
                <w:color w:val="000000"/>
                <w:sz w:val="22"/>
                <w:szCs w:val="22"/>
              </w:rPr>
              <w:t>134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</w:rPr>
              <w:t>Правописание безударных гласных</w:t>
            </w:r>
          </w:p>
          <w:p w:rsidR="00050BE7" w:rsidRPr="00E56365" w:rsidRDefault="00050BE7" w:rsidP="00FC48CF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bCs/>
                <w:sz w:val="22"/>
                <w:szCs w:val="22"/>
              </w:rPr>
            </w:pPr>
            <w:r w:rsidRPr="00E56365">
              <w:rPr>
                <w:bCs/>
                <w:sz w:val="22"/>
                <w:szCs w:val="22"/>
              </w:rPr>
              <w:t>Развивать умение определять и писать слова с проверяемыми и не проверяемыми ударением гласными в корне, подбирать проверочные слова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</w:rPr>
              <w:t>Корень слова, ударение, безударная гласная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b/>
                <w:sz w:val="22"/>
                <w:szCs w:val="22"/>
              </w:rPr>
              <w:t>Знание:</w:t>
            </w:r>
            <w:r w:rsidRPr="00E56365">
              <w:rPr>
                <w:sz w:val="22"/>
                <w:szCs w:val="22"/>
              </w:rPr>
              <w:t xml:space="preserve">  подбирать проверочные слова с заданной орфограммой </w:t>
            </w:r>
          </w:p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b/>
                <w:sz w:val="22"/>
                <w:szCs w:val="22"/>
              </w:rPr>
              <w:t>Умение:</w:t>
            </w:r>
            <w:r w:rsidRPr="00E56365">
              <w:rPr>
                <w:sz w:val="22"/>
                <w:szCs w:val="22"/>
              </w:rPr>
              <w:t xml:space="preserve">  объяснять, доказывать правильность написания слов с изучаемой орфограммой</w:t>
            </w:r>
          </w:p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</w:rPr>
              <w:t xml:space="preserve"> </w:t>
            </w:r>
            <w:r w:rsidRPr="00E56365">
              <w:rPr>
                <w:b/>
                <w:sz w:val="22"/>
                <w:szCs w:val="22"/>
              </w:rPr>
              <w:t>Навык:</w:t>
            </w:r>
            <w:r w:rsidRPr="00E56365">
              <w:rPr>
                <w:sz w:val="22"/>
                <w:szCs w:val="22"/>
              </w:rPr>
              <w:t xml:space="preserve">  безошибочный подбор проверочного слова, постановка ударения</w:t>
            </w:r>
          </w:p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  <w:u w:val="single"/>
              </w:rPr>
              <w:t xml:space="preserve">Регулятивные: </w:t>
            </w:r>
            <w:r w:rsidRPr="00E56365">
              <w:rPr>
                <w:sz w:val="22"/>
                <w:szCs w:val="22"/>
              </w:rPr>
              <w:t>формулировать и удерживать учебную задачу; выбирать действия в соответствии с поставленной задачей и условиями её реализации;</w:t>
            </w:r>
          </w:p>
          <w:p w:rsidR="00050BE7" w:rsidRPr="00E56365" w:rsidRDefault="00050BE7" w:rsidP="00FC48CF">
            <w:pPr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  <w:u w:val="single"/>
              </w:rPr>
              <w:t>Познавательные:</w:t>
            </w:r>
            <w:r w:rsidRPr="00E56365">
              <w:rPr>
                <w:sz w:val="22"/>
                <w:szCs w:val="22"/>
              </w:rPr>
              <w:t xml:space="preserve"> использовать общие приемы решения задач; поиск и выделение необходимой информации из рисунков и схем;</w:t>
            </w:r>
          </w:p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  <w:u w:val="single"/>
              </w:rPr>
              <w:t xml:space="preserve">Коммуникативные: </w:t>
            </w:r>
            <w:r w:rsidRPr="00E56365">
              <w:rPr>
                <w:sz w:val="22"/>
                <w:szCs w:val="22"/>
              </w:rPr>
              <w:t>определять общую цель и пути её достижения</w:t>
            </w:r>
          </w:p>
        </w:tc>
      </w:tr>
      <w:tr w:rsidR="00050BE7" w:rsidRPr="00E56365" w:rsidTr="00FC48C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E56365">
              <w:rPr>
                <w:color w:val="000000"/>
                <w:sz w:val="22"/>
                <w:szCs w:val="22"/>
              </w:rPr>
              <w:t>135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</w:rPr>
              <w:t>Однокоренные слова. Разбор слов по составу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</w:rPr>
              <w:t>Развивать умение работать над ошибками, формировать представление об одном из видов деловой речи (приглашение)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b/>
                <w:sz w:val="22"/>
                <w:szCs w:val="22"/>
              </w:rPr>
              <w:t xml:space="preserve">Знания Умения  Навыки </w:t>
            </w:r>
            <w:r w:rsidRPr="00E56365">
              <w:rPr>
                <w:sz w:val="22"/>
                <w:szCs w:val="22"/>
              </w:rPr>
              <w:t xml:space="preserve">работа над типичными лексико-грамматическими и грамматико-синтаксическими ошибками (в выборе слов и форм слов, в построении словосочетаний в предложений) 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  <w:u w:val="single"/>
              </w:rPr>
              <w:t xml:space="preserve">Регулятивные: </w:t>
            </w:r>
            <w:r w:rsidRPr="00E56365">
              <w:rPr>
                <w:sz w:val="22"/>
                <w:szCs w:val="22"/>
              </w:rPr>
              <w:t>формулировать и удерживать учебную задачу; применять установленные правила;</w:t>
            </w:r>
          </w:p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  <w:u w:val="single"/>
              </w:rPr>
              <w:t>Познавательные:</w:t>
            </w:r>
            <w:r w:rsidRPr="00E56365">
              <w:rPr>
                <w:sz w:val="22"/>
                <w:szCs w:val="22"/>
              </w:rPr>
              <w:t xml:space="preserve"> использовать знаково- символические средства;</w:t>
            </w:r>
          </w:p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  <w:u w:val="single"/>
              </w:rPr>
              <w:t xml:space="preserve">Коммуникативные: </w:t>
            </w:r>
            <w:r w:rsidRPr="00E56365">
              <w:rPr>
                <w:sz w:val="22"/>
                <w:szCs w:val="22"/>
              </w:rPr>
              <w:t>анализ</w:t>
            </w:r>
            <w:r w:rsidRPr="00E56365">
              <w:rPr>
                <w:sz w:val="22"/>
                <w:szCs w:val="22"/>
                <w:u w:val="single"/>
              </w:rPr>
              <w:t xml:space="preserve"> </w:t>
            </w:r>
            <w:r w:rsidRPr="00E56365">
              <w:rPr>
                <w:sz w:val="22"/>
                <w:szCs w:val="22"/>
              </w:rPr>
              <w:t>информации,</w:t>
            </w:r>
            <w:r w:rsidRPr="00E56365">
              <w:rPr>
                <w:sz w:val="22"/>
                <w:szCs w:val="22"/>
                <w:u w:val="single"/>
              </w:rPr>
              <w:t xml:space="preserve"> </w:t>
            </w:r>
            <w:r w:rsidRPr="00E56365">
              <w:rPr>
                <w:sz w:val="22"/>
                <w:szCs w:val="22"/>
              </w:rPr>
              <w:t>аргументировать свою позицию и координировать её с позициями партнеров.</w:t>
            </w:r>
          </w:p>
        </w:tc>
      </w:tr>
      <w:tr w:rsidR="00050BE7" w:rsidRPr="00E56365" w:rsidTr="00FC48C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E56365">
              <w:rPr>
                <w:color w:val="000000"/>
                <w:sz w:val="22"/>
                <w:szCs w:val="22"/>
              </w:rPr>
              <w:t>136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</w:rPr>
              <w:t>Обобщение знаний.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</w:rPr>
              <w:t>Структура текста, тема , заголовок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b/>
                <w:sz w:val="22"/>
                <w:szCs w:val="22"/>
              </w:rPr>
              <w:t>Знание</w:t>
            </w:r>
            <w:r w:rsidRPr="00E56365">
              <w:rPr>
                <w:sz w:val="22"/>
                <w:szCs w:val="22"/>
              </w:rPr>
              <w:t>: учиться высказывать свое отношение</w:t>
            </w:r>
          </w:p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b/>
                <w:sz w:val="22"/>
                <w:szCs w:val="22"/>
              </w:rPr>
              <w:t>Умение:</w:t>
            </w:r>
            <w:r w:rsidRPr="00E56365">
              <w:rPr>
                <w:sz w:val="22"/>
                <w:szCs w:val="22"/>
              </w:rPr>
              <w:t xml:space="preserve">  высказать впечатление</w:t>
            </w:r>
          </w:p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b/>
                <w:sz w:val="22"/>
                <w:szCs w:val="22"/>
              </w:rPr>
              <w:t xml:space="preserve">Навык: </w:t>
            </w:r>
            <w:r w:rsidRPr="00E56365">
              <w:rPr>
                <w:sz w:val="22"/>
                <w:szCs w:val="22"/>
              </w:rPr>
              <w:t>запись самостоятельно составленного текста с использованием опорных слов, проверка написанного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BE7" w:rsidRPr="00E56365" w:rsidRDefault="00050BE7" w:rsidP="00FC48CF">
            <w:pPr>
              <w:snapToGrid w:val="0"/>
              <w:rPr>
                <w:sz w:val="22"/>
                <w:szCs w:val="22"/>
                <w:u w:val="single"/>
              </w:rPr>
            </w:pPr>
            <w:r w:rsidRPr="00E56365">
              <w:rPr>
                <w:sz w:val="22"/>
                <w:szCs w:val="22"/>
                <w:u w:val="single"/>
              </w:rPr>
              <w:t>Регулятивные</w:t>
            </w:r>
            <w:r w:rsidRPr="00E56365">
              <w:rPr>
                <w:sz w:val="22"/>
                <w:szCs w:val="22"/>
              </w:rPr>
              <w:t>: выбирать действия в соответствии с поставленной задачей и условиями её реализации.</w:t>
            </w:r>
            <w:r w:rsidRPr="00E56365">
              <w:rPr>
                <w:sz w:val="22"/>
                <w:szCs w:val="22"/>
                <w:u w:val="single"/>
              </w:rPr>
              <w:t xml:space="preserve"> Познавательные: </w:t>
            </w:r>
            <w:r w:rsidRPr="00E56365">
              <w:rPr>
                <w:sz w:val="22"/>
                <w:szCs w:val="22"/>
              </w:rPr>
              <w:t>учить самостоятельно выделять и формулировать познавательную цель, контролировать и оценивать процесс и результат деятельности.</w:t>
            </w:r>
            <w:r w:rsidRPr="00E56365">
              <w:rPr>
                <w:sz w:val="22"/>
                <w:szCs w:val="22"/>
                <w:u w:val="single"/>
              </w:rPr>
              <w:t xml:space="preserve"> </w:t>
            </w:r>
          </w:p>
          <w:p w:rsidR="00050BE7" w:rsidRPr="00E56365" w:rsidRDefault="00050BE7" w:rsidP="00FC48CF">
            <w:pPr>
              <w:snapToGrid w:val="0"/>
              <w:rPr>
                <w:sz w:val="22"/>
                <w:szCs w:val="22"/>
              </w:rPr>
            </w:pPr>
            <w:r w:rsidRPr="00E56365">
              <w:rPr>
                <w:sz w:val="22"/>
                <w:szCs w:val="22"/>
                <w:u w:val="single"/>
              </w:rPr>
              <w:t xml:space="preserve">Коммуникативные: </w:t>
            </w:r>
            <w:r w:rsidRPr="00E56365">
              <w:rPr>
                <w:sz w:val="22"/>
                <w:szCs w:val="22"/>
              </w:rPr>
              <w:t>адекватно использовать речь для планирования и регуляции своего действия.</w:t>
            </w:r>
          </w:p>
        </w:tc>
      </w:tr>
    </w:tbl>
    <w:p w:rsidR="00050BE7" w:rsidRPr="00E56365" w:rsidRDefault="00050BE7" w:rsidP="00050BE7">
      <w:pPr>
        <w:jc w:val="center"/>
        <w:rPr>
          <w:sz w:val="22"/>
          <w:szCs w:val="22"/>
        </w:rPr>
      </w:pPr>
      <w:r w:rsidRPr="00E56365">
        <w:rPr>
          <w:sz w:val="22"/>
          <w:szCs w:val="22"/>
        </w:rPr>
        <w:tab/>
      </w:r>
      <w:r w:rsidRPr="00E56365">
        <w:rPr>
          <w:sz w:val="22"/>
          <w:szCs w:val="22"/>
        </w:rPr>
        <w:tab/>
      </w:r>
      <w:r w:rsidRPr="00E56365">
        <w:rPr>
          <w:sz w:val="22"/>
          <w:szCs w:val="22"/>
        </w:rPr>
        <w:tab/>
      </w:r>
      <w:r w:rsidRPr="00E56365">
        <w:rPr>
          <w:sz w:val="22"/>
          <w:szCs w:val="22"/>
        </w:rPr>
        <w:tab/>
      </w:r>
      <w:r w:rsidRPr="00E56365">
        <w:rPr>
          <w:sz w:val="22"/>
          <w:szCs w:val="22"/>
        </w:rPr>
        <w:tab/>
      </w:r>
      <w:r w:rsidRPr="00E56365">
        <w:rPr>
          <w:sz w:val="22"/>
          <w:szCs w:val="22"/>
        </w:rPr>
        <w:tab/>
      </w:r>
      <w:r w:rsidRPr="00E56365">
        <w:rPr>
          <w:sz w:val="22"/>
          <w:szCs w:val="22"/>
        </w:rPr>
        <w:tab/>
      </w:r>
      <w:r w:rsidRPr="00E56365">
        <w:rPr>
          <w:sz w:val="22"/>
          <w:szCs w:val="22"/>
        </w:rPr>
        <w:tab/>
      </w:r>
      <w:r w:rsidRPr="00E56365">
        <w:rPr>
          <w:sz w:val="22"/>
          <w:szCs w:val="22"/>
        </w:rPr>
        <w:tab/>
      </w:r>
      <w:r w:rsidRPr="00E56365">
        <w:rPr>
          <w:sz w:val="22"/>
          <w:szCs w:val="22"/>
        </w:rPr>
        <w:tab/>
      </w:r>
      <w:r w:rsidRPr="00E56365">
        <w:rPr>
          <w:sz w:val="22"/>
          <w:szCs w:val="22"/>
        </w:rPr>
        <w:tab/>
      </w:r>
      <w:r w:rsidRPr="00E56365">
        <w:rPr>
          <w:sz w:val="22"/>
          <w:szCs w:val="22"/>
        </w:rPr>
        <w:tab/>
      </w:r>
      <w:r w:rsidRPr="00E56365">
        <w:rPr>
          <w:sz w:val="22"/>
          <w:szCs w:val="22"/>
        </w:rPr>
        <w:tab/>
      </w:r>
      <w:r w:rsidRPr="00E56365">
        <w:rPr>
          <w:sz w:val="22"/>
          <w:szCs w:val="22"/>
        </w:rPr>
        <w:tab/>
      </w:r>
      <w:r w:rsidRPr="00E56365">
        <w:rPr>
          <w:sz w:val="22"/>
          <w:szCs w:val="22"/>
        </w:rPr>
        <w:tab/>
      </w:r>
    </w:p>
    <w:p w:rsidR="00EE00BA" w:rsidRDefault="00EE00BA"/>
    <w:sectPr w:rsidR="00EE00BA" w:rsidSect="00050B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BA1" w:rsidRDefault="00050BE7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963BA1" w:rsidRDefault="00050BE7">
    <w:pPr>
      <w:pStyle w:val="ab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"/>
      <w:lvlJc w:val="left"/>
      <w:pPr>
        <w:tabs>
          <w:tab w:val="num" w:pos="810"/>
        </w:tabs>
        <w:ind w:left="810" w:hanging="360"/>
      </w:pPr>
      <w:rPr>
        <w:rFonts w:ascii="Wingdings" w:hAnsi="Wingdings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2">
    <w:nsid w:val="0000000D"/>
    <w:multiLevelType w:val="singleLevel"/>
    <w:tmpl w:val="0000000D"/>
    <w:name w:val="WW8Num13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13">
    <w:nsid w:val="07771567"/>
    <w:multiLevelType w:val="hybridMultilevel"/>
    <w:tmpl w:val="99480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DD6FC4"/>
    <w:multiLevelType w:val="hybridMultilevel"/>
    <w:tmpl w:val="70F83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513B57"/>
    <w:multiLevelType w:val="hybridMultilevel"/>
    <w:tmpl w:val="4D46DD7E"/>
    <w:lvl w:ilvl="0" w:tplc="0419000F">
      <w:start w:val="1"/>
      <w:numFmt w:val="decimal"/>
      <w:lvlText w:val="%1."/>
      <w:lvlJc w:val="left"/>
      <w:pPr>
        <w:ind w:left="1280" w:hanging="360"/>
      </w:pPr>
    </w:lvl>
    <w:lvl w:ilvl="1" w:tplc="04190019" w:tentative="1">
      <w:start w:val="1"/>
      <w:numFmt w:val="lowerLetter"/>
      <w:lvlText w:val="%2."/>
      <w:lvlJc w:val="left"/>
      <w:pPr>
        <w:ind w:left="2000" w:hanging="360"/>
      </w:pPr>
    </w:lvl>
    <w:lvl w:ilvl="2" w:tplc="0419001B" w:tentative="1">
      <w:start w:val="1"/>
      <w:numFmt w:val="lowerRoman"/>
      <w:lvlText w:val="%3."/>
      <w:lvlJc w:val="right"/>
      <w:pPr>
        <w:ind w:left="2720" w:hanging="180"/>
      </w:pPr>
    </w:lvl>
    <w:lvl w:ilvl="3" w:tplc="0419000F" w:tentative="1">
      <w:start w:val="1"/>
      <w:numFmt w:val="decimal"/>
      <w:lvlText w:val="%4."/>
      <w:lvlJc w:val="left"/>
      <w:pPr>
        <w:ind w:left="3440" w:hanging="360"/>
      </w:pPr>
    </w:lvl>
    <w:lvl w:ilvl="4" w:tplc="04190019" w:tentative="1">
      <w:start w:val="1"/>
      <w:numFmt w:val="lowerLetter"/>
      <w:lvlText w:val="%5."/>
      <w:lvlJc w:val="left"/>
      <w:pPr>
        <w:ind w:left="4160" w:hanging="360"/>
      </w:pPr>
    </w:lvl>
    <w:lvl w:ilvl="5" w:tplc="0419001B" w:tentative="1">
      <w:start w:val="1"/>
      <w:numFmt w:val="lowerRoman"/>
      <w:lvlText w:val="%6."/>
      <w:lvlJc w:val="right"/>
      <w:pPr>
        <w:ind w:left="4880" w:hanging="180"/>
      </w:pPr>
    </w:lvl>
    <w:lvl w:ilvl="6" w:tplc="0419000F" w:tentative="1">
      <w:start w:val="1"/>
      <w:numFmt w:val="decimal"/>
      <w:lvlText w:val="%7."/>
      <w:lvlJc w:val="left"/>
      <w:pPr>
        <w:ind w:left="5600" w:hanging="360"/>
      </w:pPr>
    </w:lvl>
    <w:lvl w:ilvl="7" w:tplc="04190019" w:tentative="1">
      <w:start w:val="1"/>
      <w:numFmt w:val="lowerLetter"/>
      <w:lvlText w:val="%8."/>
      <w:lvlJc w:val="left"/>
      <w:pPr>
        <w:ind w:left="6320" w:hanging="360"/>
      </w:pPr>
    </w:lvl>
    <w:lvl w:ilvl="8" w:tplc="041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16">
    <w:nsid w:val="33405A87"/>
    <w:multiLevelType w:val="hybridMultilevel"/>
    <w:tmpl w:val="7AB283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1E30F9A"/>
    <w:multiLevelType w:val="hybridMultilevel"/>
    <w:tmpl w:val="6DA02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1A6083"/>
    <w:multiLevelType w:val="multilevel"/>
    <w:tmpl w:val="B15CAB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1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8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5"/>
  </w:num>
  <w:num w:numId="17">
    <w:abstractNumId w:val="16"/>
  </w:num>
  <w:num w:numId="18">
    <w:abstractNumId w:val="14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savePreviewPicture/>
  <w:compat/>
  <w:rsids>
    <w:rsidRoot w:val="00050BE7"/>
    <w:rsid w:val="00050BE7"/>
    <w:rsid w:val="00E6575F"/>
    <w:rsid w:val="00EE0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1"/>
    <w:link w:val="20"/>
    <w:qFormat/>
    <w:rsid w:val="00050BE7"/>
    <w:pPr>
      <w:numPr>
        <w:ilvl w:val="1"/>
        <w:numId w:val="2"/>
      </w:numPr>
      <w:outlineLvl w:val="1"/>
    </w:pPr>
    <w:rPr>
      <w:b/>
      <w:bCs/>
      <w:i/>
      <w:i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basedOn w:val="a2"/>
    <w:link w:val="2"/>
    <w:rsid w:val="00050BE7"/>
    <w:rPr>
      <w:rFonts w:ascii="Arial" w:eastAsia="MS Mincho" w:hAnsi="Arial" w:cs="Tahoma"/>
      <w:b/>
      <w:bCs/>
      <w:i/>
      <w:iCs/>
      <w:sz w:val="28"/>
      <w:szCs w:val="28"/>
      <w:lang w:eastAsia="ar-SA"/>
    </w:rPr>
  </w:style>
  <w:style w:type="character" w:customStyle="1" w:styleId="WW8Num2z0">
    <w:name w:val="WW8Num2z0"/>
    <w:rsid w:val="00050BE7"/>
    <w:rPr>
      <w:rFonts w:ascii="Wingdings" w:hAnsi="Wingdings"/>
    </w:rPr>
  </w:style>
  <w:style w:type="character" w:customStyle="1" w:styleId="WW8Num3z0">
    <w:name w:val="WW8Num3z0"/>
    <w:rsid w:val="00050BE7"/>
    <w:rPr>
      <w:rFonts w:ascii="Wingdings" w:hAnsi="Wingdings"/>
    </w:rPr>
  </w:style>
  <w:style w:type="character" w:customStyle="1" w:styleId="WW8Num4z0">
    <w:name w:val="WW8Num4z0"/>
    <w:rsid w:val="00050BE7"/>
    <w:rPr>
      <w:rFonts w:ascii="Wingdings" w:hAnsi="Wingdings"/>
    </w:rPr>
  </w:style>
  <w:style w:type="character" w:customStyle="1" w:styleId="WW8Num5z0">
    <w:name w:val="WW8Num5z0"/>
    <w:rsid w:val="00050BE7"/>
    <w:rPr>
      <w:rFonts w:ascii="Wingdings" w:hAnsi="Wingdings"/>
    </w:rPr>
  </w:style>
  <w:style w:type="character" w:customStyle="1" w:styleId="WW8Num6z0">
    <w:name w:val="WW8Num6z0"/>
    <w:rsid w:val="00050BE7"/>
    <w:rPr>
      <w:rFonts w:ascii="Wingdings" w:hAnsi="Wingdings"/>
    </w:rPr>
  </w:style>
  <w:style w:type="character" w:customStyle="1" w:styleId="WW8Num7z0">
    <w:name w:val="WW8Num7z0"/>
    <w:rsid w:val="00050BE7"/>
    <w:rPr>
      <w:rFonts w:ascii="Wingdings" w:hAnsi="Wingdings"/>
    </w:rPr>
  </w:style>
  <w:style w:type="character" w:customStyle="1" w:styleId="WW8Num8z0">
    <w:name w:val="WW8Num8z0"/>
    <w:rsid w:val="00050BE7"/>
    <w:rPr>
      <w:rFonts w:ascii="Wingdings" w:hAnsi="Wingdings"/>
    </w:rPr>
  </w:style>
  <w:style w:type="character" w:customStyle="1" w:styleId="WW8Num9z0">
    <w:name w:val="WW8Num9z0"/>
    <w:rsid w:val="00050BE7"/>
    <w:rPr>
      <w:rFonts w:ascii="Wingdings" w:hAnsi="Wingdings"/>
    </w:rPr>
  </w:style>
  <w:style w:type="character" w:customStyle="1" w:styleId="WW8Num10z0">
    <w:name w:val="WW8Num10z0"/>
    <w:rsid w:val="00050BE7"/>
    <w:rPr>
      <w:rFonts w:ascii="Wingdings" w:hAnsi="Wingdings"/>
    </w:rPr>
  </w:style>
  <w:style w:type="character" w:customStyle="1" w:styleId="WW8Num11z0">
    <w:name w:val="WW8Num11z0"/>
    <w:rsid w:val="00050BE7"/>
    <w:rPr>
      <w:rFonts w:ascii="Wingdings" w:hAnsi="Wingdings"/>
    </w:rPr>
  </w:style>
  <w:style w:type="character" w:customStyle="1" w:styleId="WW8Num12z0">
    <w:name w:val="WW8Num12z0"/>
    <w:rsid w:val="00050BE7"/>
    <w:rPr>
      <w:rFonts w:ascii="Wingdings" w:hAnsi="Wingdings"/>
    </w:rPr>
  </w:style>
  <w:style w:type="character" w:customStyle="1" w:styleId="WW8Num13z0">
    <w:name w:val="WW8Num13z0"/>
    <w:rsid w:val="00050BE7"/>
    <w:rPr>
      <w:rFonts w:ascii="Wingdings" w:hAnsi="Wingdings"/>
    </w:rPr>
  </w:style>
  <w:style w:type="character" w:customStyle="1" w:styleId="Absatz-Standardschriftart">
    <w:name w:val="Absatz-Standardschriftart"/>
    <w:rsid w:val="00050BE7"/>
  </w:style>
  <w:style w:type="character" w:customStyle="1" w:styleId="WW-Absatz-Standardschriftart">
    <w:name w:val="WW-Absatz-Standardschriftart"/>
    <w:rsid w:val="00050BE7"/>
  </w:style>
  <w:style w:type="character" w:customStyle="1" w:styleId="WW8Num3z1">
    <w:name w:val="WW8Num3z1"/>
    <w:rsid w:val="00050BE7"/>
    <w:rPr>
      <w:rFonts w:ascii="Courier New" w:hAnsi="Courier New" w:cs="Courier New"/>
    </w:rPr>
  </w:style>
  <w:style w:type="character" w:customStyle="1" w:styleId="WW8Num3z3">
    <w:name w:val="WW8Num3z3"/>
    <w:rsid w:val="00050BE7"/>
    <w:rPr>
      <w:rFonts w:ascii="Symbol" w:hAnsi="Symbol"/>
    </w:rPr>
  </w:style>
  <w:style w:type="character" w:customStyle="1" w:styleId="WW8Num4z1">
    <w:name w:val="WW8Num4z1"/>
    <w:rsid w:val="00050BE7"/>
    <w:rPr>
      <w:rFonts w:ascii="Courier New" w:hAnsi="Courier New" w:cs="Courier New"/>
    </w:rPr>
  </w:style>
  <w:style w:type="character" w:customStyle="1" w:styleId="WW8Num4z3">
    <w:name w:val="WW8Num4z3"/>
    <w:rsid w:val="00050BE7"/>
    <w:rPr>
      <w:rFonts w:ascii="Symbol" w:hAnsi="Symbol"/>
    </w:rPr>
  </w:style>
  <w:style w:type="character" w:customStyle="1" w:styleId="WW8Num5z1">
    <w:name w:val="WW8Num5z1"/>
    <w:rsid w:val="00050BE7"/>
    <w:rPr>
      <w:rFonts w:ascii="Courier New" w:hAnsi="Courier New" w:cs="Courier New"/>
    </w:rPr>
  </w:style>
  <w:style w:type="character" w:customStyle="1" w:styleId="WW8Num5z3">
    <w:name w:val="WW8Num5z3"/>
    <w:rsid w:val="00050BE7"/>
    <w:rPr>
      <w:rFonts w:ascii="Symbol" w:hAnsi="Symbol"/>
    </w:rPr>
  </w:style>
  <w:style w:type="character" w:customStyle="1" w:styleId="WW8Num6z1">
    <w:name w:val="WW8Num6z1"/>
    <w:rsid w:val="00050BE7"/>
    <w:rPr>
      <w:rFonts w:ascii="Courier New" w:hAnsi="Courier New" w:cs="Courier New"/>
    </w:rPr>
  </w:style>
  <w:style w:type="character" w:customStyle="1" w:styleId="WW8Num6z3">
    <w:name w:val="WW8Num6z3"/>
    <w:rsid w:val="00050BE7"/>
    <w:rPr>
      <w:rFonts w:ascii="Symbol" w:hAnsi="Symbol"/>
    </w:rPr>
  </w:style>
  <w:style w:type="character" w:customStyle="1" w:styleId="WW8Num7z1">
    <w:name w:val="WW8Num7z1"/>
    <w:rsid w:val="00050BE7"/>
    <w:rPr>
      <w:rFonts w:ascii="Courier New" w:hAnsi="Courier New" w:cs="Courier New"/>
    </w:rPr>
  </w:style>
  <w:style w:type="character" w:customStyle="1" w:styleId="WW8Num7z3">
    <w:name w:val="WW8Num7z3"/>
    <w:rsid w:val="00050BE7"/>
    <w:rPr>
      <w:rFonts w:ascii="Symbol" w:hAnsi="Symbol"/>
    </w:rPr>
  </w:style>
  <w:style w:type="character" w:customStyle="1" w:styleId="WW8Num8z1">
    <w:name w:val="WW8Num8z1"/>
    <w:rsid w:val="00050BE7"/>
    <w:rPr>
      <w:rFonts w:ascii="Courier New" w:hAnsi="Courier New" w:cs="Courier New"/>
    </w:rPr>
  </w:style>
  <w:style w:type="character" w:customStyle="1" w:styleId="WW8Num8z3">
    <w:name w:val="WW8Num8z3"/>
    <w:rsid w:val="00050BE7"/>
    <w:rPr>
      <w:rFonts w:ascii="Symbol" w:hAnsi="Symbol"/>
    </w:rPr>
  </w:style>
  <w:style w:type="character" w:customStyle="1" w:styleId="WW8Num9z1">
    <w:name w:val="WW8Num9z1"/>
    <w:rsid w:val="00050BE7"/>
    <w:rPr>
      <w:rFonts w:ascii="Courier New" w:hAnsi="Courier New" w:cs="Courier New"/>
    </w:rPr>
  </w:style>
  <w:style w:type="character" w:customStyle="1" w:styleId="WW8Num9z3">
    <w:name w:val="WW8Num9z3"/>
    <w:rsid w:val="00050BE7"/>
    <w:rPr>
      <w:rFonts w:ascii="Symbol" w:hAnsi="Symbol"/>
    </w:rPr>
  </w:style>
  <w:style w:type="character" w:customStyle="1" w:styleId="WW8Num10z1">
    <w:name w:val="WW8Num10z1"/>
    <w:rsid w:val="00050BE7"/>
    <w:rPr>
      <w:rFonts w:ascii="Courier New" w:hAnsi="Courier New" w:cs="Courier New"/>
    </w:rPr>
  </w:style>
  <w:style w:type="character" w:customStyle="1" w:styleId="WW8Num10z3">
    <w:name w:val="WW8Num10z3"/>
    <w:rsid w:val="00050BE7"/>
    <w:rPr>
      <w:rFonts w:ascii="Symbol" w:hAnsi="Symbol"/>
    </w:rPr>
  </w:style>
  <w:style w:type="character" w:customStyle="1" w:styleId="WW8Num11z1">
    <w:name w:val="WW8Num11z1"/>
    <w:rsid w:val="00050BE7"/>
    <w:rPr>
      <w:rFonts w:ascii="Courier New" w:hAnsi="Courier New" w:cs="Courier New"/>
    </w:rPr>
  </w:style>
  <w:style w:type="character" w:customStyle="1" w:styleId="WW8Num11z3">
    <w:name w:val="WW8Num11z3"/>
    <w:rsid w:val="00050BE7"/>
    <w:rPr>
      <w:rFonts w:ascii="Symbol" w:hAnsi="Symbol"/>
    </w:rPr>
  </w:style>
  <w:style w:type="character" w:customStyle="1" w:styleId="WW8Num12z1">
    <w:name w:val="WW8Num12z1"/>
    <w:rsid w:val="00050BE7"/>
    <w:rPr>
      <w:rFonts w:ascii="Courier New" w:hAnsi="Courier New" w:cs="Courier New"/>
    </w:rPr>
  </w:style>
  <w:style w:type="character" w:customStyle="1" w:styleId="WW8Num12z3">
    <w:name w:val="WW8Num12z3"/>
    <w:rsid w:val="00050BE7"/>
    <w:rPr>
      <w:rFonts w:ascii="Symbol" w:hAnsi="Symbol"/>
    </w:rPr>
  </w:style>
  <w:style w:type="character" w:customStyle="1" w:styleId="WW8Num13z1">
    <w:name w:val="WW8Num13z1"/>
    <w:rsid w:val="00050BE7"/>
    <w:rPr>
      <w:rFonts w:ascii="Courier New" w:hAnsi="Courier New" w:cs="Courier New"/>
    </w:rPr>
  </w:style>
  <w:style w:type="character" w:customStyle="1" w:styleId="WW8Num13z3">
    <w:name w:val="WW8Num13z3"/>
    <w:rsid w:val="00050BE7"/>
    <w:rPr>
      <w:rFonts w:ascii="Symbol" w:hAnsi="Symbol"/>
    </w:rPr>
  </w:style>
  <w:style w:type="character" w:customStyle="1" w:styleId="WW8Num14z0">
    <w:name w:val="WW8Num14z0"/>
    <w:rsid w:val="00050BE7"/>
    <w:rPr>
      <w:rFonts w:ascii="Wingdings" w:hAnsi="Wingdings"/>
    </w:rPr>
  </w:style>
  <w:style w:type="character" w:customStyle="1" w:styleId="WW8Num14z1">
    <w:name w:val="WW8Num14z1"/>
    <w:rsid w:val="00050BE7"/>
    <w:rPr>
      <w:rFonts w:ascii="Courier New" w:hAnsi="Courier New" w:cs="Courier New"/>
    </w:rPr>
  </w:style>
  <w:style w:type="character" w:customStyle="1" w:styleId="WW8Num14z3">
    <w:name w:val="WW8Num14z3"/>
    <w:rsid w:val="00050BE7"/>
    <w:rPr>
      <w:rFonts w:ascii="Symbol" w:hAnsi="Symbol"/>
    </w:rPr>
  </w:style>
  <w:style w:type="character" w:customStyle="1" w:styleId="WW8NumSt2z0">
    <w:name w:val="WW8NumSt2z0"/>
    <w:rsid w:val="00050BE7"/>
    <w:rPr>
      <w:rFonts w:ascii="Times New Roman" w:hAnsi="Times New Roman" w:cs="Times New Roman"/>
    </w:rPr>
  </w:style>
  <w:style w:type="character" w:customStyle="1" w:styleId="5">
    <w:name w:val="Основной шрифт абзаца5"/>
    <w:rsid w:val="00050BE7"/>
  </w:style>
  <w:style w:type="character" w:customStyle="1" w:styleId="4">
    <w:name w:val="Основной шрифт абзаца4"/>
    <w:rsid w:val="00050BE7"/>
  </w:style>
  <w:style w:type="character" w:customStyle="1" w:styleId="3">
    <w:name w:val="Основной шрифт абзаца3"/>
    <w:rsid w:val="00050BE7"/>
  </w:style>
  <w:style w:type="character" w:customStyle="1" w:styleId="21">
    <w:name w:val="Основной шрифт абзаца2"/>
    <w:rsid w:val="00050BE7"/>
  </w:style>
  <w:style w:type="character" w:customStyle="1" w:styleId="1">
    <w:name w:val="Основной шрифт абзаца1"/>
    <w:rsid w:val="00050BE7"/>
  </w:style>
  <w:style w:type="character" w:customStyle="1" w:styleId="a5">
    <w:name w:val="Верхний колонтитул Знак"/>
    <w:uiPriority w:val="99"/>
    <w:rsid w:val="00050BE7"/>
    <w:rPr>
      <w:sz w:val="24"/>
      <w:szCs w:val="24"/>
    </w:rPr>
  </w:style>
  <w:style w:type="character" w:customStyle="1" w:styleId="a6">
    <w:name w:val="Нижний колонтитул Знак"/>
    <w:uiPriority w:val="99"/>
    <w:rsid w:val="00050BE7"/>
    <w:rPr>
      <w:sz w:val="24"/>
      <w:szCs w:val="24"/>
    </w:rPr>
  </w:style>
  <w:style w:type="character" w:customStyle="1" w:styleId="a7">
    <w:name w:val="Знак Знак"/>
    <w:rsid w:val="00050BE7"/>
    <w:rPr>
      <w:rFonts w:ascii="Tahoma" w:hAnsi="Tahoma" w:cs="Tahoma"/>
      <w:sz w:val="16"/>
      <w:szCs w:val="16"/>
    </w:rPr>
  </w:style>
  <w:style w:type="paragraph" w:customStyle="1" w:styleId="a0">
    <w:name w:val="Заголовок"/>
    <w:basedOn w:val="a"/>
    <w:next w:val="a1"/>
    <w:rsid w:val="00050BE7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1">
    <w:name w:val="Body Text"/>
    <w:basedOn w:val="a"/>
    <w:link w:val="a8"/>
    <w:rsid w:val="00050BE7"/>
    <w:pPr>
      <w:suppressAutoHyphens/>
      <w:spacing w:after="120"/>
    </w:pPr>
    <w:rPr>
      <w:lang w:eastAsia="ar-SA"/>
    </w:rPr>
  </w:style>
  <w:style w:type="character" w:customStyle="1" w:styleId="a8">
    <w:name w:val="Основной текст Знак"/>
    <w:basedOn w:val="a2"/>
    <w:link w:val="a1"/>
    <w:rsid w:val="00050BE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"/>
    <w:basedOn w:val="a1"/>
    <w:rsid w:val="00050BE7"/>
    <w:rPr>
      <w:rFonts w:cs="Tahoma"/>
    </w:rPr>
  </w:style>
  <w:style w:type="paragraph" w:customStyle="1" w:styleId="50">
    <w:name w:val="Название5"/>
    <w:basedOn w:val="a"/>
    <w:rsid w:val="00050BE7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51">
    <w:name w:val="Указатель5"/>
    <w:basedOn w:val="a"/>
    <w:rsid w:val="00050BE7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40">
    <w:name w:val="Название4"/>
    <w:basedOn w:val="a"/>
    <w:rsid w:val="00050BE7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41">
    <w:name w:val="Указатель4"/>
    <w:basedOn w:val="a"/>
    <w:rsid w:val="00050BE7"/>
    <w:pPr>
      <w:suppressLineNumbers/>
      <w:suppressAutoHyphens/>
    </w:pPr>
    <w:rPr>
      <w:rFonts w:cs="Tahoma"/>
      <w:lang w:eastAsia="ar-SA"/>
    </w:rPr>
  </w:style>
  <w:style w:type="paragraph" w:customStyle="1" w:styleId="30">
    <w:name w:val="Название3"/>
    <w:basedOn w:val="a"/>
    <w:rsid w:val="00050BE7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31">
    <w:name w:val="Указатель3"/>
    <w:basedOn w:val="a"/>
    <w:rsid w:val="00050BE7"/>
    <w:pPr>
      <w:suppressLineNumbers/>
      <w:suppressAutoHyphens/>
    </w:pPr>
    <w:rPr>
      <w:rFonts w:cs="Tahoma"/>
      <w:lang w:eastAsia="ar-SA"/>
    </w:rPr>
  </w:style>
  <w:style w:type="paragraph" w:customStyle="1" w:styleId="22">
    <w:name w:val="Название2"/>
    <w:basedOn w:val="a"/>
    <w:rsid w:val="00050BE7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23">
    <w:name w:val="Указатель2"/>
    <w:basedOn w:val="a"/>
    <w:rsid w:val="00050BE7"/>
    <w:pPr>
      <w:suppressLineNumbers/>
      <w:suppressAutoHyphens/>
    </w:pPr>
    <w:rPr>
      <w:rFonts w:cs="Tahoma"/>
      <w:lang w:eastAsia="ar-SA"/>
    </w:rPr>
  </w:style>
  <w:style w:type="paragraph" w:customStyle="1" w:styleId="10">
    <w:name w:val="Название1"/>
    <w:basedOn w:val="a"/>
    <w:rsid w:val="00050BE7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1">
    <w:name w:val="Указатель1"/>
    <w:basedOn w:val="a"/>
    <w:rsid w:val="00050BE7"/>
    <w:pPr>
      <w:suppressLineNumbers/>
      <w:suppressAutoHyphens/>
    </w:pPr>
    <w:rPr>
      <w:rFonts w:cs="Tahoma"/>
      <w:lang w:eastAsia="ar-SA"/>
    </w:rPr>
  </w:style>
  <w:style w:type="paragraph" w:styleId="aa">
    <w:name w:val="header"/>
    <w:basedOn w:val="a"/>
    <w:link w:val="12"/>
    <w:uiPriority w:val="99"/>
    <w:rsid w:val="00050BE7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12">
    <w:name w:val="Верхний колонтитул Знак1"/>
    <w:basedOn w:val="a2"/>
    <w:link w:val="aa"/>
    <w:uiPriority w:val="99"/>
    <w:rsid w:val="00050BE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13"/>
    <w:uiPriority w:val="99"/>
    <w:rsid w:val="00050BE7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13">
    <w:name w:val="Нижний колонтитул Знак1"/>
    <w:basedOn w:val="a2"/>
    <w:link w:val="ab"/>
    <w:uiPriority w:val="99"/>
    <w:rsid w:val="00050BE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c">
    <w:name w:val="Содержимое таблицы"/>
    <w:basedOn w:val="a"/>
    <w:rsid w:val="00050BE7"/>
    <w:pPr>
      <w:suppressLineNumbers/>
      <w:suppressAutoHyphens/>
    </w:pPr>
    <w:rPr>
      <w:lang w:eastAsia="ar-SA"/>
    </w:rPr>
  </w:style>
  <w:style w:type="paragraph" w:customStyle="1" w:styleId="ad">
    <w:name w:val="Заголовок таблицы"/>
    <w:basedOn w:val="ac"/>
    <w:rsid w:val="00050BE7"/>
    <w:pPr>
      <w:jc w:val="center"/>
    </w:pPr>
    <w:rPr>
      <w:b/>
      <w:bCs/>
    </w:rPr>
  </w:style>
  <w:style w:type="paragraph" w:styleId="ae">
    <w:name w:val="Balloon Text"/>
    <w:basedOn w:val="a"/>
    <w:link w:val="af"/>
    <w:rsid w:val="00050BE7"/>
    <w:pPr>
      <w:suppressAutoHyphens/>
    </w:pPr>
    <w:rPr>
      <w:rFonts w:ascii="Tahoma" w:hAnsi="Tahoma"/>
      <w:sz w:val="16"/>
      <w:szCs w:val="16"/>
      <w:lang w:eastAsia="ar-SA"/>
    </w:rPr>
  </w:style>
  <w:style w:type="character" w:customStyle="1" w:styleId="af">
    <w:name w:val="Текст выноски Знак"/>
    <w:basedOn w:val="a2"/>
    <w:link w:val="ae"/>
    <w:rsid w:val="00050BE7"/>
    <w:rPr>
      <w:rFonts w:ascii="Tahoma" w:eastAsia="Times New Roman" w:hAnsi="Tahoma" w:cs="Times New Roman"/>
      <w:sz w:val="16"/>
      <w:szCs w:val="16"/>
      <w:lang w:eastAsia="ar-SA"/>
    </w:rPr>
  </w:style>
  <w:style w:type="paragraph" w:styleId="af0">
    <w:name w:val="No Spacing"/>
    <w:qFormat/>
    <w:rsid w:val="00050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050BE7"/>
    <w:pPr>
      <w:widowControl w:val="0"/>
      <w:ind w:left="720"/>
      <w:contextualSpacing/>
    </w:pPr>
    <w:rPr>
      <w:rFonts w:ascii="Courier New" w:eastAsia="Courier New" w:hAnsi="Courier New" w:cs="Courier New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http://www.a21ve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45</Pages>
  <Words>16172</Words>
  <Characters>92182</Characters>
  <Application>Microsoft Office Word</Application>
  <DocSecurity>0</DocSecurity>
  <Lines>768</Lines>
  <Paragraphs>216</Paragraphs>
  <ScaleCrop>false</ScaleCrop>
  <Company>SPecialiST RePack</Company>
  <LinksUpToDate>false</LinksUpToDate>
  <CharactersWithSpaces>108138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нач5</dc:creator>
  <cp:keywords/>
  <dc:description/>
  <cp:lastModifiedBy>нач5</cp:lastModifiedBy>
  <cp:revision>2</cp:revision>
  <dcterms:created xsi:type="dcterms:W3CDTF">2016-11-23T12:18:00Z</dcterms:created>
  <dcterms:modified xsi:type="dcterms:W3CDTF">2016-11-23T12:21:00Z</dcterms:modified>
</cp:coreProperties>
</file>