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49FC" w14:textId="77777777" w:rsidR="00B52655" w:rsidRPr="00B52655" w:rsidRDefault="00B52655" w:rsidP="00B52655">
      <w:pPr>
        <w:jc w:val="center"/>
        <w:rPr>
          <w:rFonts w:cs="Tahoma"/>
          <w:b/>
          <w:sz w:val="20"/>
          <w:szCs w:val="20"/>
        </w:rPr>
      </w:pPr>
      <w:bookmarkStart w:id="0" w:name="_top"/>
      <w:bookmarkEnd w:id="0"/>
      <w:r w:rsidRPr="00B52655">
        <w:rPr>
          <w:b/>
          <w:noProof/>
          <w:sz w:val="20"/>
          <w:szCs w:val="20"/>
        </w:rPr>
        <w:drawing>
          <wp:inline distT="0" distB="0" distL="0" distR="0" wp14:anchorId="76FA1F63" wp14:editId="749302C3">
            <wp:extent cx="609600" cy="704850"/>
            <wp:effectExtent l="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F01B7" w14:textId="77777777" w:rsidR="00B52655" w:rsidRPr="00B52655" w:rsidRDefault="00B52655" w:rsidP="00B52655">
      <w:pPr>
        <w:spacing w:line="360" w:lineRule="auto"/>
        <w:jc w:val="center"/>
        <w:rPr>
          <w:rFonts w:cs="Tahoma"/>
          <w:b/>
          <w:color w:val="000000"/>
          <w:sz w:val="26"/>
          <w:szCs w:val="26"/>
        </w:rPr>
      </w:pPr>
      <w:r w:rsidRPr="00B52655">
        <w:rPr>
          <w:rFonts w:cs="Tahoma"/>
          <w:b/>
          <w:color w:val="000000"/>
          <w:sz w:val="26"/>
          <w:szCs w:val="26"/>
        </w:rPr>
        <w:t>ПРАВИТЕЛЬСТВО САНКТ-ПЕТЕРБУРГА</w:t>
      </w:r>
    </w:p>
    <w:p w14:paraId="1BE1BA06" w14:textId="77777777" w:rsidR="00B52655" w:rsidRPr="00B52655" w:rsidRDefault="00B52655" w:rsidP="00B52655">
      <w:pPr>
        <w:spacing w:line="360" w:lineRule="auto"/>
        <w:jc w:val="center"/>
        <w:rPr>
          <w:rFonts w:cs="Tahoma"/>
          <w:b/>
          <w:color w:val="000000"/>
          <w:sz w:val="26"/>
          <w:szCs w:val="26"/>
        </w:rPr>
      </w:pPr>
      <w:r w:rsidRPr="00B52655">
        <w:rPr>
          <w:rFonts w:cs="Tahoma"/>
          <w:b/>
          <w:color w:val="000000"/>
          <w:sz w:val="26"/>
          <w:szCs w:val="26"/>
        </w:rPr>
        <w:t>КОМИТЕТ ПО ОБРАЗОВАНИЮ</w:t>
      </w:r>
    </w:p>
    <w:p w14:paraId="3DAA4B6D" w14:textId="77777777" w:rsidR="00B52655" w:rsidRPr="00B52655" w:rsidRDefault="00B52655" w:rsidP="00B52655">
      <w:pPr>
        <w:spacing w:line="360" w:lineRule="auto"/>
        <w:jc w:val="center"/>
        <w:rPr>
          <w:b/>
          <w:sz w:val="26"/>
          <w:szCs w:val="26"/>
        </w:rPr>
      </w:pPr>
      <w:r w:rsidRPr="00B52655">
        <w:rPr>
          <w:b/>
          <w:color w:val="000000"/>
          <w:sz w:val="26"/>
          <w:szCs w:val="26"/>
        </w:rPr>
        <w:t>Государственное бюджетное общеобразовательное</w:t>
      </w:r>
      <w:r w:rsidRPr="00B52655">
        <w:rPr>
          <w:b/>
          <w:sz w:val="26"/>
          <w:szCs w:val="26"/>
        </w:rPr>
        <w:t xml:space="preserve"> учреждение </w:t>
      </w:r>
    </w:p>
    <w:p w14:paraId="491C66DE" w14:textId="77777777" w:rsidR="00B52655" w:rsidRPr="00B52655" w:rsidRDefault="00B52655" w:rsidP="00B52655">
      <w:pPr>
        <w:spacing w:line="360" w:lineRule="auto"/>
        <w:jc w:val="center"/>
        <w:rPr>
          <w:b/>
          <w:sz w:val="26"/>
          <w:szCs w:val="26"/>
        </w:rPr>
      </w:pPr>
      <w:r w:rsidRPr="00B52655">
        <w:rPr>
          <w:b/>
          <w:sz w:val="26"/>
          <w:szCs w:val="26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14:paraId="61A33D6B" w14:textId="77777777" w:rsidR="00B52655" w:rsidRPr="00B52655" w:rsidRDefault="00B52655" w:rsidP="00B52655">
      <w:pPr>
        <w:jc w:val="center"/>
        <w:rPr>
          <w:b/>
          <w:sz w:val="26"/>
          <w:szCs w:val="26"/>
        </w:rPr>
      </w:pPr>
    </w:p>
    <w:p w14:paraId="4E782BDB" w14:textId="77777777" w:rsidR="00B52655" w:rsidRPr="00B52655" w:rsidRDefault="00B52655" w:rsidP="00B52655">
      <w:pPr>
        <w:autoSpaceDE w:val="0"/>
        <w:autoSpaceDN w:val="0"/>
        <w:jc w:val="center"/>
        <w:rPr>
          <w:b/>
          <w:sz w:val="26"/>
          <w:szCs w:val="26"/>
        </w:rPr>
      </w:pPr>
      <w:r w:rsidRPr="00B52655">
        <w:rPr>
          <w:b/>
          <w:sz w:val="26"/>
          <w:szCs w:val="26"/>
        </w:rPr>
        <w:t xml:space="preserve">192281, г. Санкт-Петербург, </w:t>
      </w:r>
    </w:p>
    <w:p w14:paraId="73373F4E" w14:textId="77777777" w:rsidR="00B52655" w:rsidRPr="00B52655" w:rsidRDefault="00B52655" w:rsidP="00B52655">
      <w:pPr>
        <w:autoSpaceDE w:val="0"/>
        <w:autoSpaceDN w:val="0"/>
        <w:jc w:val="center"/>
        <w:rPr>
          <w:b/>
          <w:sz w:val="26"/>
          <w:szCs w:val="26"/>
        </w:rPr>
      </w:pPr>
      <w:r w:rsidRPr="00B52655">
        <w:rPr>
          <w:b/>
          <w:sz w:val="26"/>
          <w:szCs w:val="26"/>
        </w:rPr>
        <w:t>ул. Ярослава Гашека, дом 4, корпус 4</w:t>
      </w:r>
    </w:p>
    <w:p w14:paraId="29848FDE" w14:textId="77777777" w:rsidR="00B52655" w:rsidRPr="00B52655" w:rsidRDefault="00B52655" w:rsidP="00B52655">
      <w:pPr>
        <w:autoSpaceDE w:val="0"/>
        <w:autoSpaceDN w:val="0"/>
        <w:jc w:val="center"/>
        <w:rPr>
          <w:b/>
          <w:sz w:val="26"/>
          <w:szCs w:val="26"/>
        </w:rPr>
      </w:pPr>
      <w:r w:rsidRPr="00B52655">
        <w:rPr>
          <w:b/>
          <w:sz w:val="26"/>
          <w:szCs w:val="26"/>
        </w:rPr>
        <w:t>т/ф (812) 778-21-31</w:t>
      </w:r>
    </w:p>
    <w:p w14:paraId="5D900D4A" w14:textId="77777777" w:rsidR="00B52655" w:rsidRPr="00B52655" w:rsidRDefault="00B52655" w:rsidP="00B52655">
      <w:pPr>
        <w:autoSpaceDE w:val="0"/>
        <w:autoSpaceDN w:val="0"/>
        <w:jc w:val="center"/>
        <w:rPr>
          <w:b/>
          <w:sz w:val="26"/>
          <w:szCs w:val="26"/>
        </w:rPr>
      </w:pPr>
      <w:r w:rsidRPr="00B52655">
        <w:rPr>
          <w:b/>
          <w:sz w:val="26"/>
          <w:szCs w:val="26"/>
        </w:rPr>
        <w:t>ИНН 7816167751 КПП 781601001</w:t>
      </w:r>
    </w:p>
    <w:p w14:paraId="7A5AC152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3"/>
        <w:tblW w:w="14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415CF6" w:rsidRPr="00B52655" w14:paraId="1197611F" w14:textId="77777777" w:rsidTr="00415CF6">
        <w:tc>
          <w:tcPr>
            <w:tcW w:w="4927" w:type="dxa"/>
          </w:tcPr>
          <w:p w14:paraId="06B76725" w14:textId="77777777" w:rsidR="00415CF6" w:rsidRPr="00B52655" w:rsidRDefault="00415CF6" w:rsidP="00415CF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52655">
              <w:rPr>
                <w:b/>
                <w:sz w:val="26"/>
                <w:szCs w:val="26"/>
              </w:rPr>
              <w:t>РАССМОТРЕНА И РЕКОМЕДОВАНА</w:t>
            </w:r>
          </w:p>
          <w:p w14:paraId="44FCAFC3" w14:textId="77777777" w:rsidR="00415CF6" w:rsidRPr="00B52655" w:rsidRDefault="00415CF6" w:rsidP="00415CF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52655">
              <w:rPr>
                <w:b/>
                <w:sz w:val="26"/>
                <w:szCs w:val="26"/>
              </w:rPr>
              <w:t>К УТВЕРЖДЕНИЮ</w:t>
            </w:r>
          </w:p>
          <w:p w14:paraId="2CEFA3F5" w14:textId="77777777" w:rsidR="00415CF6" w:rsidRPr="00B52655" w:rsidRDefault="00415CF6" w:rsidP="00415CF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52655">
              <w:rPr>
                <w:sz w:val="26"/>
                <w:szCs w:val="26"/>
              </w:rPr>
              <w:t>Решением Педагогического совета</w:t>
            </w:r>
          </w:p>
          <w:p w14:paraId="0071B8DD" w14:textId="38904360" w:rsidR="00415CF6" w:rsidRPr="00B52655" w:rsidRDefault="00415CF6" w:rsidP="00415CF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52655">
              <w:rPr>
                <w:sz w:val="26"/>
                <w:szCs w:val="26"/>
              </w:rPr>
              <w:t>Протокол № 1 от «3</w:t>
            </w:r>
            <w:r w:rsidR="000E1470">
              <w:rPr>
                <w:sz w:val="26"/>
                <w:szCs w:val="26"/>
                <w:lang w:val="en-US"/>
              </w:rPr>
              <w:t>1</w:t>
            </w:r>
            <w:r w:rsidRPr="00B52655">
              <w:rPr>
                <w:sz w:val="26"/>
                <w:szCs w:val="26"/>
              </w:rPr>
              <w:t>» августа 20</w:t>
            </w:r>
            <w:r w:rsidR="000E1470">
              <w:rPr>
                <w:sz w:val="26"/>
                <w:szCs w:val="26"/>
                <w:lang w:val="en-US"/>
              </w:rPr>
              <w:t>20</w:t>
            </w:r>
            <w:r w:rsidRPr="00B5265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927" w:type="dxa"/>
          </w:tcPr>
          <w:p w14:paraId="4B07AC98" w14:textId="77777777" w:rsidR="00415CF6" w:rsidRPr="00AE651B" w:rsidRDefault="00415CF6" w:rsidP="00415CF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E651B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B50DC86" wp14:editId="2828DAE5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117475</wp:posOffset>
                  </wp:positionV>
                  <wp:extent cx="1677035" cy="1540510"/>
                  <wp:effectExtent l="0" t="0" r="0" b="2540"/>
                  <wp:wrapNone/>
                  <wp:docPr id="3" name="Picture 8260" descr="Изображение выглядит как тарелка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0" name="Picture 826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15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651B">
              <w:rPr>
                <w:b/>
                <w:sz w:val="26"/>
                <w:szCs w:val="26"/>
              </w:rPr>
              <w:t>УТВЕРЖДАЮ</w:t>
            </w:r>
          </w:p>
          <w:p w14:paraId="007515B8" w14:textId="77777777" w:rsidR="00415CF6" w:rsidRPr="00AE651B" w:rsidRDefault="00415CF6" w:rsidP="00415CF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E651B">
              <w:rPr>
                <w:sz w:val="26"/>
                <w:szCs w:val="26"/>
              </w:rPr>
              <w:t>Директор ГБОУ СОШ № 553</w:t>
            </w:r>
          </w:p>
          <w:p w14:paraId="26CEE6CC" w14:textId="77777777" w:rsidR="00415CF6" w:rsidRPr="00AE651B" w:rsidRDefault="00415CF6" w:rsidP="00415CF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E651B">
              <w:rPr>
                <w:sz w:val="26"/>
                <w:szCs w:val="26"/>
              </w:rPr>
              <w:t xml:space="preserve">_____________А.А. Судаков </w:t>
            </w:r>
          </w:p>
          <w:p w14:paraId="15557473" w14:textId="5ECBD367" w:rsidR="00415CF6" w:rsidRPr="00B52655" w:rsidRDefault="00415CF6" w:rsidP="00EA1D4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E651B">
              <w:rPr>
                <w:sz w:val="26"/>
                <w:szCs w:val="26"/>
              </w:rPr>
              <w:t>Приказ №</w:t>
            </w:r>
            <w:r w:rsidR="00EA1D48">
              <w:rPr>
                <w:sz w:val="26"/>
                <w:szCs w:val="26"/>
              </w:rPr>
              <w:t xml:space="preserve"> 120 </w:t>
            </w:r>
            <w:r w:rsidRPr="00AE651B">
              <w:rPr>
                <w:sz w:val="26"/>
                <w:szCs w:val="26"/>
              </w:rPr>
              <w:t>от «31» августа 2020 г.</w:t>
            </w:r>
          </w:p>
        </w:tc>
        <w:tc>
          <w:tcPr>
            <w:tcW w:w="4927" w:type="dxa"/>
          </w:tcPr>
          <w:p w14:paraId="3FB1585B" w14:textId="086E7D74" w:rsidR="00415CF6" w:rsidRPr="00B52655" w:rsidRDefault="00415CF6" w:rsidP="00415CF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15CF6" w:rsidRPr="00B52655" w14:paraId="7F946064" w14:textId="77777777" w:rsidTr="00415CF6">
        <w:tc>
          <w:tcPr>
            <w:tcW w:w="4927" w:type="dxa"/>
          </w:tcPr>
          <w:p w14:paraId="77758F5E" w14:textId="77777777" w:rsidR="00415CF6" w:rsidRPr="00B52655" w:rsidRDefault="00415CF6" w:rsidP="00415CF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7409F052" w14:textId="77777777" w:rsidR="00415CF6" w:rsidRPr="00B52655" w:rsidRDefault="00415CF6" w:rsidP="00415CF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52655">
              <w:rPr>
                <w:b/>
                <w:sz w:val="26"/>
                <w:szCs w:val="26"/>
              </w:rPr>
              <w:t>С учетом мнения Совета родителей</w:t>
            </w:r>
          </w:p>
          <w:p w14:paraId="3C557EA3" w14:textId="552B0E43" w:rsidR="00415CF6" w:rsidRPr="00B52655" w:rsidRDefault="00415CF6" w:rsidP="00415CF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52655">
              <w:rPr>
                <w:sz w:val="26"/>
                <w:szCs w:val="26"/>
              </w:rPr>
              <w:t>Протокол № 1 от «3</w:t>
            </w:r>
            <w:r w:rsidR="000E1470" w:rsidRPr="000B23F7">
              <w:rPr>
                <w:sz w:val="26"/>
                <w:szCs w:val="26"/>
              </w:rPr>
              <w:t>1</w:t>
            </w:r>
            <w:r w:rsidRPr="00B52655">
              <w:rPr>
                <w:sz w:val="26"/>
                <w:szCs w:val="26"/>
              </w:rPr>
              <w:t>» августа 20</w:t>
            </w:r>
            <w:r w:rsidR="000E1470" w:rsidRPr="000B23F7">
              <w:rPr>
                <w:sz w:val="26"/>
                <w:szCs w:val="26"/>
              </w:rPr>
              <w:t>20</w:t>
            </w:r>
            <w:r w:rsidRPr="00B5265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927" w:type="dxa"/>
          </w:tcPr>
          <w:p w14:paraId="4BA41085" w14:textId="77777777" w:rsidR="00415CF6" w:rsidRPr="00B52655" w:rsidRDefault="00415CF6" w:rsidP="00415CF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36E80F01" w14:textId="692F0372" w:rsidR="00415CF6" w:rsidRPr="00B52655" w:rsidRDefault="00415CF6" w:rsidP="00415CF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A42E405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73329238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762058AA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51F6685E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52655">
        <w:rPr>
          <w:rFonts w:eastAsiaTheme="minorHAnsi"/>
          <w:b/>
          <w:sz w:val="26"/>
          <w:szCs w:val="26"/>
          <w:lang w:eastAsia="en-US"/>
        </w:rPr>
        <w:t>Рабочая программа</w:t>
      </w:r>
    </w:p>
    <w:p w14:paraId="750ECCAA" w14:textId="77777777" w:rsidR="00B52655" w:rsidRPr="00A77930" w:rsidRDefault="00A77930" w:rsidP="00B52655">
      <w:p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A77930">
        <w:rPr>
          <w:rFonts w:eastAsiaTheme="minorHAnsi"/>
          <w:b/>
          <w:sz w:val="26"/>
          <w:szCs w:val="26"/>
          <w:lang w:eastAsia="en-US"/>
        </w:rPr>
        <w:t>Информатика и ИКТ</w:t>
      </w:r>
    </w:p>
    <w:p w14:paraId="53CE92E3" w14:textId="77777777" w:rsidR="00B52655" w:rsidRPr="00B52655" w:rsidRDefault="00AD5145" w:rsidP="00B52655">
      <w:p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A77930">
        <w:rPr>
          <w:rFonts w:eastAsiaTheme="minorHAnsi"/>
          <w:b/>
          <w:sz w:val="26"/>
          <w:szCs w:val="26"/>
          <w:lang w:eastAsia="en-US"/>
        </w:rPr>
        <w:t>1</w:t>
      </w:r>
      <w:r w:rsidR="00114895">
        <w:rPr>
          <w:rFonts w:eastAsiaTheme="minorHAnsi"/>
          <w:b/>
          <w:sz w:val="26"/>
          <w:szCs w:val="26"/>
          <w:lang w:eastAsia="en-US"/>
        </w:rPr>
        <w:t>1</w:t>
      </w:r>
      <w:r w:rsidR="00B52655" w:rsidRPr="00A77930">
        <w:rPr>
          <w:rFonts w:eastAsiaTheme="minorHAnsi"/>
          <w:b/>
          <w:sz w:val="26"/>
          <w:szCs w:val="26"/>
          <w:lang w:eastAsia="en-US"/>
        </w:rPr>
        <w:t xml:space="preserve"> класс</w:t>
      </w:r>
    </w:p>
    <w:p w14:paraId="36E5F57E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F07B33F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557454DF" w14:textId="77777777" w:rsidR="00B52655" w:rsidRPr="00B52655" w:rsidRDefault="00B52655" w:rsidP="00B52655">
      <w:pPr>
        <w:spacing w:line="360" w:lineRule="auto"/>
        <w:jc w:val="right"/>
        <w:rPr>
          <w:rFonts w:eastAsiaTheme="minorHAnsi"/>
          <w:b/>
          <w:sz w:val="26"/>
          <w:szCs w:val="26"/>
          <w:lang w:eastAsia="en-US"/>
        </w:rPr>
      </w:pPr>
      <w:r w:rsidRPr="00B52655">
        <w:rPr>
          <w:rFonts w:eastAsiaTheme="minorHAnsi"/>
          <w:b/>
          <w:sz w:val="26"/>
          <w:szCs w:val="26"/>
          <w:lang w:eastAsia="en-US"/>
        </w:rPr>
        <w:t xml:space="preserve">учитель  </w:t>
      </w:r>
      <w:r w:rsidR="00A77930">
        <w:rPr>
          <w:rFonts w:eastAsiaTheme="minorHAnsi"/>
          <w:b/>
          <w:sz w:val="26"/>
          <w:szCs w:val="26"/>
          <w:lang w:eastAsia="en-US"/>
        </w:rPr>
        <w:t>С</w:t>
      </w:r>
      <w:r w:rsidRPr="00A77930">
        <w:rPr>
          <w:rFonts w:eastAsiaTheme="minorHAnsi"/>
          <w:b/>
          <w:sz w:val="26"/>
          <w:szCs w:val="26"/>
          <w:lang w:eastAsia="en-US"/>
        </w:rPr>
        <w:t>.</w:t>
      </w:r>
      <w:r w:rsidR="00A77930">
        <w:rPr>
          <w:rFonts w:eastAsiaTheme="minorHAnsi"/>
          <w:b/>
          <w:sz w:val="26"/>
          <w:szCs w:val="26"/>
          <w:lang w:eastAsia="en-US"/>
        </w:rPr>
        <w:t>Н</w:t>
      </w:r>
      <w:r w:rsidRPr="00A77930">
        <w:rPr>
          <w:rFonts w:eastAsiaTheme="minorHAnsi"/>
          <w:b/>
          <w:sz w:val="26"/>
          <w:szCs w:val="26"/>
          <w:lang w:eastAsia="en-US"/>
        </w:rPr>
        <w:t xml:space="preserve">. </w:t>
      </w:r>
      <w:proofErr w:type="spellStart"/>
      <w:r w:rsidR="00114895">
        <w:rPr>
          <w:rFonts w:eastAsiaTheme="minorHAnsi"/>
          <w:b/>
          <w:sz w:val="26"/>
          <w:szCs w:val="26"/>
          <w:lang w:eastAsia="en-US"/>
        </w:rPr>
        <w:t>Мохонько</w:t>
      </w:r>
      <w:proofErr w:type="spellEnd"/>
      <w:r w:rsidRPr="00B52655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6AE8D8CF" w14:textId="77777777" w:rsidR="00B52655" w:rsidRPr="00B52655" w:rsidRDefault="00B52655" w:rsidP="00B52655">
      <w:pPr>
        <w:spacing w:line="360" w:lineRule="auto"/>
        <w:jc w:val="center"/>
        <w:rPr>
          <w:b/>
          <w:sz w:val="26"/>
          <w:szCs w:val="26"/>
        </w:rPr>
      </w:pPr>
    </w:p>
    <w:p w14:paraId="01D26953" w14:textId="77777777" w:rsidR="00B52655" w:rsidRPr="00B52655" w:rsidRDefault="00B52655" w:rsidP="00B52655">
      <w:pPr>
        <w:spacing w:line="360" w:lineRule="auto"/>
        <w:jc w:val="center"/>
        <w:rPr>
          <w:b/>
          <w:sz w:val="26"/>
          <w:szCs w:val="26"/>
        </w:rPr>
      </w:pPr>
    </w:p>
    <w:p w14:paraId="001F4CD4" w14:textId="16D96CD1" w:rsidR="00B52655" w:rsidRPr="00B52655" w:rsidRDefault="00B52655" w:rsidP="00B52655">
      <w:pPr>
        <w:spacing w:line="360" w:lineRule="auto"/>
        <w:jc w:val="center"/>
        <w:rPr>
          <w:b/>
          <w:sz w:val="26"/>
          <w:szCs w:val="26"/>
        </w:rPr>
      </w:pPr>
      <w:r w:rsidRPr="00B52655">
        <w:rPr>
          <w:b/>
          <w:sz w:val="26"/>
          <w:szCs w:val="26"/>
        </w:rPr>
        <w:t>Санкт-Петербург – 20</w:t>
      </w:r>
      <w:r w:rsidR="00415CF6" w:rsidRPr="000B23F7">
        <w:rPr>
          <w:b/>
          <w:sz w:val="26"/>
          <w:szCs w:val="26"/>
        </w:rPr>
        <w:t>20</w:t>
      </w:r>
      <w:r w:rsidRPr="00B52655">
        <w:rPr>
          <w:b/>
          <w:sz w:val="26"/>
          <w:szCs w:val="26"/>
        </w:rPr>
        <w:t xml:space="preserve"> г.</w:t>
      </w:r>
    </w:p>
    <w:p w14:paraId="4BD312EB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7B89B128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6C5E3BC5" w14:textId="63BD0C4B" w:rsidR="00B52655" w:rsidRPr="00B52655" w:rsidRDefault="00463FC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91"/>
        <w:gridCol w:w="2037"/>
      </w:tblGrid>
      <w:tr w:rsidR="00B52655" w:rsidRPr="00B52655" w14:paraId="79348ECE" w14:textId="77777777" w:rsidTr="004D210E">
        <w:tc>
          <w:tcPr>
            <w:tcW w:w="7591" w:type="dxa"/>
          </w:tcPr>
          <w:p w14:paraId="7627F8A9" w14:textId="77777777" w:rsidR="00B52655" w:rsidRPr="00B52655" w:rsidRDefault="00B52655" w:rsidP="00B52655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Пояснительная записка</w:t>
            </w:r>
          </w:p>
        </w:tc>
        <w:tc>
          <w:tcPr>
            <w:tcW w:w="2037" w:type="dxa"/>
          </w:tcPr>
          <w:p w14:paraId="767B7496" w14:textId="77777777" w:rsidR="00B52655" w:rsidRPr="004D210E" w:rsidRDefault="00B5265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D210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B52655" w:rsidRPr="00B52655" w14:paraId="27FC43EE" w14:textId="77777777" w:rsidTr="004D210E">
        <w:tc>
          <w:tcPr>
            <w:tcW w:w="7591" w:type="dxa"/>
          </w:tcPr>
          <w:p w14:paraId="70577FD3" w14:textId="77777777" w:rsidR="00B52655" w:rsidRPr="00B52655" w:rsidRDefault="00B52655" w:rsidP="00B52655">
            <w:pPr>
              <w:numPr>
                <w:ilvl w:val="1"/>
                <w:numId w:val="6"/>
              </w:num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Нормативная база</w:t>
            </w:r>
          </w:p>
        </w:tc>
        <w:tc>
          <w:tcPr>
            <w:tcW w:w="2037" w:type="dxa"/>
          </w:tcPr>
          <w:p w14:paraId="67CFBFC1" w14:textId="77777777" w:rsidR="00B52655" w:rsidRPr="004D210E" w:rsidRDefault="00B5265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D210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B52655" w:rsidRPr="00B52655" w14:paraId="7285715C" w14:textId="77777777" w:rsidTr="004D210E">
        <w:tc>
          <w:tcPr>
            <w:tcW w:w="7591" w:type="dxa"/>
          </w:tcPr>
          <w:p w14:paraId="13C6BBC2" w14:textId="77777777" w:rsidR="00B52655" w:rsidRPr="00B52655" w:rsidRDefault="00B52655" w:rsidP="00B52655">
            <w:pPr>
              <w:numPr>
                <w:ilvl w:val="1"/>
                <w:numId w:val="3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lang w:eastAsia="en-US"/>
              </w:rPr>
              <w:t>УМК</w:t>
            </w:r>
          </w:p>
        </w:tc>
        <w:tc>
          <w:tcPr>
            <w:tcW w:w="2037" w:type="dxa"/>
          </w:tcPr>
          <w:p w14:paraId="4A1DC117" w14:textId="77777777" w:rsidR="00B52655" w:rsidRPr="004D210E" w:rsidRDefault="004D210E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52655" w:rsidRPr="00B52655" w14:paraId="40AE5F8D" w14:textId="77777777" w:rsidTr="004D210E">
        <w:tc>
          <w:tcPr>
            <w:tcW w:w="7591" w:type="dxa"/>
          </w:tcPr>
          <w:p w14:paraId="045AC6BE" w14:textId="77777777" w:rsidR="00B52655" w:rsidRPr="00B52655" w:rsidRDefault="00B52655" w:rsidP="00B52655">
            <w:pPr>
              <w:numPr>
                <w:ilvl w:val="1"/>
                <w:numId w:val="3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Общая характеристика учебного предмета</w:t>
            </w:r>
          </w:p>
        </w:tc>
        <w:tc>
          <w:tcPr>
            <w:tcW w:w="2037" w:type="dxa"/>
          </w:tcPr>
          <w:p w14:paraId="2987254A" w14:textId="43123124" w:rsidR="00B52655" w:rsidRPr="004D210E" w:rsidRDefault="00FF4D98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52655" w:rsidRPr="00B52655" w14:paraId="2DC39656" w14:textId="77777777" w:rsidTr="004D210E">
        <w:tc>
          <w:tcPr>
            <w:tcW w:w="7591" w:type="dxa"/>
          </w:tcPr>
          <w:p w14:paraId="7C946BA0" w14:textId="657F3DE5" w:rsidR="00B52655" w:rsidRPr="00B52655" w:rsidRDefault="004D210E" w:rsidP="00B52655">
            <w:pPr>
              <w:numPr>
                <w:ilvl w:val="1"/>
                <w:numId w:val="3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Цели</w:t>
            </w:r>
            <w:r w:rsidR="004C62DD">
              <w:rPr>
                <w:rFonts w:eastAsiaTheme="minorHAnsi"/>
                <w:sz w:val="26"/>
                <w:szCs w:val="26"/>
                <w:lang w:eastAsia="en-US"/>
              </w:rPr>
              <w:t xml:space="preserve"> и задачи</w:t>
            </w:r>
          </w:p>
        </w:tc>
        <w:tc>
          <w:tcPr>
            <w:tcW w:w="2037" w:type="dxa"/>
          </w:tcPr>
          <w:p w14:paraId="64F1DD4C" w14:textId="77777777" w:rsidR="00B52655" w:rsidRPr="004D210E" w:rsidRDefault="004D210E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D210E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B52655" w:rsidRPr="00B52655" w14:paraId="6C041ED5" w14:textId="77777777" w:rsidTr="004D210E">
        <w:tc>
          <w:tcPr>
            <w:tcW w:w="7591" w:type="dxa"/>
          </w:tcPr>
          <w:p w14:paraId="436B2008" w14:textId="77777777" w:rsidR="00B52655" w:rsidRPr="00B52655" w:rsidRDefault="00B52655" w:rsidP="00B52655">
            <w:pPr>
              <w:numPr>
                <w:ilvl w:val="1"/>
                <w:numId w:val="3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Место предмета в федеральном базисном учебном плане</w:t>
            </w:r>
          </w:p>
        </w:tc>
        <w:tc>
          <w:tcPr>
            <w:tcW w:w="2037" w:type="dxa"/>
          </w:tcPr>
          <w:p w14:paraId="7FB8B4FC" w14:textId="6C2FA1B8" w:rsidR="00B52655" w:rsidRPr="004D210E" w:rsidRDefault="004C62DD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</w:tr>
      <w:tr w:rsidR="00B52655" w:rsidRPr="00B52655" w14:paraId="6C199A2A" w14:textId="77777777" w:rsidTr="004D210E">
        <w:tc>
          <w:tcPr>
            <w:tcW w:w="7591" w:type="dxa"/>
          </w:tcPr>
          <w:p w14:paraId="751FB1CF" w14:textId="77777777" w:rsidR="00B52655" w:rsidRPr="00B52655" w:rsidRDefault="00B52655" w:rsidP="00B52655">
            <w:pPr>
              <w:numPr>
                <w:ilvl w:val="1"/>
                <w:numId w:val="3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Планируемые результаты освоения учебного предмета</w:t>
            </w:r>
          </w:p>
        </w:tc>
        <w:tc>
          <w:tcPr>
            <w:tcW w:w="2037" w:type="dxa"/>
          </w:tcPr>
          <w:p w14:paraId="5BF549B5" w14:textId="674F01F0" w:rsidR="00B52655" w:rsidRPr="004D210E" w:rsidRDefault="004C62DD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B52655" w:rsidRPr="00B52655" w14:paraId="12947EEE" w14:textId="77777777" w:rsidTr="004D210E">
        <w:tc>
          <w:tcPr>
            <w:tcW w:w="7591" w:type="dxa"/>
          </w:tcPr>
          <w:p w14:paraId="2D3C2F4D" w14:textId="77777777" w:rsidR="00B52655" w:rsidRPr="00B52655" w:rsidRDefault="00B52655" w:rsidP="00B52655">
            <w:pPr>
              <w:numPr>
                <w:ilvl w:val="1"/>
                <w:numId w:val="3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Содержание программы</w:t>
            </w:r>
          </w:p>
        </w:tc>
        <w:tc>
          <w:tcPr>
            <w:tcW w:w="2037" w:type="dxa"/>
          </w:tcPr>
          <w:p w14:paraId="78EF6221" w14:textId="17777D39" w:rsidR="00B52655" w:rsidRPr="004D210E" w:rsidRDefault="00FF4D98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</w:tr>
      <w:tr w:rsidR="0022737B" w:rsidRPr="00B52655" w14:paraId="2DC6A073" w14:textId="77777777" w:rsidTr="004D210E">
        <w:tc>
          <w:tcPr>
            <w:tcW w:w="7591" w:type="dxa"/>
          </w:tcPr>
          <w:p w14:paraId="65D63C83" w14:textId="77777777" w:rsidR="0022737B" w:rsidRPr="00B52655" w:rsidRDefault="0022737B" w:rsidP="00B52655">
            <w:pPr>
              <w:numPr>
                <w:ilvl w:val="1"/>
                <w:numId w:val="3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Типы уроков, виды контроля</w:t>
            </w:r>
          </w:p>
        </w:tc>
        <w:tc>
          <w:tcPr>
            <w:tcW w:w="2037" w:type="dxa"/>
          </w:tcPr>
          <w:p w14:paraId="66DC5570" w14:textId="09EACFEF" w:rsidR="0022737B" w:rsidRDefault="004C62DD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</w:tr>
      <w:tr w:rsidR="0022737B" w:rsidRPr="00B52655" w14:paraId="07253382" w14:textId="77777777" w:rsidTr="004D210E">
        <w:tc>
          <w:tcPr>
            <w:tcW w:w="7591" w:type="dxa"/>
          </w:tcPr>
          <w:p w14:paraId="380631CC" w14:textId="77777777" w:rsidR="0022737B" w:rsidRDefault="0022737B" w:rsidP="0022737B">
            <w:pPr>
              <w:numPr>
                <w:ilvl w:val="1"/>
                <w:numId w:val="3"/>
              </w:numPr>
              <w:spacing w:line="360" w:lineRule="auto"/>
              <w:ind w:left="731"/>
              <w:rPr>
                <w:rFonts w:eastAsiaTheme="minorHAnsi"/>
                <w:sz w:val="26"/>
                <w:szCs w:val="26"/>
                <w:lang w:eastAsia="en-US"/>
              </w:rPr>
            </w:pPr>
            <w:r w:rsidRPr="0022737B">
              <w:rPr>
                <w:rFonts w:eastAsiaTheme="minorHAnsi"/>
                <w:sz w:val="26"/>
                <w:szCs w:val="26"/>
                <w:lang w:eastAsia="en-US"/>
              </w:rPr>
              <w:t>Оценивание работ и устных ответов учащихся</w:t>
            </w:r>
          </w:p>
        </w:tc>
        <w:tc>
          <w:tcPr>
            <w:tcW w:w="2037" w:type="dxa"/>
          </w:tcPr>
          <w:p w14:paraId="60B126AA" w14:textId="309478C5" w:rsidR="0022737B" w:rsidRDefault="000B6CD6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</w:tr>
      <w:tr w:rsidR="00B52655" w:rsidRPr="00B52655" w14:paraId="6D804C0C" w14:textId="77777777" w:rsidTr="004D210E">
        <w:tc>
          <w:tcPr>
            <w:tcW w:w="7591" w:type="dxa"/>
          </w:tcPr>
          <w:p w14:paraId="3935BD59" w14:textId="77777777" w:rsidR="00B52655" w:rsidRPr="00B52655" w:rsidRDefault="003D5E90" w:rsidP="00B52655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Список используемой литературы</w:t>
            </w:r>
          </w:p>
        </w:tc>
        <w:tc>
          <w:tcPr>
            <w:tcW w:w="2037" w:type="dxa"/>
          </w:tcPr>
          <w:p w14:paraId="5DADBEDF" w14:textId="019AB66C" w:rsidR="00B52655" w:rsidRPr="004D210E" w:rsidRDefault="000B6CD6" w:rsidP="00FF4D98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FF4D98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3D5E90" w:rsidRPr="00B52655" w14:paraId="52A1C4EB" w14:textId="77777777" w:rsidTr="004D210E">
        <w:tc>
          <w:tcPr>
            <w:tcW w:w="7591" w:type="dxa"/>
          </w:tcPr>
          <w:p w14:paraId="6DF25CCC" w14:textId="77777777" w:rsidR="003D5E90" w:rsidRPr="00B52655" w:rsidRDefault="003D5E90" w:rsidP="00B52655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Календарно-тематическое планирование</w:t>
            </w:r>
          </w:p>
        </w:tc>
        <w:tc>
          <w:tcPr>
            <w:tcW w:w="2037" w:type="dxa"/>
          </w:tcPr>
          <w:p w14:paraId="05DEE271" w14:textId="592D82F3" w:rsidR="003D5E90" w:rsidRPr="004D210E" w:rsidRDefault="000B6CD6" w:rsidP="00E57B99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E57B99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bookmarkStart w:id="1" w:name="_GoBack"/>
            <w:bookmarkEnd w:id="1"/>
          </w:p>
        </w:tc>
      </w:tr>
    </w:tbl>
    <w:p w14:paraId="230C4A3B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98891A0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774778F2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0BF7C33E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3B09E795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0606129A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32045EC2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6CB416E2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53DED735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6F2F6E1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51F5DB6C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5FEF9539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053CA77E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02F242F3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2FF2445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311F2331" w14:textId="77777777" w:rsidR="004D210E" w:rsidRDefault="004D210E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14:paraId="1295DB28" w14:textId="77777777" w:rsidR="00B52655" w:rsidRPr="00B52655" w:rsidRDefault="00B52655" w:rsidP="00FF4D98">
      <w:pPr>
        <w:numPr>
          <w:ilvl w:val="0"/>
          <w:numId w:val="4"/>
        </w:numPr>
        <w:spacing w:line="360" w:lineRule="auto"/>
        <w:ind w:left="0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B52655">
        <w:rPr>
          <w:rFonts w:eastAsiaTheme="minorHAnsi"/>
          <w:b/>
          <w:sz w:val="26"/>
          <w:szCs w:val="26"/>
          <w:lang w:eastAsia="en-US"/>
        </w:rPr>
        <w:lastRenderedPageBreak/>
        <w:t>Пояснительная записка</w:t>
      </w:r>
    </w:p>
    <w:p w14:paraId="1A054488" w14:textId="77777777" w:rsidR="00B52655" w:rsidRPr="00B52655" w:rsidRDefault="00B52655" w:rsidP="00FF4D98">
      <w:pPr>
        <w:numPr>
          <w:ilvl w:val="1"/>
          <w:numId w:val="4"/>
        </w:numPr>
        <w:spacing w:line="360" w:lineRule="auto"/>
        <w:ind w:left="0" w:firstLine="0"/>
        <w:contextualSpacing/>
        <w:rPr>
          <w:rFonts w:eastAsiaTheme="minorHAnsi"/>
          <w:b/>
          <w:sz w:val="26"/>
          <w:szCs w:val="26"/>
          <w:lang w:eastAsia="en-US"/>
        </w:rPr>
      </w:pPr>
      <w:r w:rsidRPr="00B52655">
        <w:rPr>
          <w:rFonts w:eastAsiaTheme="minorHAnsi"/>
          <w:b/>
          <w:sz w:val="26"/>
          <w:szCs w:val="26"/>
          <w:lang w:eastAsia="en-US"/>
        </w:rPr>
        <w:t>Нормативная база</w:t>
      </w:r>
    </w:p>
    <w:p w14:paraId="5722D552" w14:textId="77777777" w:rsidR="00B52655" w:rsidRPr="00B52655" w:rsidRDefault="00B52655" w:rsidP="00FF4D98">
      <w:pPr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 xml:space="preserve">Рабочая программа </w:t>
      </w:r>
      <w:r w:rsidRPr="00A77930">
        <w:rPr>
          <w:rFonts w:eastAsiaTheme="minorHAnsi"/>
          <w:sz w:val="26"/>
          <w:szCs w:val="26"/>
          <w:lang w:eastAsia="en-US"/>
        </w:rPr>
        <w:t xml:space="preserve">по </w:t>
      </w:r>
      <w:r w:rsidR="00A77930">
        <w:rPr>
          <w:rFonts w:eastAsiaTheme="minorHAnsi"/>
          <w:sz w:val="26"/>
          <w:szCs w:val="26"/>
          <w:lang w:eastAsia="en-US"/>
        </w:rPr>
        <w:t>информатике и ИКТ</w:t>
      </w:r>
      <w:r w:rsidRPr="00B52655">
        <w:rPr>
          <w:rFonts w:eastAsiaTheme="minorHAnsi"/>
          <w:sz w:val="26"/>
          <w:szCs w:val="26"/>
          <w:lang w:eastAsia="en-US"/>
        </w:rPr>
        <w:t xml:space="preserve"> составлена в соответствии 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>:</w:t>
      </w:r>
    </w:p>
    <w:p w14:paraId="6E5E824E" w14:textId="77777777" w:rsidR="00B52655" w:rsidRPr="00B52655" w:rsidRDefault="00B52655" w:rsidP="00FF4D9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Федеральным Законом от 29.12.2012 № 273-ФЗ «Об образовании в Российской Федерации»,</w:t>
      </w:r>
    </w:p>
    <w:p w14:paraId="3AB9CA2B" w14:textId="77777777" w:rsidR="00B52655" w:rsidRPr="00B52655" w:rsidRDefault="00B52655" w:rsidP="00FF4D9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14:paraId="048DB9C1" w14:textId="097B0F7B" w:rsidR="00AD5145" w:rsidRPr="00AD5145" w:rsidRDefault="00AD5145" w:rsidP="00FF4D9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D5145">
        <w:rPr>
          <w:rFonts w:eastAsiaTheme="minorHAnsi"/>
          <w:sz w:val="26"/>
          <w:szCs w:val="26"/>
          <w:lang w:eastAsia="en-US"/>
        </w:rPr>
        <w:t>Федеральным базисным учебным планом, утвержденным приказом Министерства образования Российской Федерации от 09.03.2004 № 1312 (для XI классов),</w:t>
      </w:r>
    </w:p>
    <w:p w14:paraId="4C1BC454" w14:textId="2275ECC9" w:rsidR="00AD5145" w:rsidRPr="00AD5145" w:rsidRDefault="00AD5145" w:rsidP="00FF4D9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D5145">
        <w:rPr>
          <w:rFonts w:eastAsiaTheme="minorHAnsi"/>
          <w:sz w:val="26"/>
          <w:szCs w:val="26"/>
          <w:lang w:eastAsia="en-US"/>
        </w:rPr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XI классов),</w:t>
      </w:r>
    </w:p>
    <w:p w14:paraId="6047B297" w14:textId="77777777" w:rsidR="00B52655" w:rsidRPr="00B52655" w:rsidRDefault="00B52655" w:rsidP="00FF4D9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14:paraId="399B3029" w14:textId="3FD0BCD1" w:rsidR="00B52655" w:rsidRPr="00B52655" w:rsidRDefault="00B52655" w:rsidP="00FF4D9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Распоряжением   Комитета по образованию Правительства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>анкт – Петербурга от 2</w:t>
      </w:r>
      <w:r w:rsidR="00F627BE" w:rsidRPr="00F627BE">
        <w:rPr>
          <w:rFonts w:eastAsiaTheme="minorHAnsi"/>
          <w:sz w:val="26"/>
          <w:szCs w:val="26"/>
          <w:lang w:eastAsia="en-US"/>
        </w:rPr>
        <w:t>1</w:t>
      </w:r>
      <w:r w:rsidRPr="00B52655">
        <w:rPr>
          <w:rFonts w:eastAsiaTheme="minorHAnsi"/>
          <w:sz w:val="26"/>
          <w:szCs w:val="26"/>
          <w:lang w:eastAsia="en-US"/>
        </w:rPr>
        <w:t>.0</w:t>
      </w:r>
      <w:r w:rsidR="00F627BE" w:rsidRPr="00F627BE">
        <w:rPr>
          <w:rFonts w:eastAsiaTheme="minorHAnsi"/>
          <w:sz w:val="26"/>
          <w:szCs w:val="26"/>
          <w:lang w:eastAsia="en-US"/>
        </w:rPr>
        <w:t>4</w:t>
      </w:r>
      <w:r w:rsidRPr="00B52655">
        <w:rPr>
          <w:rFonts w:eastAsiaTheme="minorHAnsi"/>
          <w:sz w:val="26"/>
          <w:szCs w:val="26"/>
          <w:lang w:eastAsia="en-US"/>
        </w:rPr>
        <w:t>.20</w:t>
      </w:r>
      <w:r w:rsidR="00F627BE" w:rsidRPr="00F627BE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 xml:space="preserve"> № </w:t>
      </w:r>
      <w:r w:rsidR="00F627BE" w:rsidRPr="00F627BE">
        <w:rPr>
          <w:rFonts w:eastAsiaTheme="minorHAnsi"/>
          <w:sz w:val="26"/>
          <w:szCs w:val="26"/>
          <w:lang w:eastAsia="en-US"/>
        </w:rPr>
        <w:t>1011</w:t>
      </w:r>
      <w:r w:rsidRPr="00B52655">
        <w:rPr>
          <w:rFonts w:eastAsiaTheme="minorHAnsi"/>
          <w:sz w:val="26"/>
          <w:szCs w:val="26"/>
          <w:lang w:eastAsia="en-US"/>
        </w:rPr>
        <w:t>-р «О формировании учебных планов общеобразовательных организаций Санкт-Петербурга, реализующих основные общеобразовательные программы, на 20</w:t>
      </w:r>
      <w:r w:rsidR="00F627BE" w:rsidRPr="00F627BE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 xml:space="preserve"> - 202</w:t>
      </w:r>
      <w:r w:rsidR="00F627BE" w:rsidRPr="00F627BE">
        <w:rPr>
          <w:rFonts w:eastAsiaTheme="minorHAnsi"/>
          <w:sz w:val="26"/>
          <w:szCs w:val="26"/>
          <w:lang w:eastAsia="en-US"/>
        </w:rPr>
        <w:t>1</w:t>
      </w:r>
      <w:r w:rsidRPr="00B52655">
        <w:rPr>
          <w:rFonts w:eastAsiaTheme="minorHAnsi"/>
          <w:sz w:val="26"/>
          <w:szCs w:val="26"/>
          <w:lang w:eastAsia="en-US"/>
        </w:rPr>
        <w:t xml:space="preserve"> учебный год», </w:t>
      </w:r>
    </w:p>
    <w:p w14:paraId="11935E8D" w14:textId="03300C63" w:rsidR="00B52655" w:rsidRPr="00B52655" w:rsidRDefault="00B52655" w:rsidP="00FF4D9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 xml:space="preserve">анкт – Петербурга от </w:t>
      </w:r>
      <w:r w:rsidR="00F627BE" w:rsidRPr="00F627BE">
        <w:rPr>
          <w:rFonts w:eastAsiaTheme="minorHAnsi"/>
          <w:sz w:val="26"/>
          <w:szCs w:val="26"/>
          <w:lang w:eastAsia="en-US"/>
        </w:rPr>
        <w:t>23</w:t>
      </w:r>
      <w:r w:rsidRPr="00B52655">
        <w:rPr>
          <w:rFonts w:eastAsiaTheme="minorHAnsi"/>
          <w:sz w:val="26"/>
          <w:szCs w:val="26"/>
          <w:lang w:eastAsia="en-US"/>
        </w:rPr>
        <w:t>.04.20</w:t>
      </w:r>
      <w:r w:rsidR="00F627BE" w:rsidRPr="00F627BE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 xml:space="preserve"> № 03-28-</w:t>
      </w:r>
      <w:r w:rsidR="00F627BE" w:rsidRPr="00F627BE">
        <w:rPr>
          <w:rFonts w:eastAsiaTheme="minorHAnsi"/>
          <w:sz w:val="26"/>
          <w:szCs w:val="26"/>
          <w:lang w:eastAsia="en-US"/>
        </w:rPr>
        <w:t>3775</w:t>
      </w:r>
      <w:r w:rsidRPr="00B52655">
        <w:rPr>
          <w:rFonts w:eastAsiaTheme="minorHAnsi"/>
          <w:sz w:val="26"/>
          <w:szCs w:val="26"/>
          <w:lang w:eastAsia="en-US"/>
        </w:rPr>
        <w:t>/</w:t>
      </w:r>
      <w:r w:rsidR="00F627BE" w:rsidRPr="00F627BE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>-0-0 «О формировании учебных планов общеобразовательных организаций Санкт-Петербурга, реализующих основные общеобразовательные программы, на 20</w:t>
      </w:r>
      <w:r w:rsidR="00F627BE" w:rsidRPr="00F627BE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 xml:space="preserve"> - 202</w:t>
      </w:r>
      <w:r w:rsidR="00F627BE" w:rsidRPr="00F627BE">
        <w:rPr>
          <w:rFonts w:eastAsiaTheme="minorHAnsi"/>
          <w:sz w:val="26"/>
          <w:szCs w:val="26"/>
          <w:lang w:eastAsia="en-US"/>
        </w:rPr>
        <w:t>1</w:t>
      </w:r>
      <w:r w:rsidRPr="00B52655">
        <w:rPr>
          <w:rFonts w:eastAsiaTheme="minorHAnsi"/>
          <w:sz w:val="26"/>
          <w:szCs w:val="26"/>
          <w:lang w:eastAsia="en-US"/>
        </w:rPr>
        <w:t xml:space="preserve"> учебный год»,</w:t>
      </w:r>
    </w:p>
    <w:p w14:paraId="5D9F0FE7" w14:textId="17DDA1DE" w:rsidR="00B52655" w:rsidRPr="00B52655" w:rsidRDefault="00B52655" w:rsidP="00FF4D9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lastRenderedPageBreak/>
        <w:t>Распоряжением Комитета по образованию Правительства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 xml:space="preserve">анкт – Петербурга от </w:t>
      </w:r>
      <w:r w:rsidR="00F627BE" w:rsidRPr="00F627BE">
        <w:rPr>
          <w:rFonts w:eastAsiaTheme="minorHAnsi"/>
          <w:sz w:val="26"/>
          <w:szCs w:val="26"/>
          <w:lang w:eastAsia="en-US"/>
        </w:rPr>
        <w:t>16</w:t>
      </w:r>
      <w:r w:rsidRPr="00B52655">
        <w:rPr>
          <w:rFonts w:eastAsiaTheme="minorHAnsi"/>
          <w:sz w:val="26"/>
          <w:szCs w:val="26"/>
          <w:lang w:eastAsia="en-US"/>
        </w:rPr>
        <w:t>.04.20</w:t>
      </w:r>
      <w:r w:rsidR="00F627BE" w:rsidRPr="00F627BE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 xml:space="preserve"> № </w:t>
      </w:r>
      <w:r w:rsidR="00F627BE" w:rsidRPr="00F627BE">
        <w:rPr>
          <w:rFonts w:eastAsiaTheme="minorHAnsi"/>
          <w:sz w:val="26"/>
          <w:szCs w:val="26"/>
          <w:lang w:eastAsia="en-US"/>
        </w:rPr>
        <w:t>988</w:t>
      </w:r>
      <w:r w:rsidRPr="00B52655">
        <w:rPr>
          <w:rFonts w:eastAsiaTheme="minorHAnsi"/>
          <w:sz w:val="26"/>
          <w:szCs w:val="26"/>
          <w:lang w:eastAsia="en-US"/>
        </w:rPr>
        <w:t>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</w:t>
      </w:r>
      <w:r w:rsidR="00F627BE" w:rsidRPr="00F627BE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 xml:space="preserve"> - 202</w:t>
      </w:r>
      <w:r w:rsidR="00F627BE" w:rsidRPr="00F627BE">
        <w:rPr>
          <w:rFonts w:eastAsiaTheme="minorHAnsi"/>
          <w:sz w:val="26"/>
          <w:szCs w:val="26"/>
          <w:lang w:eastAsia="en-US"/>
        </w:rPr>
        <w:t>1</w:t>
      </w:r>
      <w:r w:rsidRPr="00B52655">
        <w:rPr>
          <w:rFonts w:eastAsiaTheme="minorHAnsi"/>
          <w:sz w:val="26"/>
          <w:szCs w:val="26"/>
          <w:lang w:eastAsia="en-US"/>
        </w:rPr>
        <w:t xml:space="preserve"> учебном году»,</w:t>
      </w:r>
    </w:p>
    <w:p w14:paraId="3A31F21A" w14:textId="72134C8D" w:rsidR="00B52655" w:rsidRPr="00B52655" w:rsidRDefault="00B52655" w:rsidP="00FF4D9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7B6E5A">
        <w:rPr>
          <w:rFonts w:eastAsiaTheme="minorHAnsi"/>
          <w:sz w:val="26"/>
          <w:szCs w:val="26"/>
          <w:lang w:eastAsia="en-US"/>
        </w:rPr>
        <w:t xml:space="preserve"> (с изменениями)</w:t>
      </w:r>
      <w:r w:rsidRPr="00B52655">
        <w:rPr>
          <w:rFonts w:eastAsiaTheme="minorHAnsi"/>
          <w:sz w:val="26"/>
          <w:szCs w:val="26"/>
          <w:lang w:eastAsia="en-US"/>
        </w:rPr>
        <w:t>,</w:t>
      </w:r>
    </w:p>
    <w:p w14:paraId="2921997A" w14:textId="77777777" w:rsidR="00B52655" w:rsidRPr="00B52655" w:rsidRDefault="00B52655" w:rsidP="00FF4D9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14:paraId="0909A27C" w14:textId="77777777" w:rsidR="00B52655" w:rsidRPr="00B52655" w:rsidRDefault="00B52655" w:rsidP="00FF4D9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 xml:space="preserve">Законом Санкт-Петербурга от 17.07.2013 № 461-83 «Об образовании в Санкт-Петербурге», </w:t>
      </w:r>
    </w:p>
    <w:p w14:paraId="51AB1542" w14:textId="77777777" w:rsidR="00B52655" w:rsidRPr="00B52655" w:rsidRDefault="00B52655" w:rsidP="00FF4D9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Письмом Комитета по образованию Правительства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14:paraId="2B5B773E" w14:textId="599F3411" w:rsidR="00A77930" w:rsidRPr="00A77930" w:rsidRDefault="00A77930" w:rsidP="00FF4D98">
      <w:pPr>
        <w:numPr>
          <w:ilvl w:val="0"/>
          <w:numId w:val="5"/>
        </w:numPr>
        <w:shd w:val="clear" w:color="auto" w:fill="FFFFFF"/>
        <w:spacing w:line="360" w:lineRule="auto"/>
        <w:ind w:left="0" w:right="139" w:firstLine="0"/>
        <w:contextualSpacing/>
        <w:jc w:val="both"/>
        <w:rPr>
          <w:sz w:val="26"/>
          <w:szCs w:val="26"/>
        </w:rPr>
      </w:pPr>
      <w:r w:rsidRPr="00A77930">
        <w:rPr>
          <w:sz w:val="26"/>
          <w:szCs w:val="26"/>
        </w:rPr>
        <w:t>Примерны</w:t>
      </w:r>
      <w:r w:rsidR="00FF4D98">
        <w:rPr>
          <w:sz w:val="26"/>
          <w:szCs w:val="26"/>
        </w:rPr>
        <w:t>ми</w:t>
      </w:r>
      <w:r w:rsidRPr="00A77930">
        <w:rPr>
          <w:sz w:val="26"/>
          <w:szCs w:val="26"/>
        </w:rPr>
        <w:t xml:space="preserve"> программ</w:t>
      </w:r>
      <w:r w:rsidR="00FF4D98">
        <w:rPr>
          <w:sz w:val="26"/>
          <w:szCs w:val="26"/>
        </w:rPr>
        <w:t>ами</w:t>
      </w:r>
      <w:r w:rsidRPr="00A77930">
        <w:rPr>
          <w:sz w:val="26"/>
          <w:szCs w:val="26"/>
        </w:rPr>
        <w:t xml:space="preserve"> полного </w:t>
      </w:r>
      <w:r w:rsidR="0022737B">
        <w:rPr>
          <w:sz w:val="26"/>
          <w:szCs w:val="26"/>
        </w:rPr>
        <w:t>общего образования «Информатика и ИКТ</w:t>
      </w:r>
      <w:r w:rsidRPr="00A77930">
        <w:rPr>
          <w:sz w:val="26"/>
          <w:szCs w:val="26"/>
        </w:rPr>
        <w:t>» под редакцией И. Г. Семакина (10-11), издательство «БИНОМ. Лаборатория знаний», 2017</w:t>
      </w:r>
    </w:p>
    <w:p w14:paraId="6EFA5F6F" w14:textId="53AFF422" w:rsidR="00B52655" w:rsidRPr="00B52655" w:rsidRDefault="00B52655" w:rsidP="00FF4D9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 xml:space="preserve">Учебным планом </w:t>
      </w:r>
      <w:r w:rsidR="007B6E5A">
        <w:rPr>
          <w:rFonts w:eastAsiaTheme="minorHAnsi"/>
          <w:sz w:val="26"/>
          <w:szCs w:val="26"/>
          <w:lang w:eastAsia="en-US"/>
        </w:rPr>
        <w:t xml:space="preserve">СОО </w:t>
      </w:r>
      <w:r w:rsidRPr="00B52655">
        <w:rPr>
          <w:rFonts w:eastAsiaTheme="minorHAnsi"/>
          <w:sz w:val="26"/>
          <w:szCs w:val="26"/>
          <w:lang w:eastAsia="en-US"/>
        </w:rPr>
        <w:t>ГБОУ СОШ № 553 с углубленным изучением английского языка Фрунзенского района Санкт-Петербурга на 20</w:t>
      </w:r>
      <w:r w:rsidR="001750E6" w:rsidRPr="001750E6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>-202</w:t>
      </w:r>
      <w:r w:rsidR="001750E6" w:rsidRPr="001750E6">
        <w:rPr>
          <w:rFonts w:eastAsiaTheme="minorHAnsi"/>
          <w:sz w:val="26"/>
          <w:szCs w:val="26"/>
          <w:lang w:eastAsia="en-US"/>
        </w:rPr>
        <w:t>1</w:t>
      </w:r>
      <w:r w:rsidRPr="00B52655">
        <w:rPr>
          <w:rFonts w:eastAsiaTheme="minorHAnsi"/>
          <w:sz w:val="26"/>
          <w:szCs w:val="26"/>
          <w:lang w:eastAsia="en-US"/>
        </w:rPr>
        <w:t xml:space="preserve"> учебный год,</w:t>
      </w:r>
    </w:p>
    <w:p w14:paraId="162C2455" w14:textId="77777777" w:rsidR="00B52655" w:rsidRDefault="00B52655" w:rsidP="00FF4D98">
      <w:pPr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>анкт – Петербурга.</w:t>
      </w:r>
    </w:p>
    <w:p w14:paraId="42A464E8" w14:textId="77777777" w:rsidR="007B6E5A" w:rsidRPr="00A71992" w:rsidRDefault="007B6E5A" w:rsidP="00FF4D98">
      <w:pPr>
        <w:pStyle w:val="a3"/>
        <w:numPr>
          <w:ilvl w:val="1"/>
          <w:numId w:val="9"/>
        </w:numPr>
        <w:spacing w:line="360" w:lineRule="auto"/>
        <w:ind w:left="0" w:right="142" w:firstLine="0"/>
        <w:jc w:val="both"/>
        <w:rPr>
          <w:b/>
          <w:bCs/>
          <w:sz w:val="26"/>
          <w:szCs w:val="26"/>
        </w:rPr>
      </w:pPr>
      <w:r w:rsidRPr="00A71992">
        <w:rPr>
          <w:b/>
          <w:bCs/>
          <w:sz w:val="26"/>
          <w:szCs w:val="26"/>
        </w:rPr>
        <w:t>УМК</w:t>
      </w:r>
    </w:p>
    <w:p w14:paraId="37BFF1BF" w14:textId="77777777" w:rsidR="007B6E5A" w:rsidRPr="00A71992" w:rsidRDefault="007B6E5A" w:rsidP="00FF4D98">
      <w:pPr>
        <w:spacing w:line="360" w:lineRule="auto"/>
        <w:ind w:right="142"/>
        <w:jc w:val="both"/>
        <w:rPr>
          <w:sz w:val="26"/>
          <w:szCs w:val="26"/>
        </w:rPr>
      </w:pPr>
      <w:r w:rsidRPr="00A71992">
        <w:rPr>
          <w:sz w:val="26"/>
          <w:szCs w:val="26"/>
        </w:rPr>
        <w:t>1.</w:t>
      </w:r>
      <w:r w:rsidRPr="00A71992">
        <w:rPr>
          <w:sz w:val="26"/>
          <w:szCs w:val="26"/>
        </w:rPr>
        <w:tab/>
        <w:t xml:space="preserve">И.Г. Семакин, </w:t>
      </w:r>
      <w:proofErr w:type="spellStart"/>
      <w:r w:rsidRPr="00A71992">
        <w:rPr>
          <w:sz w:val="26"/>
          <w:szCs w:val="26"/>
        </w:rPr>
        <w:t>Е.К.Хеннер</w:t>
      </w:r>
      <w:proofErr w:type="spellEnd"/>
      <w:r w:rsidRPr="00A71992">
        <w:rPr>
          <w:sz w:val="26"/>
          <w:szCs w:val="26"/>
        </w:rPr>
        <w:t xml:space="preserve">, </w:t>
      </w:r>
      <w:proofErr w:type="spellStart"/>
      <w:r w:rsidRPr="00A71992">
        <w:rPr>
          <w:sz w:val="26"/>
          <w:szCs w:val="26"/>
        </w:rPr>
        <w:t>Т.Ю.Шеина</w:t>
      </w:r>
      <w:proofErr w:type="spellEnd"/>
      <w:r w:rsidRPr="00A71992">
        <w:rPr>
          <w:sz w:val="26"/>
          <w:szCs w:val="26"/>
        </w:rPr>
        <w:t>. Информатика. Базовый уровень: учебник для 11 класса. – М.: БИНОМ. Лаборатория знаний, 2014.</w:t>
      </w:r>
    </w:p>
    <w:p w14:paraId="59AA0194" w14:textId="77777777" w:rsidR="007B6E5A" w:rsidRPr="00A71992" w:rsidRDefault="007B6E5A" w:rsidP="00FF4D98">
      <w:pPr>
        <w:spacing w:line="360" w:lineRule="auto"/>
        <w:ind w:right="142"/>
        <w:jc w:val="both"/>
        <w:rPr>
          <w:sz w:val="26"/>
          <w:szCs w:val="26"/>
        </w:rPr>
      </w:pPr>
      <w:r w:rsidRPr="00A71992">
        <w:rPr>
          <w:sz w:val="26"/>
          <w:szCs w:val="26"/>
        </w:rPr>
        <w:t>2.</w:t>
      </w:r>
      <w:r w:rsidRPr="00A71992">
        <w:rPr>
          <w:sz w:val="26"/>
          <w:szCs w:val="26"/>
        </w:rPr>
        <w:tab/>
        <w:t xml:space="preserve">Информатика и ИКТ. Задачник-практикум: в 2 т. / Л.А. </w:t>
      </w:r>
      <w:proofErr w:type="spellStart"/>
      <w:r w:rsidRPr="00A71992">
        <w:rPr>
          <w:sz w:val="26"/>
          <w:szCs w:val="26"/>
        </w:rPr>
        <w:t>Залогова</w:t>
      </w:r>
      <w:proofErr w:type="spellEnd"/>
      <w:r w:rsidRPr="00A71992">
        <w:rPr>
          <w:sz w:val="26"/>
          <w:szCs w:val="26"/>
        </w:rPr>
        <w:t xml:space="preserve"> [и др.]; под ред. </w:t>
      </w:r>
      <w:proofErr w:type="spellStart"/>
      <w:r w:rsidRPr="00A71992">
        <w:rPr>
          <w:sz w:val="26"/>
          <w:szCs w:val="26"/>
        </w:rPr>
        <w:t>И.Г.Семакина</w:t>
      </w:r>
      <w:proofErr w:type="spellEnd"/>
      <w:r w:rsidRPr="00A71992">
        <w:rPr>
          <w:sz w:val="26"/>
          <w:szCs w:val="26"/>
        </w:rPr>
        <w:t xml:space="preserve">, </w:t>
      </w:r>
      <w:proofErr w:type="spellStart"/>
      <w:r w:rsidRPr="00A71992">
        <w:rPr>
          <w:sz w:val="26"/>
          <w:szCs w:val="26"/>
        </w:rPr>
        <w:t>Е.К.Хеннера</w:t>
      </w:r>
      <w:proofErr w:type="spellEnd"/>
      <w:r w:rsidRPr="00A71992">
        <w:rPr>
          <w:sz w:val="26"/>
          <w:szCs w:val="26"/>
        </w:rPr>
        <w:t>. - М.: БИНОМ. Лаборатория знаний, 2011.</w:t>
      </w:r>
    </w:p>
    <w:p w14:paraId="6A0B78C2" w14:textId="77777777" w:rsidR="007B6E5A" w:rsidRPr="00A71992" w:rsidRDefault="007B6E5A" w:rsidP="007B6E5A">
      <w:pPr>
        <w:pStyle w:val="a3"/>
        <w:numPr>
          <w:ilvl w:val="1"/>
          <w:numId w:val="9"/>
        </w:numPr>
        <w:spacing w:line="360" w:lineRule="auto"/>
        <w:ind w:left="0" w:right="142" w:firstLine="0"/>
        <w:jc w:val="both"/>
        <w:rPr>
          <w:sz w:val="26"/>
          <w:szCs w:val="26"/>
        </w:rPr>
      </w:pPr>
      <w:r w:rsidRPr="00A71992">
        <w:rPr>
          <w:b/>
          <w:bCs/>
          <w:sz w:val="26"/>
          <w:szCs w:val="26"/>
        </w:rPr>
        <w:lastRenderedPageBreak/>
        <w:t>Общая характеристика учебного предмета</w:t>
      </w:r>
    </w:p>
    <w:p w14:paraId="55249D31" w14:textId="77777777" w:rsidR="007B6E5A" w:rsidRPr="00A71992" w:rsidRDefault="007B6E5A" w:rsidP="007B6E5A">
      <w:pPr>
        <w:spacing w:line="360" w:lineRule="auto"/>
        <w:jc w:val="both"/>
        <w:rPr>
          <w:sz w:val="26"/>
          <w:szCs w:val="26"/>
        </w:rPr>
      </w:pPr>
      <w:r w:rsidRPr="00A71992">
        <w:rPr>
          <w:sz w:val="26"/>
          <w:szCs w:val="26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14:paraId="78AF3E29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14:paraId="75F0912B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Информационные процессы являются фундаментальной составляющей современной картины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14:paraId="28FE1C94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компонентов.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</w:t>
      </w:r>
    </w:p>
    <w:p w14:paraId="379B1A48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языка, определяется задачей, которая в данный момент решается субъектом.</w:t>
      </w:r>
    </w:p>
    <w:p w14:paraId="544BFEB1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lastRenderedPageBreak/>
        <w:t>Автоматизация информационного процесса, т. е.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14:paraId="0276B188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71992">
        <w:rPr>
          <w:rFonts w:eastAsiaTheme="minorHAnsi"/>
          <w:sz w:val="26"/>
          <w:szCs w:val="26"/>
          <w:lang w:eastAsia="en-US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A71992">
        <w:rPr>
          <w:rFonts w:eastAsiaTheme="minorHAnsi"/>
          <w:sz w:val="26"/>
          <w:szCs w:val="26"/>
          <w:lang w:eastAsia="en-US"/>
        </w:rPr>
        <w:t xml:space="preserve"> В этом случае можно говорить об информационной технологии решения задачи.</w:t>
      </w:r>
    </w:p>
    <w:p w14:paraId="1E857118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Основные содержательные линии  общеобразовательного курса базового уровня для старшей школы расширяют и углубляют следующие  содержательные линии  курса информатики в основной школе:</w:t>
      </w:r>
    </w:p>
    <w:p w14:paraId="00507287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линию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14:paraId="29465021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линию моделирования и формализации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14:paraId="097CC67A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линию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14:paraId="12D6F8EF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14:paraId="5C18AEA8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линию компьютерных коммуникаций (информационные ресурсы глобальных сетей, организация и информационные услуги Интернет, основы </w:t>
      </w:r>
      <w:proofErr w:type="spellStart"/>
      <w:r w:rsidRPr="00A71992">
        <w:rPr>
          <w:rFonts w:eastAsiaTheme="minorHAnsi"/>
          <w:sz w:val="26"/>
          <w:szCs w:val="26"/>
          <w:lang w:eastAsia="en-US"/>
        </w:rPr>
        <w:t>сайтостроения</w:t>
      </w:r>
      <w:proofErr w:type="spellEnd"/>
      <w:r w:rsidRPr="00A71992">
        <w:rPr>
          <w:rFonts w:eastAsiaTheme="minorHAnsi"/>
          <w:sz w:val="26"/>
          <w:szCs w:val="26"/>
          <w:lang w:eastAsia="en-US"/>
        </w:rPr>
        <w:t>).</w:t>
      </w:r>
    </w:p>
    <w:p w14:paraId="39F147F6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линию социальной информатики (информационные ресурсы общества, информационная культура, информационное право, информационная безопасность)</w:t>
      </w:r>
    </w:p>
    <w:p w14:paraId="7862758A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lastRenderedPageBreak/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14:paraId="744432C7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14:paraId="775D0209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Основным моментом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p w14:paraId="46241C50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Это позволяет:</w:t>
      </w:r>
    </w:p>
    <w:p w14:paraId="725F0B71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14:paraId="4346DAD9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14:paraId="104686C9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14:paraId="7CAD7939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14:paraId="2610865B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</w:t>
      </w:r>
    </w:p>
    <w:p w14:paraId="62FF1444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A71992">
        <w:rPr>
          <w:rFonts w:eastAsiaTheme="minorHAnsi"/>
          <w:sz w:val="26"/>
          <w:szCs w:val="26"/>
          <w:lang w:eastAsia="en-US"/>
        </w:rPr>
        <w:t>межпредметных</w:t>
      </w:r>
      <w:proofErr w:type="spellEnd"/>
      <w:r w:rsidRPr="00A71992">
        <w:rPr>
          <w:rFonts w:eastAsiaTheme="minorHAnsi"/>
          <w:sz w:val="26"/>
          <w:szCs w:val="26"/>
          <w:lang w:eastAsia="en-US"/>
        </w:rPr>
        <w:t xml:space="preserve"> связей информатики с другими дисциплинами.</w:t>
      </w:r>
    </w:p>
    <w:p w14:paraId="6EB97248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p w14:paraId="5B621E7A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lastRenderedPageBreak/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14:paraId="5E3824EE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14:paraId="2AEDACE8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АИС передачи информации (сети, телекоммуникации);</w:t>
      </w:r>
    </w:p>
    <w:p w14:paraId="7B0F1014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14:paraId="0BE8BA44" w14:textId="77777777" w:rsidR="007B6E5A" w:rsidRPr="00A71992" w:rsidRDefault="007B6E5A" w:rsidP="007B6E5A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A71992">
        <w:rPr>
          <w:rFonts w:eastAsiaTheme="minorHAnsi"/>
          <w:sz w:val="26"/>
          <w:szCs w:val="26"/>
          <w:lang w:eastAsia="en-US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A71992">
        <w:rPr>
          <w:rFonts w:eastAsiaTheme="minorHAnsi"/>
          <w:sz w:val="26"/>
          <w:szCs w:val="26"/>
          <w:lang w:eastAsia="en-US"/>
        </w:rPr>
        <w:t>метапредметных</w:t>
      </w:r>
      <w:proofErr w:type="spellEnd"/>
      <w:r w:rsidRPr="00A71992">
        <w:rPr>
          <w:rFonts w:eastAsiaTheme="minorHAnsi"/>
          <w:sz w:val="26"/>
          <w:szCs w:val="26"/>
          <w:lang w:eastAsia="en-US"/>
        </w:rPr>
        <w:t xml:space="preserve"> и личностных результатов.</w:t>
      </w:r>
      <w:proofErr w:type="gramEnd"/>
      <w:r w:rsidRPr="00A71992">
        <w:rPr>
          <w:rFonts w:eastAsiaTheme="minorHAnsi"/>
          <w:sz w:val="26"/>
          <w:szCs w:val="26"/>
          <w:lang w:eastAsia="en-US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7A3E84DD" w14:textId="77777777" w:rsidR="007B6E5A" w:rsidRPr="00A71992" w:rsidRDefault="007B6E5A" w:rsidP="007B6E5A">
      <w:pPr>
        <w:pStyle w:val="a3"/>
        <w:numPr>
          <w:ilvl w:val="1"/>
          <w:numId w:val="9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b/>
          <w:sz w:val="26"/>
          <w:szCs w:val="26"/>
          <w:lang w:eastAsia="en-US"/>
        </w:rPr>
      </w:pPr>
      <w:r w:rsidRPr="00A71992">
        <w:rPr>
          <w:rFonts w:eastAsiaTheme="minorHAnsi"/>
          <w:b/>
          <w:sz w:val="26"/>
          <w:szCs w:val="26"/>
          <w:lang w:eastAsia="en-US"/>
        </w:rPr>
        <w:t>Цели и задачи</w:t>
      </w:r>
    </w:p>
    <w:p w14:paraId="4B7BFB09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A71992">
        <w:rPr>
          <w:sz w:val="26"/>
          <w:szCs w:val="26"/>
        </w:rPr>
        <w:t xml:space="preserve">Изучение информатики на третьей ступени обучения средней общеобразовательной школы направлено на достижение следующих целей: </w:t>
      </w:r>
    </w:p>
    <w:p w14:paraId="6E5A5FB5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A71992">
        <w:rPr>
          <w:sz w:val="26"/>
          <w:szCs w:val="26"/>
        </w:rPr>
        <w:t xml:space="preserve">1.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14:paraId="1C16A1FC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A71992">
        <w:rPr>
          <w:sz w:val="26"/>
          <w:szCs w:val="26"/>
        </w:rPr>
        <w:t xml:space="preserve">2.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14:paraId="2B510482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A71992">
        <w:rPr>
          <w:sz w:val="26"/>
          <w:szCs w:val="26"/>
        </w:rPr>
        <w:t xml:space="preserve">3.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14:paraId="5E26BF66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A71992">
        <w:rPr>
          <w:sz w:val="26"/>
          <w:szCs w:val="26"/>
        </w:rPr>
        <w:lastRenderedPageBreak/>
        <w:t xml:space="preserve">4. воспитание ответственного отношения к соблюдению этических и правовых норм информационной деятельности, </w:t>
      </w:r>
    </w:p>
    <w:p w14:paraId="0F899389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A71992">
        <w:rPr>
          <w:sz w:val="26"/>
          <w:szCs w:val="26"/>
        </w:rPr>
        <w:t xml:space="preserve">5. 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14:paraId="2BED9C54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b/>
          <w:bCs/>
          <w:i/>
          <w:iCs/>
          <w:sz w:val="26"/>
          <w:szCs w:val="26"/>
        </w:rPr>
      </w:pPr>
      <w:r w:rsidRPr="00A71992">
        <w:rPr>
          <w:b/>
          <w:bCs/>
          <w:i/>
          <w:iCs/>
          <w:sz w:val="26"/>
          <w:szCs w:val="26"/>
        </w:rPr>
        <w:t xml:space="preserve">Задачи: </w:t>
      </w:r>
    </w:p>
    <w:p w14:paraId="559306C6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A71992">
        <w:rPr>
          <w:sz w:val="26"/>
          <w:szCs w:val="26"/>
        </w:rPr>
        <w:t xml:space="preserve">1.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 </w:t>
      </w:r>
    </w:p>
    <w:p w14:paraId="0477C5FB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A71992">
        <w:rPr>
          <w:sz w:val="26"/>
          <w:szCs w:val="26"/>
        </w:rPr>
        <w:t xml:space="preserve">2. обеспечить вхождение учащихся в информационное общество. </w:t>
      </w:r>
    </w:p>
    <w:p w14:paraId="01F2DED1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A71992">
        <w:rPr>
          <w:sz w:val="26"/>
          <w:szCs w:val="26"/>
        </w:rPr>
        <w:t xml:space="preserve">3. формирование пользовательских навыков для введения компьютера в учебную деятельность; </w:t>
      </w:r>
    </w:p>
    <w:p w14:paraId="5D5AA6FB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A71992">
        <w:rPr>
          <w:sz w:val="26"/>
          <w:szCs w:val="26"/>
        </w:rPr>
        <w:t xml:space="preserve">4. 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 </w:t>
      </w:r>
    </w:p>
    <w:p w14:paraId="79C4C7B8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A71992">
        <w:rPr>
          <w:sz w:val="26"/>
          <w:szCs w:val="26"/>
        </w:rPr>
        <w:t xml:space="preserve">5. научить пользоваться распространенными прикладными пакетами; </w:t>
      </w:r>
    </w:p>
    <w:p w14:paraId="0D2EDB34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A71992">
        <w:rPr>
          <w:sz w:val="26"/>
          <w:szCs w:val="26"/>
        </w:rPr>
        <w:t xml:space="preserve">6. показать основные приемы эффективного использования информационных технологий; </w:t>
      </w:r>
    </w:p>
    <w:p w14:paraId="599C0905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A71992">
        <w:rPr>
          <w:sz w:val="26"/>
          <w:szCs w:val="26"/>
        </w:rPr>
        <w:t>7. сформировать логические связи с другими предметами</w:t>
      </w:r>
      <w:r>
        <w:rPr>
          <w:sz w:val="26"/>
          <w:szCs w:val="26"/>
        </w:rPr>
        <w:t>,</w:t>
      </w:r>
      <w:r w:rsidRPr="00A71992">
        <w:rPr>
          <w:sz w:val="26"/>
          <w:szCs w:val="26"/>
        </w:rPr>
        <w:t xml:space="preserve"> входящими в курс среднего образования</w:t>
      </w:r>
    </w:p>
    <w:p w14:paraId="5212E852" w14:textId="77777777" w:rsidR="007B6E5A" w:rsidRPr="00A71992" w:rsidRDefault="007B6E5A" w:rsidP="007B6E5A">
      <w:pPr>
        <w:pStyle w:val="a3"/>
        <w:numPr>
          <w:ilvl w:val="1"/>
          <w:numId w:val="27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Theme="minorHAnsi"/>
          <w:b/>
          <w:sz w:val="26"/>
          <w:szCs w:val="26"/>
          <w:lang w:eastAsia="en-US"/>
        </w:rPr>
        <w:t>Место предмета в федеральном базисном учебном плане</w:t>
      </w:r>
    </w:p>
    <w:p w14:paraId="3A677405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На изучение предмета «Информатика» в 11 классе отводится 34 часа, по 1 часу в неделю в соответствии с расписанием.</w:t>
      </w:r>
    </w:p>
    <w:p w14:paraId="2DDAC2AD" w14:textId="77777777" w:rsidR="007B6E5A" w:rsidRPr="00A71992" w:rsidRDefault="007B6E5A" w:rsidP="007B6E5A">
      <w:pPr>
        <w:pStyle w:val="a3"/>
        <w:numPr>
          <w:ilvl w:val="1"/>
          <w:numId w:val="28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b/>
          <w:sz w:val="26"/>
          <w:szCs w:val="26"/>
          <w:lang w:eastAsia="en-US"/>
        </w:rPr>
        <w:t>Планируемые результаты освоения учебного предмета</w:t>
      </w:r>
    </w:p>
    <w:p w14:paraId="3C6B3F0A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У обучающегося будут сформированы умения:</w:t>
      </w:r>
    </w:p>
    <w:p w14:paraId="795E3474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выделять информационные аспекты в деятельности человека;</w:t>
      </w:r>
    </w:p>
    <w:p w14:paraId="2E0F2D78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осуществлять информационное взаимодействие в процессе деятельности;</w:t>
      </w:r>
    </w:p>
    <w:p w14:paraId="17501AA8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анализировать информацию и определять ее свойства;</w:t>
      </w:r>
    </w:p>
    <w:p w14:paraId="771B4C23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использовать способы представления и кодирования информации в процессе деятельности;</w:t>
      </w:r>
    </w:p>
    <w:p w14:paraId="6D44C1E3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характеризовать языковое и речевое развитие человека;</w:t>
      </w:r>
    </w:p>
    <w:p w14:paraId="01CF2651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lastRenderedPageBreak/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формулировать определение по существенным признакам, высказывать суждения, подтверждать их фактами, обобщать, анализировать информацию;</w:t>
      </w:r>
    </w:p>
    <w:p w14:paraId="02FDA6DB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логически мыслить, доказывать, строить рассуждения, делать выводы в области освоения программного обеспечения, соответствующего возрастным возможностям;</w:t>
      </w:r>
    </w:p>
    <w:p w14:paraId="57F6C03B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организовывать свою деятельность с помощью необходимых программных средств;</w:t>
      </w:r>
    </w:p>
    <w:p w14:paraId="30396967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использовать соответствующее аппаратное обеспечение с целью общения;</w:t>
      </w:r>
    </w:p>
    <w:p w14:paraId="258D5BAD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ориентироваться на заданную систему требований, уровень алгоритмизации действий, соблюдение правил деятельности;</w:t>
      </w:r>
    </w:p>
    <w:p w14:paraId="3B02CBB9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формировать умения действовать по правилу, корректного воспроизведения образца, способности ориентироваться на образец;</w:t>
      </w:r>
    </w:p>
    <w:p w14:paraId="754E43CF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понятия связи различных явлений, процессов, объектов с информационной деятельностью человека; роли информационных процессов в современном мире, в </w:t>
      </w:r>
      <w:proofErr w:type="spellStart"/>
      <w:r w:rsidRPr="00A71992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Pr="00A71992">
        <w:rPr>
          <w:rFonts w:eastAsiaTheme="minorHAnsi"/>
          <w:sz w:val="26"/>
          <w:szCs w:val="26"/>
          <w:lang w:eastAsia="en-US"/>
        </w:rPr>
        <w:t>. на уровне города, области и региона;</w:t>
      </w:r>
    </w:p>
    <w:p w14:paraId="568C409A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технику;</w:t>
      </w:r>
    </w:p>
    <w:p w14:paraId="5D973D11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владение первичными навыками анализа и критичной оценки получаемой информации;</w:t>
      </w:r>
    </w:p>
    <w:p w14:paraId="0E0EAF50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уважение к информации о частной жизни и информационным результатам деятельности других людей;</w:t>
      </w:r>
    </w:p>
    <w:p w14:paraId="64684662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основы правовой культуры в области использования информации;</w:t>
      </w:r>
    </w:p>
    <w:p w14:paraId="0F6111E5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навыки создания и поддержки индивидуальной информационной среды, навыки обеспечения защиты значимой личной информации, чувство ответственности за качество личной информационной среды;</w:t>
      </w:r>
    </w:p>
    <w:p w14:paraId="19F82E13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умение осуществлять совместную информационную деятельность, в частности, при выполнении учебных заданий, в том числе проектов;</w:t>
      </w:r>
    </w:p>
    <w:p w14:paraId="610C4500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2EBFF063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ответственное отношение к информации с учетом правовых и этических аспектов ее распространения.</w:t>
      </w:r>
    </w:p>
    <w:p w14:paraId="1475C236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i/>
          <w:sz w:val="26"/>
          <w:szCs w:val="26"/>
          <w:lang w:eastAsia="en-US"/>
        </w:rPr>
      </w:pPr>
      <w:proofErr w:type="gramStart"/>
      <w:r w:rsidRPr="00A71992">
        <w:rPr>
          <w:rFonts w:eastAsiaTheme="minorHAnsi"/>
          <w:i/>
          <w:sz w:val="26"/>
          <w:szCs w:val="26"/>
          <w:lang w:eastAsia="en-US"/>
        </w:rPr>
        <w:t>Обучающийся</w:t>
      </w:r>
      <w:proofErr w:type="gramEnd"/>
      <w:r w:rsidRPr="00A71992">
        <w:rPr>
          <w:rFonts w:eastAsiaTheme="minorHAnsi"/>
          <w:i/>
          <w:sz w:val="26"/>
          <w:szCs w:val="26"/>
          <w:lang w:eastAsia="en-US"/>
        </w:rPr>
        <w:t xml:space="preserve"> получит возможность для формирования</w:t>
      </w:r>
    </w:p>
    <w:p w14:paraId="04A84698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lastRenderedPageBreak/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готовности к повышению своего образовательного уровня и продолжению обучения с использованием средств и методов информатики и ИКТ;</w:t>
      </w:r>
    </w:p>
    <w:p w14:paraId="46A8F8CE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способности и готовности к общению и сотрудничеству со сверстниками и взрослыми в процессе образовательной, общественно-полезной, учебн</w:t>
      </w:r>
      <w:proofErr w:type="gramStart"/>
      <w:r w:rsidRPr="00A71992">
        <w:rPr>
          <w:rFonts w:eastAsiaTheme="minorHAnsi"/>
          <w:sz w:val="26"/>
          <w:szCs w:val="26"/>
          <w:lang w:eastAsia="en-US"/>
        </w:rPr>
        <w:t>о-</w:t>
      </w:r>
      <w:proofErr w:type="gramEnd"/>
      <w:r w:rsidRPr="00A71992">
        <w:rPr>
          <w:rFonts w:eastAsiaTheme="minorHAnsi"/>
          <w:sz w:val="26"/>
          <w:szCs w:val="26"/>
          <w:lang w:eastAsia="en-US"/>
        </w:rPr>
        <w:t>-исследовательской, творческой деятельности;</w:t>
      </w:r>
    </w:p>
    <w:p w14:paraId="5B5DCA88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способности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382F9920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способности и готовности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151232AD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 xml:space="preserve">Обучающийся научится: </w:t>
      </w:r>
    </w:p>
    <w:p w14:paraId="762EC659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осознавать этапы организации учебной работы;</w:t>
      </w:r>
    </w:p>
    <w:p w14:paraId="7B7C4AAD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принимать и сохранять учебную задачу, планировать ее реализацию и способы выполнения;</w:t>
      </w:r>
    </w:p>
    <w:p w14:paraId="6A49C2E9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планировать последовательность действий для достижения какой-либо цели (личной, коллективной, учебной, игровой и др.);</w:t>
      </w:r>
    </w:p>
    <w:p w14:paraId="2AC74C6C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решать задачи, ответом для которых является описание последовательности действий на естественных и формальных языках;</w:t>
      </w:r>
    </w:p>
    <w:p w14:paraId="3ACB94AA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вносить необходимые коррективы в свою деятельность в зависимости от ее результатов;</w:t>
      </w:r>
    </w:p>
    <w:p w14:paraId="2F1317E6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осуществлять пошаговый и итоговый самоконтроль результатов деятельности.</w:t>
      </w:r>
    </w:p>
    <w:p w14:paraId="0A8899BD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71992">
        <w:rPr>
          <w:rFonts w:eastAsiaTheme="minorHAnsi"/>
          <w:sz w:val="26"/>
          <w:szCs w:val="26"/>
          <w:lang w:eastAsia="en-US"/>
        </w:rPr>
        <w:t>Обучающийся</w:t>
      </w:r>
      <w:proofErr w:type="gramEnd"/>
      <w:r w:rsidRPr="00A71992">
        <w:rPr>
          <w:rFonts w:eastAsiaTheme="minorHAnsi"/>
          <w:sz w:val="26"/>
          <w:szCs w:val="26"/>
          <w:lang w:eastAsia="en-US"/>
        </w:rPr>
        <w:t xml:space="preserve"> получит возможность научиться</w:t>
      </w:r>
    </w:p>
    <w:p w14:paraId="357EB091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самостоятельно работать с книгой (учебником, справочником, словарем, энциклопедией, дополнительной литературой);</w:t>
      </w:r>
    </w:p>
    <w:p w14:paraId="58487A66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осуществлять планирование своей и коллективной деятельности на основе осознаваемых целей, намечать новые цели;</w:t>
      </w:r>
    </w:p>
    <w:p w14:paraId="6F8C7F15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проявлять инициативу при ответе на вопросы и выполнении заданий, поддерживать инициативу других;</w:t>
      </w:r>
    </w:p>
    <w:p w14:paraId="7BF43546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осуществлять контроль своих действий, корректировать их с учетом поставленных задач;</w:t>
      </w:r>
    </w:p>
    <w:p w14:paraId="62ACA6F4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lastRenderedPageBreak/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осуществлять рефлексию и самооценку, адекватно оценивать свои действия и действия окружающих</w:t>
      </w:r>
    </w:p>
    <w:p w14:paraId="148DC778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выделять и осознавать то, что уже усвоено и что еще подлежит усвоению;</w:t>
      </w:r>
    </w:p>
    <w:p w14:paraId="1E29FE7E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использовать различные средства самоконтроля с учетом специфики изучаемого предмета (тестирование, дневник, в том числе электронный, портфолио, таблицы достижения результатов, беседа с учителем и т.д.).</w:t>
      </w:r>
    </w:p>
    <w:p w14:paraId="4C14EE95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понимать и уметь объяснять закономерности протекания информационных процессов в системах различной природы, их общность и особенности; </w:t>
      </w:r>
    </w:p>
    <w:p w14:paraId="5A11968E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уметь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 </w:t>
      </w:r>
    </w:p>
    <w:p w14:paraId="6FC9A9EA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анализировать исторические этапы развития средств ИКТ в контексте развития общества;</w:t>
      </w:r>
    </w:p>
    <w:p w14:paraId="2688582A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объяснять взаимосвязь первоначальных понятий информатики и объектов реальной действительности (соотносить их между собой, включать в свой активный словарь ключевые понятия информатики).</w:t>
      </w:r>
    </w:p>
    <w:p w14:paraId="57AB1B4C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создавать информационные модели объектов, явлений, процессов из разных областей знаний на естественном, формализованном и формальном языках (на начальном уровне); преобразовывать одни формы представления в другие, выбирать язык представления информации модели в зависимости от поставленной задачи.</w:t>
      </w:r>
    </w:p>
    <w:p w14:paraId="5A431CDB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применять навыки по использованию компьютера для решения простых информационных и коммуникационных учебных задач;</w:t>
      </w:r>
    </w:p>
    <w:p w14:paraId="5BB6ED20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Формирование способности выполнять разные виды чтения:</w:t>
      </w:r>
    </w:p>
    <w:p w14:paraId="13B3D03A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Сканирование – быстрый просмотр текста с целью поиска факта, слова, фамилии.</w:t>
      </w:r>
    </w:p>
    <w:p w14:paraId="7447EE40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Предварительное чтение – чтение, в процессе которого отмечаются все незнакомые иностранные слова, научные термины, чтобы в дальнейшем уяснить их значение по словарям и справочникам.</w:t>
      </w:r>
    </w:p>
    <w:p w14:paraId="068BFB66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Беглое чтение (динамичное, партитурное) – быстрое ознакомление с текстом в целом при большой скорости чтения.</w:t>
      </w:r>
    </w:p>
    <w:p w14:paraId="43382C21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Повторное чтение – чтение текста посредством нескольких итераций с целью более глубоко осмысления.</w:t>
      </w:r>
    </w:p>
    <w:p w14:paraId="5D01D10B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lastRenderedPageBreak/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осуществить перенос знаний, умений в новую ситуацию для решения проблем, комбинировать известные средства для нового решения проблем; </w:t>
      </w:r>
    </w:p>
    <w:p w14:paraId="29BD71C8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71992">
        <w:rPr>
          <w:rFonts w:eastAsiaTheme="minorHAnsi"/>
          <w:sz w:val="26"/>
          <w:szCs w:val="26"/>
          <w:lang w:eastAsia="en-US"/>
        </w:rPr>
        <w:t>Обучающийся</w:t>
      </w:r>
      <w:proofErr w:type="gramEnd"/>
      <w:r w:rsidRPr="00A71992">
        <w:rPr>
          <w:rFonts w:eastAsiaTheme="minorHAnsi"/>
          <w:sz w:val="26"/>
          <w:szCs w:val="26"/>
          <w:lang w:eastAsia="en-US"/>
        </w:rPr>
        <w:t xml:space="preserve"> получит возможность научиться:</w:t>
      </w:r>
    </w:p>
    <w:p w14:paraId="63C2D6E0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выполнять разные виды чтения:</w:t>
      </w:r>
    </w:p>
    <w:p w14:paraId="44BA4BAE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 xml:space="preserve">Аналитическое чтение – критическое изучение содержания текста с целью его более глубокого осмысления, сопровождающееся выпиской фактов, цитат, составлением тезисов, рефератов и т.д. </w:t>
      </w:r>
    </w:p>
    <w:p w14:paraId="39F6392A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системному мышлению – способность к рассмотрению и описанию объектов, явлений, процессов в виде совокупности более простых элементов, составляющих единое целое.</w:t>
      </w:r>
    </w:p>
    <w:p w14:paraId="35FBC9C3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объектно-ориентированному мышлению – способность работать с объектами, объединять отдельные предмеры в группу с общим названием, выделять общие признаки предметов в этой группе или общие функции и действия, выполняемые этими или над этими объектами.</w:t>
      </w:r>
    </w:p>
    <w:p w14:paraId="17781EF3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формальному мышлению – способность применять логику при решении информационных задач, умение выполнять операции над понятиями и простыми суждениями.   </w:t>
      </w:r>
    </w:p>
    <w:p w14:paraId="76481356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критическому мышлению – способность устанавливать противоречие, т.е. несоответствие между желаемым и действительным.</w:t>
      </w:r>
    </w:p>
    <w:p w14:paraId="461AB9E3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целенаправленному поиску и использованию информационных ресурсов, необходимых для решения учебных и практических задач, в том числе с помощью средств ИКТ; </w:t>
      </w:r>
    </w:p>
    <w:p w14:paraId="0A5A05D2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анализировать информационные процессы, протекающие в социотехнических, природных, социальных системах; </w:t>
      </w:r>
    </w:p>
    <w:p w14:paraId="3A9E0049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оперировать информационными объектами, их преобразования на основе формальных правил; </w:t>
      </w:r>
    </w:p>
    <w:p w14:paraId="5A7DD6CC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применять средства ИКТ для решения учебных и практических задач из областей, изучаемых в различных школьных предметах;</w:t>
      </w:r>
    </w:p>
    <w:p w14:paraId="28A627A1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определять наиболее рациональную последовательность действий по выполнению учебной задачи (план, алгоритм, модули и т.д.), а также адекватно оценивать и применять свои способности в коллективной деятельности.</w:t>
      </w:r>
    </w:p>
    <w:p w14:paraId="094B04F6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lastRenderedPageBreak/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самостоятельно оценивать свою деятельность и деятельность членов коллектива посредством сравнения с деятельностью других, с собственной деятельностью в прошлом, с установленными нормами.</w:t>
      </w:r>
    </w:p>
    <w:p w14:paraId="1E0A110F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использовать монолог и диалог для выражения и доказательства своей точки зрения,  толерантности, терпимости к чужому мнению, к противоречивой информации.</w:t>
      </w:r>
    </w:p>
    <w:p w14:paraId="033D2F11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выбирать, строить и использовать адекватные информационные модели для передачи своих мыслей средствами естественных и формальных языков в соответствии с задачами и  условиями коммуникации.</w:t>
      </w:r>
    </w:p>
    <w:p w14:paraId="5D433EA5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использовать информацию с учётом этических и правовых норм;</w:t>
      </w:r>
    </w:p>
    <w:p w14:paraId="77C724DE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выражать свои мысли в устной и письменной речи, строить монологи, участвовать в диалоге;</w:t>
      </w:r>
    </w:p>
    <w:p w14:paraId="2DDE6331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использовать различные речевые средства, средства и инструменты ИКТ для передачи своих чувств и впечатлений, учитывать позицию собеседника; </w:t>
      </w:r>
    </w:p>
    <w:p w14:paraId="47902318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сотрудничать с учителем и сверстниками, грамотно формулировать вопросы, принимать участие в коллективных проектах.</w:t>
      </w:r>
    </w:p>
    <w:p w14:paraId="7F9F36D1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71992">
        <w:rPr>
          <w:rFonts w:eastAsiaTheme="minorHAnsi"/>
          <w:sz w:val="26"/>
          <w:szCs w:val="26"/>
          <w:lang w:eastAsia="en-US"/>
        </w:rPr>
        <w:t>Обучающийся</w:t>
      </w:r>
      <w:proofErr w:type="gramEnd"/>
      <w:r w:rsidRPr="00A71992">
        <w:rPr>
          <w:rFonts w:eastAsiaTheme="minorHAnsi"/>
          <w:sz w:val="26"/>
          <w:szCs w:val="26"/>
          <w:lang w:eastAsia="en-US"/>
        </w:rPr>
        <w:t xml:space="preserve"> получит возможность научиться</w:t>
      </w:r>
    </w:p>
    <w:p w14:paraId="1A06EDBC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осознанно и произвольно строить сообщения в устной и письменной форме, творчески выражать свое мнение о явлениях жизни, аргументировать свою позицию;</w:t>
      </w:r>
    </w:p>
    <w:p w14:paraId="16DAF7E0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проявлять творческую инициативу, самостоятельность в групповой работе;</w:t>
      </w:r>
    </w:p>
    <w:p w14:paraId="69641727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адекватно воспринимать и передавать информацию, отражающую содержание и условия коллективной деятельности;</w:t>
      </w:r>
    </w:p>
    <w:p w14:paraId="3FD917A6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использовать опыт творческого взаимодействия в организации содержательного досуга.</w:t>
      </w:r>
    </w:p>
    <w:p w14:paraId="066D050A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владеть </w:t>
      </w:r>
      <w:proofErr w:type="spellStart"/>
      <w:r w:rsidRPr="00A71992">
        <w:rPr>
          <w:rFonts w:eastAsiaTheme="minorHAnsi"/>
          <w:sz w:val="26"/>
          <w:szCs w:val="26"/>
          <w:lang w:eastAsia="en-US"/>
        </w:rPr>
        <w:t>общепредметными</w:t>
      </w:r>
      <w:proofErr w:type="spellEnd"/>
      <w:r w:rsidRPr="00A71992">
        <w:rPr>
          <w:rFonts w:eastAsiaTheme="minorHAnsi"/>
          <w:sz w:val="26"/>
          <w:szCs w:val="26"/>
          <w:lang w:eastAsia="en-US"/>
        </w:rPr>
        <w:t xml:space="preserve"> понятиями «объект», «система», «модель», «алгоритм», информация, информационные процессы, компьютер как универсальном устройстве обработки информации и др.;</w:t>
      </w:r>
    </w:p>
    <w:p w14:paraId="1F66F9EC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выполнять правила поведения и ТБ в компьютерном классе,</w:t>
      </w:r>
    </w:p>
    <w:p w14:paraId="4C8E896E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организовывать рабочее место в компьютерном классе, участвовать в обсуждении вопроса о том, для чего нужно знать ТБ;</w:t>
      </w:r>
    </w:p>
    <w:p w14:paraId="133B31BB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анализировать информационные процессы и технологии;</w:t>
      </w:r>
    </w:p>
    <w:p w14:paraId="60EF9492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анализировать устройства  компьютера с точки  зрения организации  процедур ввода, хранения, обработки, вывода и передачи информации;</w:t>
      </w:r>
    </w:p>
    <w:p w14:paraId="6223835F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lastRenderedPageBreak/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определять технические  средства, с помощью  которых может быть  реализован ввод информации (текста, звука, изображения) в компьютер;</w:t>
      </w:r>
    </w:p>
    <w:p w14:paraId="0773C7A8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организовывать личную информационную среду;</w:t>
      </w:r>
    </w:p>
    <w:p w14:paraId="7FBF19F8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определять количество информации в сообщении о городе, области;</w:t>
      </w:r>
    </w:p>
    <w:p w14:paraId="61544A29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осуществлять поиск информации и работу с ней, в </w:t>
      </w:r>
      <w:proofErr w:type="spellStart"/>
      <w:r w:rsidRPr="00A71992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Pr="00A71992">
        <w:rPr>
          <w:rFonts w:eastAsiaTheme="minorHAnsi"/>
          <w:sz w:val="26"/>
          <w:szCs w:val="26"/>
          <w:lang w:eastAsia="en-US"/>
        </w:rPr>
        <w:t>. о городе, области;</w:t>
      </w:r>
    </w:p>
    <w:p w14:paraId="79ADE587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осуществлять поиск информации, оценивать ценность информации, в </w:t>
      </w:r>
      <w:proofErr w:type="spellStart"/>
      <w:r w:rsidRPr="00A71992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Pr="00A71992">
        <w:rPr>
          <w:rFonts w:eastAsiaTheme="minorHAnsi"/>
          <w:sz w:val="26"/>
          <w:szCs w:val="26"/>
          <w:lang w:eastAsia="en-US"/>
        </w:rPr>
        <w:t>. о городе, области, находить источники информации для решения учебных задач;</w:t>
      </w:r>
    </w:p>
    <w:p w14:paraId="1F4B55B2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определять этапы решения задачи на компьютере; </w:t>
      </w:r>
    </w:p>
    <w:p w14:paraId="282345A3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основным навыкам и умениям использования компьютерных устройств.</w:t>
      </w:r>
    </w:p>
    <w:p w14:paraId="6C334BFD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71992">
        <w:rPr>
          <w:rFonts w:eastAsiaTheme="minorHAnsi"/>
          <w:sz w:val="26"/>
          <w:szCs w:val="26"/>
          <w:lang w:eastAsia="en-US"/>
        </w:rPr>
        <w:t>Обучающийся</w:t>
      </w:r>
      <w:proofErr w:type="gramEnd"/>
      <w:r w:rsidRPr="00A71992">
        <w:rPr>
          <w:rFonts w:eastAsiaTheme="minorHAnsi"/>
          <w:sz w:val="26"/>
          <w:szCs w:val="26"/>
          <w:lang w:eastAsia="en-US"/>
        </w:rPr>
        <w:t xml:space="preserve"> получит возможность научиться:</w:t>
      </w:r>
    </w:p>
    <w:p w14:paraId="06F71795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 xml:space="preserve">информационной и алгоритмической культуре; </w:t>
      </w:r>
    </w:p>
    <w:p w14:paraId="50506D8B" w14:textId="77777777" w:rsidR="007B6E5A" w:rsidRPr="00A71992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умениям формализации и структурирования информации, умениям выбирать способ представления данных в соответствии с поставленной задачей  с использованием соответствующих программных средств обработки данных;</w:t>
      </w:r>
    </w:p>
    <w:p w14:paraId="3887531A" w14:textId="77777777" w:rsidR="007B6E5A" w:rsidRDefault="007B6E5A" w:rsidP="007B6E5A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71992">
        <w:rPr>
          <w:rFonts w:eastAsiaTheme="minorHAnsi"/>
          <w:sz w:val="26"/>
          <w:szCs w:val="26"/>
          <w:lang w:eastAsia="en-US"/>
        </w:rPr>
        <w:t>•</w:t>
      </w:r>
      <w:r w:rsidRPr="00A71992">
        <w:rPr>
          <w:rFonts w:eastAsiaTheme="minorHAnsi"/>
          <w:sz w:val="26"/>
          <w:szCs w:val="26"/>
          <w:lang w:eastAsia="en-US"/>
        </w:rPr>
        <w:tab/>
        <w:t>навыкам и умениям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3A8BCB9C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71992">
        <w:rPr>
          <w:rFonts w:eastAsia="Calibri"/>
          <w:b/>
          <w:sz w:val="26"/>
          <w:szCs w:val="26"/>
          <w:lang w:eastAsia="en-US"/>
        </w:rPr>
        <w:t>Требования к уровню подготовки обучающихся (планируемые результаты изучения учебного предмета, курса:</w:t>
      </w:r>
      <w:proofErr w:type="gramEnd"/>
    </w:p>
    <w:p w14:paraId="200EFE3C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1. Системный анализ</w:t>
      </w:r>
    </w:p>
    <w:p w14:paraId="7A3C001C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 xml:space="preserve">Учащиеся должны знать: </w:t>
      </w:r>
    </w:p>
    <w:p w14:paraId="6ADD3AD7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- основные понятия </w:t>
      </w:r>
      <w:proofErr w:type="spellStart"/>
      <w:r w:rsidRPr="00A71992">
        <w:rPr>
          <w:rFonts w:eastAsia="Calibri"/>
          <w:sz w:val="26"/>
          <w:szCs w:val="26"/>
          <w:lang w:eastAsia="en-US"/>
        </w:rPr>
        <w:t>системологии</w:t>
      </w:r>
      <w:proofErr w:type="spellEnd"/>
      <w:r w:rsidRPr="00A71992">
        <w:rPr>
          <w:rFonts w:eastAsia="Calibri"/>
          <w:sz w:val="26"/>
          <w:szCs w:val="26"/>
          <w:lang w:eastAsia="en-US"/>
        </w:rPr>
        <w:t>: система, структура, системный эффект, подсистема;</w:t>
      </w:r>
    </w:p>
    <w:p w14:paraId="44272FEF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основные свойства систем;</w:t>
      </w:r>
    </w:p>
    <w:p w14:paraId="2E66B7F8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системный подход в науке и практике;</w:t>
      </w:r>
    </w:p>
    <w:p w14:paraId="35AC7E42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модели систем: модель черного ящика, состава, структурная модель;</w:t>
      </w:r>
    </w:p>
    <w:p w14:paraId="357489A9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использование графов для описания структур систем.</w:t>
      </w:r>
    </w:p>
    <w:p w14:paraId="52D1F082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>Учащиеся должны уметь:</w:t>
      </w:r>
    </w:p>
    <w:p w14:paraId="5B049C71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приводить примеры систем (в быту, в природе, в науке и пр.);</w:t>
      </w:r>
    </w:p>
    <w:p w14:paraId="5AF2867F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анализировать состав и структуру систем;</w:t>
      </w:r>
    </w:p>
    <w:p w14:paraId="251EA21C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различать связи материальные и информационные.</w:t>
      </w:r>
    </w:p>
    <w:p w14:paraId="233DDC33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Тема 2. Базы данных </w:t>
      </w:r>
    </w:p>
    <w:p w14:paraId="173543B5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lastRenderedPageBreak/>
        <w:t xml:space="preserve">Учащиеся должны знать: </w:t>
      </w:r>
    </w:p>
    <w:p w14:paraId="71732C8D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база данных (БД);</w:t>
      </w:r>
    </w:p>
    <w:p w14:paraId="6A810718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основные понятия реляционных БД: запись, поле, тип поля, главный ключ;</w:t>
      </w:r>
    </w:p>
    <w:p w14:paraId="72FA16E1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определение и назначение СУБД;</w:t>
      </w:r>
    </w:p>
    <w:p w14:paraId="7F4CBCE8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основы организации многотабличной БД;</w:t>
      </w:r>
    </w:p>
    <w:p w14:paraId="3DF80432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схема БД;</w:t>
      </w:r>
    </w:p>
    <w:p w14:paraId="6EC5CC00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целостность данных;</w:t>
      </w:r>
    </w:p>
    <w:p w14:paraId="35301409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этапы создания многотабличной БД с помощью реляционной СУБД;</w:t>
      </w:r>
    </w:p>
    <w:p w14:paraId="107D76D0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структуру команды запроса на выборку данных из БД;</w:t>
      </w:r>
    </w:p>
    <w:p w14:paraId="3843BF5D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организацию запроса на выборку в многотабличной БД;</w:t>
      </w:r>
    </w:p>
    <w:p w14:paraId="1A11164C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основные логические операции, используемые в запросах;</w:t>
      </w:r>
    </w:p>
    <w:p w14:paraId="1C912E57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правила представления условия выборки на языке запросов и в конструкторе запросов.</w:t>
      </w:r>
    </w:p>
    <w:p w14:paraId="08AB7316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>Учащиеся должны уметь:</w:t>
      </w:r>
    </w:p>
    <w:p w14:paraId="346ABE4D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создавать многотабличную БД средствами конкретной СУБД;</w:t>
      </w:r>
    </w:p>
    <w:p w14:paraId="7E13695C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реализовывать простые запросы на выборку данных в конструкторе запросов;</w:t>
      </w:r>
    </w:p>
    <w:p w14:paraId="49BDE303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реализовывать запросы со сложными условиями выборки.</w:t>
      </w:r>
    </w:p>
    <w:p w14:paraId="14BAB5D8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3. Организация и услуги Интернет</w:t>
      </w:r>
    </w:p>
    <w:p w14:paraId="59DEEB72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 xml:space="preserve">Учащиеся должны знать: </w:t>
      </w:r>
    </w:p>
    <w:p w14:paraId="57FB554C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назначение  коммуникационных служб Интернета;</w:t>
      </w:r>
    </w:p>
    <w:p w14:paraId="60041920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назначение информационных служб Интернета;</w:t>
      </w:r>
    </w:p>
    <w:p w14:paraId="1844DCA2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прикладные протоколы;</w:t>
      </w:r>
    </w:p>
    <w:p w14:paraId="24D0FDEF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- основные понятия </w:t>
      </w:r>
      <w:r w:rsidRPr="00A71992">
        <w:rPr>
          <w:rFonts w:eastAsia="Calibri"/>
          <w:sz w:val="26"/>
          <w:szCs w:val="26"/>
          <w:lang w:val="en-US" w:eastAsia="en-US"/>
        </w:rPr>
        <w:t>WWW</w:t>
      </w:r>
      <w:r w:rsidRPr="00A71992">
        <w:rPr>
          <w:rFonts w:eastAsia="Calibri"/>
          <w:sz w:val="26"/>
          <w:szCs w:val="26"/>
          <w:lang w:eastAsia="en-US"/>
        </w:rPr>
        <w:t xml:space="preserve">: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 xml:space="preserve">-страница,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 xml:space="preserve">-сервер,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 xml:space="preserve">-сайт,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 xml:space="preserve">-браузер, </w:t>
      </w:r>
      <w:r w:rsidRPr="00A71992">
        <w:rPr>
          <w:rFonts w:eastAsia="Calibri"/>
          <w:sz w:val="26"/>
          <w:szCs w:val="26"/>
          <w:lang w:val="en-US" w:eastAsia="en-US"/>
        </w:rPr>
        <w:t>HTTP</w:t>
      </w:r>
      <w:r w:rsidRPr="00A71992">
        <w:rPr>
          <w:rFonts w:eastAsia="Calibri"/>
          <w:sz w:val="26"/>
          <w:szCs w:val="26"/>
          <w:lang w:eastAsia="en-US"/>
        </w:rPr>
        <w:t xml:space="preserve">-протокол, </w:t>
      </w:r>
      <w:r w:rsidRPr="00A71992">
        <w:rPr>
          <w:rFonts w:eastAsia="Calibri"/>
          <w:sz w:val="26"/>
          <w:szCs w:val="26"/>
          <w:lang w:val="en-US" w:eastAsia="en-US"/>
        </w:rPr>
        <w:t>URL</w:t>
      </w:r>
      <w:r w:rsidRPr="00A71992">
        <w:rPr>
          <w:rFonts w:eastAsia="Calibri"/>
          <w:sz w:val="26"/>
          <w:szCs w:val="26"/>
          <w:lang w:eastAsia="en-US"/>
        </w:rPr>
        <w:t>-адрес;</w:t>
      </w:r>
    </w:p>
    <w:p w14:paraId="00AA6D74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 поисковый каталог: организацию, назначение;</w:t>
      </w:r>
    </w:p>
    <w:p w14:paraId="2535B463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поисковый указатель: организацию, назначение.</w:t>
      </w:r>
    </w:p>
    <w:p w14:paraId="18560B1E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>Учащиеся должны уметь:</w:t>
      </w:r>
    </w:p>
    <w:p w14:paraId="37F53203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работать с электронной почтой;</w:t>
      </w:r>
    </w:p>
    <w:p w14:paraId="548C7072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извлекать данные из файловых архивов;</w:t>
      </w:r>
    </w:p>
    <w:p w14:paraId="2AC2B55C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осуществлять поиск информации в Интернете с помощью поисковых каталогов и указателей.</w:t>
      </w:r>
    </w:p>
    <w:p w14:paraId="0AB44C23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Тема 4. Основы </w:t>
      </w:r>
      <w:proofErr w:type="spellStart"/>
      <w:r w:rsidRPr="00A71992">
        <w:rPr>
          <w:rFonts w:eastAsia="Calibri"/>
          <w:sz w:val="26"/>
          <w:szCs w:val="26"/>
          <w:lang w:eastAsia="en-US"/>
        </w:rPr>
        <w:t>сайтостроения</w:t>
      </w:r>
      <w:proofErr w:type="spellEnd"/>
    </w:p>
    <w:p w14:paraId="41D999A8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lastRenderedPageBreak/>
        <w:t xml:space="preserve">Учащиеся должны знать: </w:t>
      </w:r>
    </w:p>
    <w:p w14:paraId="53E88BAF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- какие существуют средства для создания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>-страниц;</w:t>
      </w:r>
    </w:p>
    <w:p w14:paraId="1B43A79F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- в чем состоит проектирование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>-сайта;</w:t>
      </w:r>
    </w:p>
    <w:p w14:paraId="0D823995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- что значит опубликовать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>-сайт.</w:t>
      </w:r>
    </w:p>
    <w:p w14:paraId="57E7D328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>Учащиеся должны уметь:</w:t>
      </w:r>
    </w:p>
    <w:p w14:paraId="739C910D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создавать </w:t>
      </w:r>
      <w:proofErr w:type="gramStart"/>
      <w:r w:rsidRPr="00A71992">
        <w:rPr>
          <w:rFonts w:eastAsia="Calibri"/>
          <w:sz w:val="26"/>
          <w:szCs w:val="26"/>
          <w:lang w:eastAsia="en-US"/>
        </w:rPr>
        <w:t>несложный</w:t>
      </w:r>
      <w:proofErr w:type="gramEnd"/>
      <w:r w:rsidRPr="00A71992">
        <w:rPr>
          <w:rFonts w:eastAsia="Calibri"/>
          <w:sz w:val="26"/>
          <w:szCs w:val="26"/>
          <w:lang w:eastAsia="en-US"/>
        </w:rPr>
        <w:t xml:space="preserve">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>-сайт с помощью редактора  сайтов.</w:t>
      </w:r>
    </w:p>
    <w:p w14:paraId="587592A9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5. Компьютерное информационное моделирование</w:t>
      </w:r>
    </w:p>
    <w:p w14:paraId="31884FD0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 xml:space="preserve">Учащиеся должны знать: </w:t>
      </w:r>
    </w:p>
    <w:p w14:paraId="556AA00D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понятие модели;</w:t>
      </w:r>
    </w:p>
    <w:p w14:paraId="768AE31E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понятие информационной модели;</w:t>
      </w:r>
    </w:p>
    <w:p w14:paraId="4937F247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этапы построения компьютерной информационной модели.</w:t>
      </w:r>
    </w:p>
    <w:p w14:paraId="02567BB8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Тема 6. Моделирование зависимостей между величинами </w:t>
      </w:r>
    </w:p>
    <w:p w14:paraId="4AD4E0DD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 xml:space="preserve">Учащиеся должны знать: </w:t>
      </w:r>
    </w:p>
    <w:p w14:paraId="63C35FC4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понятия: величина, имя величины, тип величины, значение величины;</w:t>
      </w:r>
    </w:p>
    <w:p w14:paraId="593DDF1B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математическая модель;</w:t>
      </w:r>
    </w:p>
    <w:p w14:paraId="35A50725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формы представления зависимостей между величинами.</w:t>
      </w:r>
    </w:p>
    <w:p w14:paraId="170FE558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Cs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>Учащиеся должны уметь:</w:t>
      </w:r>
    </w:p>
    <w:p w14:paraId="57DE1EB5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Cs/>
          <w:sz w:val="26"/>
          <w:szCs w:val="26"/>
          <w:lang w:eastAsia="en-US"/>
        </w:rPr>
        <w:t>с помощью электронных таблиц получать табличную и графическую форму зависимостей между величинами.</w:t>
      </w:r>
    </w:p>
    <w:p w14:paraId="7F4CF95D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 Тема 7. Модели статистического прогнозирования  </w:t>
      </w:r>
    </w:p>
    <w:p w14:paraId="47076F67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 xml:space="preserve">Учащиеся должны знать: </w:t>
      </w:r>
    </w:p>
    <w:p w14:paraId="03499DC2" w14:textId="77777777" w:rsidR="007B6E5A" w:rsidRPr="00A71992" w:rsidRDefault="007B6E5A" w:rsidP="007B6E5A">
      <w:pPr>
        <w:numPr>
          <w:ilvl w:val="0"/>
          <w:numId w:val="32"/>
        </w:numPr>
        <w:shd w:val="clear" w:color="auto" w:fill="FFFFFF"/>
        <w:spacing w:line="360" w:lineRule="auto"/>
        <w:ind w:left="0" w:right="139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для </w:t>
      </w:r>
      <w:proofErr w:type="gramStart"/>
      <w:r w:rsidRPr="00A71992">
        <w:rPr>
          <w:rFonts w:eastAsia="Calibri"/>
          <w:sz w:val="26"/>
          <w:szCs w:val="26"/>
          <w:lang w:eastAsia="en-US"/>
        </w:rPr>
        <w:t>решения</w:t>
      </w:r>
      <w:proofErr w:type="gramEnd"/>
      <w:r w:rsidRPr="00A71992">
        <w:rPr>
          <w:rFonts w:eastAsia="Calibri"/>
          <w:sz w:val="26"/>
          <w:szCs w:val="26"/>
          <w:lang w:eastAsia="en-US"/>
        </w:rPr>
        <w:t xml:space="preserve"> каких практических задач используется статистика;</w:t>
      </w:r>
    </w:p>
    <w:p w14:paraId="3A35DF10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регрессионная модель;</w:t>
      </w:r>
    </w:p>
    <w:p w14:paraId="3FBB3C83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как происходит прогнозирование по регрессионной модели.</w:t>
      </w:r>
    </w:p>
    <w:p w14:paraId="0D0D33F3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>Учащиеся должны уметь:</w:t>
      </w:r>
    </w:p>
    <w:p w14:paraId="4E8EBA42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используя табличный процессор строить регрессионные модели заданных типов;</w:t>
      </w:r>
    </w:p>
    <w:p w14:paraId="548C4CAB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осуществлять прогнозирование (восстановление значения и экстраполяцию) по регрессионной модели.</w:t>
      </w:r>
    </w:p>
    <w:p w14:paraId="25661C08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8. Модели корреляционной зависимости</w:t>
      </w:r>
    </w:p>
    <w:p w14:paraId="594E2590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 xml:space="preserve">Учащиеся должны знать: </w:t>
      </w:r>
    </w:p>
    <w:p w14:paraId="2603EA2B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корреляционная зависимость;</w:t>
      </w:r>
    </w:p>
    <w:p w14:paraId="7F3B39D3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коэффициент корреляции;</w:t>
      </w:r>
    </w:p>
    <w:p w14:paraId="1E265B6D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lastRenderedPageBreak/>
        <w:t>- какие существуют возможности у табличного процессора для выполнения корреляционного анализа.</w:t>
      </w:r>
    </w:p>
    <w:p w14:paraId="408E1D2B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>Учащиеся должны уметь:</w:t>
      </w:r>
    </w:p>
    <w:p w14:paraId="2701D9C8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 w:rsidRPr="00A71992">
        <w:rPr>
          <w:rFonts w:eastAsia="Calibri"/>
          <w:sz w:val="26"/>
          <w:szCs w:val="26"/>
          <w:lang w:val="en-US" w:eastAsia="en-US"/>
        </w:rPr>
        <w:t>Microsoft</w:t>
      </w:r>
      <w:r w:rsidRPr="00A71992">
        <w:rPr>
          <w:rFonts w:eastAsia="Calibri"/>
          <w:sz w:val="26"/>
          <w:szCs w:val="26"/>
          <w:lang w:eastAsia="en-US"/>
        </w:rPr>
        <w:t xml:space="preserve"> </w:t>
      </w:r>
      <w:r w:rsidRPr="00A71992">
        <w:rPr>
          <w:rFonts w:eastAsia="Calibri"/>
          <w:sz w:val="26"/>
          <w:szCs w:val="26"/>
          <w:lang w:val="en-US" w:eastAsia="en-US"/>
        </w:rPr>
        <w:t>Excel</w:t>
      </w:r>
      <w:r w:rsidRPr="00A71992">
        <w:rPr>
          <w:rFonts w:eastAsia="Calibri"/>
          <w:sz w:val="26"/>
          <w:szCs w:val="26"/>
          <w:lang w:eastAsia="en-US"/>
        </w:rPr>
        <w:t>).</w:t>
      </w:r>
    </w:p>
    <w:p w14:paraId="0D0C9B5C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9 . Модели оптимального планирования</w:t>
      </w:r>
    </w:p>
    <w:p w14:paraId="37B0D9C3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 xml:space="preserve">Учащиеся должны знать: </w:t>
      </w:r>
    </w:p>
    <w:p w14:paraId="169ED04E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оптимальное планирование;</w:t>
      </w:r>
    </w:p>
    <w:p w14:paraId="65A9F83B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ресурсы; как в модели описывается ограниченность ресурсов;</w:t>
      </w:r>
    </w:p>
    <w:p w14:paraId="44A4DC9B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- что такое стратегическая цель </w:t>
      </w:r>
      <w:proofErr w:type="gramStart"/>
      <w:r w:rsidRPr="00A71992">
        <w:rPr>
          <w:rFonts w:eastAsia="Calibri"/>
          <w:sz w:val="26"/>
          <w:szCs w:val="26"/>
          <w:lang w:eastAsia="en-US"/>
        </w:rPr>
        <w:t>планирования</w:t>
      </w:r>
      <w:proofErr w:type="gramEnd"/>
      <w:r w:rsidRPr="00A71992">
        <w:rPr>
          <w:rFonts w:eastAsia="Calibri"/>
          <w:sz w:val="26"/>
          <w:szCs w:val="26"/>
          <w:lang w:eastAsia="en-US"/>
        </w:rPr>
        <w:t>; какие условия для нее могут быть поставлены;</w:t>
      </w:r>
    </w:p>
    <w:p w14:paraId="03AFF2BD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в чем состоит задача линейного программирования для нахождения оптимального плана;</w:t>
      </w:r>
    </w:p>
    <w:p w14:paraId="0FFFFAA1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какие существуют возможности у табличного процессора для решения задачи линейного программирования.</w:t>
      </w:r>
    </w:p>
    <w:p w14:paraId="6A3EAE47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>Учащиеся должны уметь:</w:t>
      </w:r>
    </w:p>
    <w:p w14:paraId="01B0D80D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 </w:t>
      </w:r>
      <w:r w:rsidRPr="00A71992">
        <w:rPr>
          <w:rFonts w:eastAsia="Calibri"/>
          <w:sz w:val="26"/>
          <w:szCs w:val="26"/>
          <w:lang w:val="en-US" w:eastAsia="en-US"/>
        </w:rPr>
        <w:t>Microsoft</w:t>
      </w:r>
      <w:r w:rsidRPr="00A71992">
        <w:rPr>
          <w:rFonts w:eastAsia="Calibri"/>
          <w:sz w:val="26"/>
          <w:szCs w:val="26"/>
          <w:lang w:eastAsia="en-US"/>
        </w:rPr>
        <w:t xml:space="preserve"> </w:t>
      </w:r>
      <w:r w:rsidRPr="00A71992">
        <w:rPr>
          <w:rFonts w:eastAsia="Calibri"/>
          <w:sz w:val="26"/>
          <w:szCs w:val="26"/>
          <w:lang w:val="en-US" w:eastAsia="en-US"/>
        </w:rPr>
        <w:t>Excel</w:t>
      </w:r>
      <w:r w:rsidRPr="00A71992">
        <w:rPr>
          <w:rFonts w:eastAsia="Calibri"/>
          <w:sz w:val="26"/>
          <w:szCs w:val="26"/>
          <w:lang w:eastAsia="en-US"/>
        </w:rPr>
        <w:t>).</w:t>
      </w:r>
    </w:p>
    <w:p w14:paraId="785D20AB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10. Информационное общество</w:t>
      </w:r>
    </w:p>
    <w:p w14:paraId="27BB37F0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 xml:space="preserve">Учащиеся должны знать: </w:t>
      </w:r>
    </w:p>
    <w:p w14:paraId="545DA750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информационные ресурсы общества;</w:t>
      </w:r>
    </w:p>
    <w:p w14:paraId="27E87996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из чего складывается рынок информационных ресурсов;</w:t>
      </w:r>
    </w:p>
    <w:p w14:paraId="1C8D3AF3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относится к информационным услугам;</w:t>
      </w:r>
    </w:p>
    <w:p w14:paraId="711B2C61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в чем состоят основные черты информационного общества;</w:t>
      </w:r>
    </w:p>
    <w:p w14:paraId="3A82769B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причины информационного кризиса и пути его преодоления;</w:t>
      </w:r>
    </w:p>
    <w:p w14:paraId="3A0CEB68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какие изменения в быту, в сфере образования будут происходить с формированием информационного общества.</w:t>
      </w:r>
    </w:p>
    <w:p w14:paraId="1CAFB91E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11. Информационное право и безопасность</w:t>
      </w:r>
    </w:p>
    <w:p w14:paraId="1C5D808D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>Учащиеся должны знать:</w:t>
      </w:r>
    </w:p>
    <w:p w14:paraId="4A197418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основные законодательные акты в информационной сфере;</w:t>
      </w:r>
    </w:p>
    <w:p w14:paraId="4D879283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суть Доктрины информационной безопасности Российской Федерации.</w:t>
      </w:r>
    </w:p>
    <w:p w14:paraId="650C849A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lastRenderedPageBreak/>
        <w:t>Учащиеся должны уметь:</w:t>
      </w:r>
    </w:p>
    <w:p w14:paraId="2C48000F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 - соблюдать основные правовые и этические нормы в информационной сфере деятельности.</w:t>
      </w:r>
    </w:p>
    <w:p w14:paraId="6136F971" w14:textId="77777777" w:rsidR="007B6E5A" w:rsidRPr="00A71992" w:rsidRDefault="007B6E5A" w:rsidP="007B6E5A">
      <w:pPr>
        <w:pStyle w:val="a3"/>
        <w:numPr>
          <w:ilvl w:val="1"/>
          <w:numId w:val="28"/>
        </w:numPr>
        <w:spacing w:line="360" w:lineRule="auto"/>
        <w:ind w:left="0" w:firstLine="0"/>
        <w:rPr>
          <w:sz w:val="26"/>
          <w:szCs w:val="26"/>
        </w:rPr>
      </w:pPr>
      <w:r w:rsidRPr="00A71992">
        <w:rPr>
          <w:b/>
          <w:sz w:val="26"/>
          <w:szCs w:val="26"/>
        </w:rPr>
        <w:t>Содержание программы</w:t>
      </w:r>
    </w:p>
    <w:p w14:paraId="4B44EE0D" w14:textId="77777777" w:rsidR="00FF4D98" w:rsidRDefault="007B6E5A" w:rsidP="007B6E5A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1. Системный анализ</w:t>
      </w:r>
    </w:p>
    <w:p w14:paraId="57C9DECE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- основные понятия </w:t>
      </w:r>
      <w:proofErr w:type="spellStart"/>
      <w:r w:rsidRPr="00A71992">
        <w:rPr>
          <w:rFonts w:eastAsia="Calibri"/>
          <w:sz w:val="26"/>
          <w:szCs w:val="26"/>
          <w:lang w:eastAsia="en-US"/>
        </w:rPr>
        <w:t>системологии</w:t>
      </w:r>
      <w:proofErr w:type="spellEnd"/>
      <w:r w:rsidRPr="00A71992">
        <w:rPr>
          <w:rFonts w:eastAsia="Calibri"/>
          <w:sz w:val="26"/>
          <w:szCs w:val="26"/>
          <w:lang w:eastAsia="en-US"/>
        </w:rPr>
        <w:t>: система, структура, системный эффект, подсистема;</w:t>
      </w:r>
    </w:p>
    <w:p w14:paraId="76756CD5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основные свойства систем;</w:t>
      </w:r>
    </w:p>
    <w:p w14:paraId="11DD2C14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системный подход в науке и практике;</w:t>
      </w:r>
    </w:p>
    <w:p w14:paraId="6CF0C91D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модели систем: модель черного ящика, состава, структурная модель;</w:t>
      </w:r>
    </w:p>
    <w:p w14:paraId="6C60532C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использование графов для описания структур систем.</w:t>
      </w:r>
    </w:p>
    <w:p w14:paraId="15133E72" w14:textId="46639FB7" w:rsidR="007B6E5A" w:rsidRDefault="007B6E5A" w:rsidP="00FF4D98">
      <w:pPr>
        <w:shd w:val="clear" w:color="auto" w:fill="FFFFFF"/>
        <w:tabs>
          <w:tab w:val="left" w:pos="2917"/>
        </w:tabs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Тема 2. Базы данных </w:t>
      </w:r>
      <w:r w:rsidR="00FF4D98">
        <w:rPr>
          <w:rFonts w:eastAsia="Calibri"/>
          <w:sz w:val="26"/>
          <w:szCs w:val="26"/>
          <w:lang w:eastAsia="en-US"/>
        </w:rPr>
        <w:tab/>
      </w:r>
    </w:p>
    <w:p w14:paraId="02EF762A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база данных (БД);</w:t>
      </w:r>
    </w:p>
    <w:p w14:paraId="3794E700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основные понятия реляционных БД: запись, поле, тип поля, главный ключ;</w:t>
      </w:r>
    </w:p>
    <w:p w14:paraId="666EB840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определение и назначение СУБД;</w:t>
      </w:r>
    </w:p>
    <w:p w14:paraId="409F6A82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основы организации многотабличной БД;</w:t>
      </w:r>
    </w:p>
    <w:p w14:paraId="3EC5CF59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схема БД;</w:t>
      </w:r>
    </w:p>
    <w:p w14:paraId="45B0662B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целостность данных;</w:t>
      </w:r>
    </w:p>
    <w:p w14:paraId="1B4C5B7C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этапы создания многотабличной БД с помощью реляционной СУБД;</w:t>
      </w:r>
    </w:p>
    <w:p w14:paraId="5B5E720C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структуру команды запроса на выборку данных из БД;</w:t>
      </w:r>
    </w:p>
    <w:p w14:paraId="514A1392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организацию запроса на выборку в многотабличной БД;</w:t>
      </w:r>
    </w:p>
    <w:p w14:paraId="21DDA062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основные логические операции, используемые в запросах;</w:t>
      </w:r>
    </w:p>
    <w:p w14:paraId="4E5E88FF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правила представления условия выборки на языке запросов и в конструкторе запросов.</w:t>
      </w:r>
    </w:p>
    <w:p w14:paraId="5644A421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3. Организация и услуги Интернет</w:t>
      </w:r>
    </w:p>
    <w:p w14:paraId="59FD56D7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назначение  коммуникационных служб Интернета;</w:t>
      </w:r>
    </w:p>
    <w:p w14:paraId="66F967EB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назначение информационных служб Интернета;</w:t>
      </w:r>
    </w:p>
    <w:p w14:paraId="09149F35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прикладные протоколы;</w:t>
      </w:r>
    </w:p>
    <w:p w14:paraId="772C58E4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- основные понятия </w:t>
      </w:r>
      <w:r w:rsidRPr="00A71992">
        <w:rPr>
          <w:rFonts w:eastAsia="Calibri"/>
          <w:sz w:val="26"/>
          <w:szCs w:val="26"/>
          <w:lang w:val="en-US" w:eastAsia="en-US"/>
        </w:rPr>
        <w:t>WWW</w:t>
      </w:r>
      <w:r w:rsidRPr="00A71992">
        <w:rPr>
          <w:rFonts w:eastAsia="Calibri"/>
          <w:sz w:val="26"/>
          <w:szCs w:val="26"/>
          <w:lang w:eastAsia="en-US"/>
        </w:rPr>
        <w:t xml:space="preserve">: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 xml:space="preserve">-страница,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 xml:space="preserve">-сервер,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 xml:space="preserve">-сайт,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 xml:space="preserve">-браузер, </w:t>
      </w:r>
      <w:r w:rsidRPr="00A71992">
        <w:rPr>
          <w:rFonts w:eastAsia="Calibri"/>
          <w:sz w:val="26"/>
          <w:szCs w:val="26"/>
          <w:lang w:val="en-US" w:eastAsia="en-US"/>
        </w:rPr>
        <w:t>HTTP</w:t>
      </w:r>
      <w:r w:rsidRPr="00A71992">
        <w:rPr>
          <w:rFonts w:eastAsia="Calibri"/>
          <w:sz w:val="26"/>
          <w:szCs w:val="26"/>
          <w:lang w:eastAsia="en-US"/>
        </w:rPr>
        <w:t xml:space="preserve">-протокол, </w:t>
      </w:r>
      <w:r w:rsidRPr="00A71992">
        <w:rPr>
          <w:rFonts w:eastAsia="Calibri"/>
          <w:sz w:val="26"/>
          <w:szCs w:val="26"/>
          <w:lang w:val="en-US" w:eastAsia="en-US"/>
        </w:rPr>
        <w:t>URL</w:t>
      </w:r>
      <w:r w:rsidRPr="00A71992">
        <w:rPr>
          <w:rFonts w:eastAsia="Calibri"/>
          <w:sz w:val="26"/>
          <w:szCs w:val="26"/>
          <w:lang w:eastAsia="en-US"/>
        </w:rPr>
        <w:t>-адрес;</w:t>
      </w:r>
    </w:p>
    <w:p w14:paraId="7B5B1C35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 поисковый каталог: организацию, назначение;</w:t>
      </w:r>
    </w:p>
    <w:p w14:paraId="71562758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поисковый указатель: организацию, назначение.</w:t>
      </w:r>
    </w:p>
    <w:p w14:paraId="20E4CD8C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lastRenderedPageBreak/>
        <w:t xml:space="preserve">Тема 4. Основы </w:t>
      </w:r>
      <w:proofErr w:type="spellStart"/>
      <w:r w:rsidRPr="00A71992">
        <w:rPr>
          <w:rFonts w:eastAsia="Calibri"/>
          <w:sz w:val="26"/>
          <w:szCs w:val="26"/>
          <w:lang w:eastAsia="en-US"/>
        </w:rPr>
        <w:t>сайтостроения</w:t>
      </w:r>
      <w:proofErr w:type="spellEnd"/>
    </w:p>
    <w:p w14:paraId="2827DFEA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- какие существуют средства для создания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>-страниц;</w:t>
      </w:r>
    </w:p>
    <w:p w14:paraId="1CC5ED66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- в чем состоит проектирование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>-сайта;</w:t>
      </w:r>
    </w:p>
    <w:p w14:paraId="70313047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- что значит опубликовать </w:t>
      </w:r>
      <w:r w:rsidRPr="00A71992">
        <w:rPr>
          <w:rFonts w:eastAsia="Calibri"/>
          <w:sz w:val="26"/>
          <w:szCs w:val="26"/>
          <w:lang w:val="en-US" w:eastAsia="en-US"/>
        </w:rPr>
        <w:t>web</w:t>
      </w:r>
      <w:r w:rsidRPr="00A71992">
        <w:rPr>
          <w:rFonts w:eastAsia="Calibri"/>
          <w:sz w:val="26"/>
          <w:szCs w:val="26"/>
          <w:lang w:eastAsia="en-US"/>
        </w:rPr>
        <w:t>-сайт.</w:t>
      </w:r>
    </w:p>
    <w:p w14:paraId="187B9F84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5. Компьютерное информационное моделирование</w:t>
      </w:r>
    </w:p>
    <w:p w14:paraId="6AF461B6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понятие модели;</w:t>
      </w:r>
    </w:p>
    <w:p w14:paraId="3C55710A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понятие информационной модели;</w:t>
      </w:r>
    </w:p>
    <w:p w14:paraId="34DE5218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этапы построения компьютерной информационной модели.</w:t>
      </w:r>
    </w:p>
    <w:p w14:paraId="500024CE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Тема 6. Моделирование зависимостей между величинами </w:t>
      </w:r>
    </w:p>
    <w:p w14:paraId="3F398CD0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понятия: величина, имя величины, тип величины, значение величины;</w:t>
      </w:r>
    </w:p>
    <w:p w14:paraId="1DDBD21E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математическая модель;</w:t>
      </w:r>
    </w:p>
    <w:p w14:paraId="1518987A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формы представления зависимостей между величинами.</w:t>
      </w:r>
    </w:p>
    <w:p w14:paraId="38BC2583" w14:textId="34248D8B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Тема 7. Модели статистического прогнозирования  </w:t>
      </w:r>
    </w:p>
    <w:p w14:paraId="098AA78C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регрессионная модель;</w:t>
      </w:r>
    </w:p>
    <w:p w14:paraId="274A4F72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как происходит прогнозирование по регрессионной модели.</w:t>
      </w:r>
    </w:p>
    <w:p w14:paraId="18C9CB34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8. Модели корреляционной зависимости</w:t>
      </w:r>
    </w:p>
    <w:p w14:paraId="65A68D41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корреляционная зависимость;</w:t>
      </w:r>
    </w:p>
    <w:p w14:paraId="4185E19C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коэффициент корреляции;</w:t>
      </w:r>
    </w:p>
    <w:p w14:paraId="482D0632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какие существуют возможности у табличного процессора для выполнения корреляционного анализа.</w:t>
      </w:r>
    </w:p>
    <w:p w14:paraId="0BD2D0E8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9 . Модели оптимального планирования</w:t>
      </w:r>
    </w:p>
    <w:p w14:paraId="2488FF3E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оптимальное планирование;</w:t>
      </w:r>
    </w:p>
    <w:p w14:paraId="36B4BEBF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ресурсы; как в модели описывается ограниченность ресурсов;</w:t>
      </w:r>
    </w:p>
    <w:p w14:paraId="4F067B54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 xml:space="preserve">- что такое стратегическая цель </w:t>
      </w:r>
      <w:proofErr w:type="gramStart"/>
      <w:r w:rsidRPr="00A71992">
        <w:rPr>
          <w:rFonts w:eastAsia="Calibri"/>
          <w:sz w:val="26"/>
          <w:szCs w:val="26"/>
          <w:lang w:eastAsia="en-US"/>
        </w:rPr>
        <w:t>планирования</w:t>
      </w:r>
      <w:proofErr w:type="gramEnd"/>
      <w:r w:rsidRPr="00A71992">
        <w:rPr>
          <w:rFonts w:eastAsia="Calibri"/>
          <w:sz w:val="26"/>
          <w:szCs w:val="26"/>
          <w:lang w:eastAsia="en-US"/>
        </w:rPr>
        <w:t>; какие условия для нее могут быть поставлены;</w:t>
      </w:r>
    </w:p>
    <w:p w14:paraId="46B62C78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в чем состоит задача линейного программирования для нахождения оптимального плана;</w:t>
      </w:r>
    </w:p>
    <w:p w14:paraId="55D4C119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какие существуют возможности у табличного процессора для решения задачи линейного программирования.</w:t>
      </w:r>
    </w:p>
    <w:p w14:paraId="4A74BE91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10. Информационное общество</w:t>
      </w:r>
    </w:p>
    <w:p w14:paraId="7E8C6329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что такое информационные ресурсы общества;</w:t>
      </w:r>
    </w:p>
    <w:p w14:paraId="6AC50A69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из чего складывается рынок информационных ресурсов;</w:t>
      </w:r>
    </w:p>
    <w:p w14:paraId="242D5B5A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lastRenderedPageBreak/>
        <w:t>- что относится к информационным услугам;</w:t>
      </w:r>
    </w:p>
    <w:p w14:paraId="7B165340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в чем состоят основные черты информационного общества;</w:t>
      </w:r>
    </w:p>
    <w:p w14:paraId="2284AA00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причины информационного кризиса и пути его преодоления;</w:t>
      </w:r>
    </w:p>
    <w:p w14:paraId="567A7D44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какие изменения в быту, в сфере образования будут происходить с формированием информационного общества.</w:t>
      </w:r>
    </w:p>
    <w:p w14:paraId="14E76C13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Тема 11. Информационное право и безопасность</w:t>
      </w:r>
    </w:p>
    <w:p w14:paraId="2FD1FADA" w14:textId="77777777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основные законодательные акты в информационной сфере;</w:t>
      </w:r>
    </w:p>
    <w:p w14:paraId="25915550" w14:textId="7A92C21C" w:rsidR="00FF4D98" w:rsidRPr="00A71992" w:rsidRDefault="00FF4D98" w:rsidP="00FF4D98">
      <w:pPr>
        <w:shd w:val="clear" w:color="auto" w:fill="FFFFFF"/>
        <w:spacing w:line="360" w:lineRule="auto"/>
        <w:ind w:right="13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- Доктрин</w:t>
      </w:r>
      <w:r>
        <w:rPr>
          <w:rFonts w:eastAsia="Calibri"/>
          <w:sz w:val="26"/>
          <w:szCs w:val="26"/>
          <w:lang w:eastAsia="en-US"/>
        </w:rPr>
        <w:t>а</w:t>
      </w:r>
      <w:r w:rsidRPr="00A71992">
        <w:rPr>
          <w:rFonts w:eastAsia="Calibri"/>
          <w:sz w:val="26"/>
          <w:szCs w:val="26"/>
          <w:lang w:eastAsia="en-US"/>
        </w:rPr>
        <w:t xml:space="preserve"> информационной безопасности Российской Федерации.</w:t>
      </w:r>
    </w:p>
    <w:p w14:paraId="5D889BE2" w14:textId="77777777" w:rsidR="007B6E5A" w:rsidRPr="00A71992" w:rsidRDefault="007B6E5A" w:rsidP="007B6E5A">
      <w:pPr>
        <w:spacing w:line="360" w:lineRule="auto"/>
        <w:rPr>
          <w:b/>
          <w:bCs/>
          <w:sz w:val="26"/>
          <w:szCs w:val="26"/>
        </w:rPr>
      </w:pPr>
      <w:r w:rsidRPr="00A71992">
        <w:rPr>
          <w:b/>
          <w:bCs/>
          <w:sz w:val="26"/>
          <w:szCs w:val="26"/>
        </w:rPr>
        <w:t>1.8 Типы уроков, виды контроля</w:t>
      </w:r>
    </w:p>
    <w:p w14:paraId="5CD127C2" w14:textId="77777777" w:rsidR="007B6E5A" w:rsidRPr="00A71992" w:rsidRDefault="007B6E5A" w:rsidP="007B6E5A">
      <w:pPr>
        <w:pStyle w:val="a3"/>
        <w:tabs>
          <w:tab w:val="left" w:pos="567"/>
        </w:tabs>
        <w:spacing w:line="360" w:lineRule="auto"/>
        <w:ind w:left="0"/>
        <w:jc w:val="both"/>
        <w:rPr>
          <w:sz w:val="26"/>
          <w:szCs w:val="26"/>
        </w:rPr>
      </w:pPr>
      <w:r w:rsidRPr="00A71992">
        <w:rPr>
          <w:sz w:val="26"/>
          <w:szCs w:val="26"/>
        </w:rPr>
        <w:t xml:space="preserve">Учебный процесс ориентирован на рациональное сочетание устных и письменных видов </w:t>
      </w:r>
      <w:proofErr w:type="gramStart"/>
      <w:r w:rsidRPr="00A71992">
        <w:rPr>
          <w:sz w:val="26"/>
          <w:szCs w:val="26"/>
        </w:rPr>
        <w:t>работы</w:t>
      </w:r>
      <w:proofErr w:type="gramEnd"/>
      <w:r w:rsidRPr="00A71992">
        <w:rPr>
          <w:sz w:val="26"/>
          <w:szCs w:val="26"/>
        </w:rPr>
        <w:t xml:space="preserve">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14:paraId="5EEF2494" w14:textId="77777777" w:rsidR="007B6E5A" w:rsidRPr="00A71992" w:rsidRDefault="007B6E5A" w:rsidP="007B6E5A">
      <w:pPr>
        <w:tabs>
          <w:tab w:val="left" w:pos="567"/>
        </w:tabs>
        <w:spacing w:line="360" w:lineRule="auto"/>
        <w:rPr>
          <w:sz w:val="26"/>
          <w:szCs w:val="26"/>
        </w:rPr>
      </w:pPr>
      <w:r w:rsidRPr="00A71992">
        <w:rPr>
          <w:sz w:val="26"/>
          <w:szCs w:val="26"/>
        </w:rPr>
        <w:tab/>
        <w:t xml:space="preserve"> Сокращения, используемые в рабочей программе: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7B6E5A" w14:paraId="46966C12" w14:textId="77777777" w:rsidTr="007B6E5A">
        <w:tc>
          <w:tcPr>
            <w:tcW w:w="5778" w:type="dxa"/>
          </w:tcPr>
          <w:p w14:paraId="175B1936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A71992">
              <w:rPr>
                <w:sz w:val="22"/>
                <w:szCs w:val="22"/>
              </w:rPr>
              <w:t>Типы уроков:</w:t>
            </w:r>
          </w:p>
        </w:tc>
        <w:tc>
          <w:tcPr>
            <w:tcW w:w="3969" w:type="dxa"/>
          </w:tcPr>
          <w:p w14:paraId="1CE2DF1F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A71992">
              <w:rPr>
                <w:sz w:val="22"/>
                <w:szCs w:val="22"/>
              </w:rPr>
              <w:t>Виды контроля:</w:t>
            </w:r>
          </w:p>
        </w:tc>
      </w:tr>
      <w:tr w:rsidR="007B6E5A" w14:paraId="441FA975" w14:textId="77777777" w:rsidTr="007B6E5A">
        <w:tc>
          <w:tcPr>
            <w:tcW w:w="5778" w:type="dxa"/>
          </w:tcPr>
          <w:p w14:paraId="13BCD724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A71992">
              <w:rPr>
                <w:sz w:val="22"/>
                <w:szCs w:val="22"/>
              </w:rPr>
              <w:t xml:space="preserve">УОНМ — урок ознакомления с новым материалом. </w:t>
            </w:r>
          </w:p>
          <w:p w14:paraId="4E96496F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A71992">
              <w:rPr>
                <w:sz w:val="22"/>
                <w:szCs w:val="22"/>
              </w:rPr>
              <w:t xml:space="preserve">УЗИМ — урок закрепления изученного материала. </w:t>
            </w:r>
          </w:p>
          <w:p w14:paraId="768BFA7E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A71992">
              <w:rPr>
                <w:sz w:val="22"/>
                <w:szCs w:val="22"/>
              </w:rPr>
              <w:t>УПЗУ — урок применения знаний и умений.</w:t>
            </w:r>
          </w:p>
          <w:p w14:paraId="7315A570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A71992">
              <w:rPr>
                <w:sz w:val="22"/>
                <w:szCs w:val="22"/>
              </w:rPr>
              <w:t>УОСЗ — урок обобщения и систематизации знаний.</w:t>
            </w:r>
          </w:p>
          <w:p w14:paraId="2078A8A9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A71992">
              <w:rPr>
                <w:sz w:val="22"/>
                <w:szCs w:val="22"/>
              </w:rPr>
              <w:t>КУ — комбинированный урок.</w:t>
            </w:r>
          </w:p>
        </w:tc>
        <w:tc>
          <w:tcPr>
            <w:tcW w:w="3969" w:type="dxa"/>
          </w:tcPr>
          <w:p w14:paraId="4FEB0F52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A71992">
              <w:rPr>
                <w:sz w:val="22"/>
                <w:szCs w:val="22"/>
              </w:rPr>
              <w:t>ФО — фронтальный опрос</w:t>
            </w:r>
          </w:p>
          <w:p w14:paraId="07B791E9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A71992">
              <w:rPr>
                <w:sz w:val="22"/>
                <w:szCs w:val="22"/>
              </w:rPr>
              <w:t>ИО – индивидуальный опрос</w:t>
            </w:r>
          </w:p>
          <w:p w14:paraId="2865584F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proofErr w:type="gramStart"/>
            <w:r w:rsidRPr="00A71992">
              <w:rPr>
                <w:sz w:val="22"/>
                <w:szCs w:val="22"/>
              </w:rPr>
              <w:t>СР</w:t>
            </w:r>
            <w:proofErr w:type="gramEnd"/>
            <w:r w:rsidRPr="00A71992">
              <w:rPr>
                <w:sz w:val="22"/>
                <w:szCs w:val="22"/>
              </w:rPr>
              <w:t xml:space="preserve"> — самостоятельная работа</w:t>
            </w:r>
          </w:p>
          <w:p w14:paraId="52F99F2C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A71992">
              <w:rPr>
                <w:sz w:val="22"/>
                <w:szCs w:val="22"/>
              </w:rPr>
              <w:t>Т</w:t>
            </w:r>
            <w:proofErr w:type="gramStart"/>
            <w:r w:rsidRPr="00A71992">
              <w:rPr>
                <w:sz w:val="22"/>
                <w:szCs w:val="22"/>
              </w:rPr>
              <w:t>Д–</w:t>
            </w:r>
            <w:proofErr w:type="gramEnd"/>
            <w:r w:rsidRPr="00A71992">
              <w:rPr>
                <w:sz w:val="22"/>
                <w:szCs w:val="22"/>
              </w:rPr>
              <w:t xml:space="preserve"> теоретический диктант</w:t>
            </w:r>
          </w:p>
          <w:p w14:paraId="4D5C37F8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A71992">
              <w:rPr>
                <w:sz w:val="22"/>
                <w:szCs w:val="22"/>
              </w:rPr>
              <w:t>ДМ – дидактические материалы</w:t>
            </w:r>
          </w:p>
          <w:p w14:paraId="65DC0EE4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proofErr w:type="gramStart"/>
            <w:r w:rsidRPr="00A71992">
              <w:rPr>
                <w:sz w:val="22"/>
                <w:szCs w:val="22"/>
              </w:rPr>
              <w:t>КР</w:t>
            </w:r>
            <w:proofErr w:type="gramEnd"/>
            <w:r w:rsidRPr="00A71992">
              <w:rPr>
                <w:sz w:val="22"/>
                <w:szCs w:val="22"/>
              </w:rPr>
              <w:t xml:space="preserve"> – контрольная работа</w:t>
            </w:r>
          </w:p>
          <w:p w14:paraId="46342CF3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proofErr w:type="gramStart"/>
            <w:r w:rsidRPr="00A71992">
              <w:rPr>
                <w:sz w:val="22"/>
                <w:szCs w:val="22"/>
              </w:rPr>
              <w:t>ПР</w:t>
            </w:r>
            <w:proofErr w:type="gramEnd"/>
            <w:r w:rsidRPr="00A71992">
              <w:rPr>
                <w:sz w:val="22"/>
                <w:szCs w:val="22"/>
              </w:rPr>
              <w:t xml:space="preserve"> – практическая работа</w:t>
            </w:r>
          </w:p>
          <w:p w14:paraId="5AAD443C" w14:textId="77777777" w:rsidR="007B6E5A" w:rsidRPr="00A71992" w:rsidRDefault="007B6E5A" w:rsidP="007B6E5A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A71992">
              <w:rPr>
                <w:sz w:val="22"/>
                <w:szCs w:val="22"/>
              </w:rPr>
              <w:t>Т – тестовая работа</w:t>
            </w:r>
          </w:p>
        </w:tc>
      </w:tr>
    </w:tbl>
    <w:p w14:paraId="0DB4CA6B" w14:textId="77777777" w:rsidR="007B6E5A" w:rsidRPr="00A71992" w:rsidRDefault="007B6E5A" w:rsidP="007B6E5A">
      <w:pPr>
        <w:spacing w:line="360" w:lineRule="auto"/>
        <w:rPr>
          <w:b/>
          <w:bCs/>
          <w:color w:val="FF0000"/>
          <w:sz w:val="26"/>
          <w:szCs w:val="26"/>
        </w:rPr>
      </w:pPr>
      <w:r w:rsidRPr="00A71992">
        <w:rPr>
          <w:b/>
          <w:bCs/>
          <w:sz w:val="26"/>
          <w:szCs w:val="26"/>
        </w:rPr>
        <w:t xml:space="preserve">1.9 Оценивание работ и устных ответов учащихся </w:t>
      </w:r>
    </w:p>
    <w:p w14:paraId="6BC62756" w14:textId="77777777" w:rsidR="007B6E5A" w:rsidRPr="00A71992" w:rsidRDefault="007B6E5A" w:rsidP="007B6E5A">
      <w:pPr>
        <w:pStyle w:val="a3"/>
        <w:shd w:val="clear" w:color="auto" w:fill="FFFFFF"/>
        <w:spacing w:line="360" w:lineRule="auto"/>
        <w:ind w:left="0" w:right="139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A71992">
        <w:rPr>
          <w:rFonts w:eastAsia="Calibri"/>
          <w:b/>
          <w:i/>
          <w:sz w:val="26"/>
          <w:szCs w:val="26"/>
          <w:lang w:eastAsia="en-US"/>
        </w:rPr>
        <w:t>Оценка устных ответов учащихся</w:t>
      </w:r>
    </w:p>
    <w:p w14:paraId="2BDFFE7D" w14:textId="77777777" w:rsidR="007B6E5A" w:rsidRPr="00A71992" w:rsidRDefault="007B6E5A" w:rsidP="007B6E5A">
      <w:pPr>
        <w:pStyle w:val="a3"/>
        <w:shd w:val="clear" w:color="auto" w:fill="FFFFFF"/>
        <w:spacing w:line="360" w:lineRule="auto"/>
        <w:ind w:left="0" w:right="139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Ответ оценивается отметкой «5», если ученик:</w:t>
      </w:r>
    </w:p>
    <w:p w14:paraId="4B32B8C8" w14:textId="77777777" w:rsidR="007B6E5A" w:rsidRPr="00A71992" w:rsidRDefault="007B6E5A" w:rsidP="007B6E5A">
      <w:pPr>
        <w:pStyle w:val="a3"/>
        <w:numPr>
          <w:ilvl w:val="0"/>
          <w:numId w:val="39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полно раскрыл содержание материала в объеме, предусмотренном программой;</w:t>
      </w:r>
    </w:p>
    <w:p w14:paraId="73E7B369" w14:textId="77777777" w:rsidR="007B6E5A" w:rsidRPr="00A71992" w:rsidRDefault="007B6E5A" w:rsidP="007B6E5A">
      <w:pPr>
        <w:pStyle w:val="a3"/>
        <w:numPr>
          <w:ilvl w:val="0"/>
          <w:numId w:val="39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14:paraId="1ADAAC6C" w14:textId="77777777" w:rsidR="007B6E5A" w:rsidRPr="00A71992" w:rsidRDefault="007B6E5A" w:rsidP="007B6E5A">
      <w:pPr>
        <w:pStyle w:val="a3"/>
        <w:numPr>
          <w:ilvl w:val="0"/>
          <w:numId w:val="39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правильно выполнил рисунки, схемы, сопутствующие ответу;</w:t>
      </w:r>
    </w:p>
    <w:p w14:paraId="521566A7" w14:textId="77777777" w:rsidR="007B6E5A" w:rsidRPr="00A71992" w:rsidRDefault="007B6E5A" w:rsidP="007B6E5A">
      <w:pPr>
        <w:pStyle w:val="a3"/>
        <w:numPr>
          <w:ilvl w:val="0"/>
          <w:numId w:val="39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показал умение иллюстрировать теоретические положения конкретными примерами;</w:t>
      </w:r>
    </w:p>
    <w:p w14:paraId="1A0FF015" w14:textId="77777777" w:rsidR="007B6E5A" w:rsidRPr="00A71992" w:rsidRDefault="007B6E5A" w:rsidP="007B6E5A">
      <w:pPr>
        <w:pStyle w:val="a3"/>
        <w:numPr>
          <w:ilvl w:val="0"/>
          <w:numId w:val="39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lastRenderedPageBreak/>
        <w:t xml:space="preserve">продемонстрировал усвоение ранее изученных сопутствующих вопросов, </w:t>
      </w:r>
      <w:proofErr w:type="spellStart"/>
      <w:r w:rsidRPr="00A71992">
        <w:rPr>
          <w:rFonts w:eastAsia="Calibri"/>
          <w:sz w:val="26"/>
          <w:szCs w:val="26"/>
          <w:lang w:eastAsia="en-US"/>
        </w:rPr>
        <w:t>сформированность</w:t>
      </w:r>
      <w:proofErr w:type="spellEnd"/>
      <w:r w:rsidRPr="00A71992">
        <w:rPr>
          <w:rFonts w:eastAsia="Calibri"/>
          <w:sz w:val="26"/>
          <w:szCs w:val="26"/>
          <w:lang w:eastAsia="en-US"/>
        </w:rPr>
        <w:t xml:space="preserve"> и устойчивость используемых при ответе умений и навыков;</w:t>
      </w:r>
    </w:p>
    <w:p w14:paraId="707A202E" w14:textId="77777777" w:rsidR="007B6E5A" w:rsidRPr="00A71992" w:rsidRDefault="007B6E5A" w:rsidP="007B6E5A">
      <w:pPr>
        <w:pStyle w:val="a3"/>
        <w:numPr>
          <w:ilvl w:val="0"/>
          <w:numId w:val="39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отвечал самостоятельно без наводящих вопросов учителя.</w:t>
      </w:r>
    </w:p>
    <w:p w14:paraId="18317AA7" w14:textId="77777777" w:rsidR="007B6E5A" w:rsidRPr="00A71992" w:rsidRDefault="007B6E5A" w:rsidP="007B6E5A">
      <w:pPr>
        <w:pStyle w:val="a3"/>
        <w:shd w:val="clear" w:color="auto" w:fill="FFFFFF"/>
        <w:spacing w:line="360" w:lineRule="auto"/>
        <w:ind w:left="0" w:right="139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14:paraId="3D3B088C" w14:textId="77777777" w:rsidR="007B6E5A" w:rsidRPr="00A71992" w:rsidRDefault="007B6E5A" w:rsidP="007B6E5A">
      <w:pPr>
        <w:pStyle w:val="a3"/>
        <w:shd w:val="clear" w:color="auto" w:fill="FFFFFF"/>
        <w:spacing w:line="360" w:lineRule="auto"/>
        <w:ind w:left="0" w:right="139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Ответ оценивается отметкой «4,. если ответ удовлетворяет в основном требованиям на отметку «5», но при этом имеет один из недостатков:</w:t>
      </w:r>
    </w:p>
    <w:p w14:paraId="1CC3BF53" w14:textId="77777777" w:rsidR="007B6E5A" w:rsidRPr="00A71992" w:rsidRDefault="007B6E5A" w:rsidP="007B6E5A">
      <w:pPr>
        <w:pStyle w:val="a3"/>
        <w:numPr>
          <w:ilvl w:val="0"/>
          <w:numId w:val="38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допущены один-два недочета при освещении основного содержания ответа, исправленные по замечанию учителя:</w:t>
      </w:r>
    </w:p>
    <w:p w14:paraId="1C8F8C2D" w14:textId="77777777" w:rsidR="007B6E5A" w:rsidRPr="00A71992" w:rsidRDefault="007B6E5A" w:rsidP="007B6E5A">
      <w:pPr>
        <w:pStyle w:val="a3"/>
        <w:numPr>
          <w:ilvl w:val="0"/>
          <w:numId w:val="38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14:paraId="4A015697" w14:textId="77777777" w:rsidR="007B6E5A" w:rsidRPr="00A71992" w:rsidRDefault="007B6E5A" w:rsidP="007B6E5A">
      <w:pPr>
        <w:pStyle w:val="a3"/>
        <w:shd w:val="clear" w:color="auto" w:fill="FFFFFF"/>
        <w:spacing w:line="360" w:lineRule="auto"/>
        <w:ind w:left="0" w:right="139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Отметка «3» ставится в следующих случаях:</w:t>
      </w:r>
    </w:p>
    <w:p w14:paraId="3063BA32" w14:textId="77777777" w:rsidR="007B6E5A" w:rsidRPr="00A71992" w:rsidRDefault="007B6E5A" w:rsidP="007B6E5A">
      <w:pPr>
        <w:pStyle w:val="a3"/>
        <w:numPr>
          <w:ilvl w:val="0"/>
          <w:numId w:val="37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14:paraId="7CEAD3BF" w14:textId="77777777" w:rsidR="007B6E5A" w:rsidRPr="00A71992" w:rsidRDefault="007B6E5A" w:rsidP="007B6E5A">
      <w:pPr>
        <w:pStyle w:val="a3"/>
        <w:shd w:val="clear" w:color="auto" w:fill="FFFFFF"/>
        <w:spacing w:line="360" w:lineRule="auto"/>
        <w:ind w:left="0" w:right="139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Отметка «2» ставится в следующих случаях:</w:t>
      </w:r>
    </w:p>
    <w:p w14:paraId="57CA4072" w14:textId="77777777" w:rsidR="007B6E5A" w:rsidRPr="00A71992" w:rsidRDefault="007B6E5A" w:rsidP="007B6E5A">
      <w:pPr>
        <w:pStyle w:val="a3"/>
        <w:numPr>
          <w:ilvl w:val="0"/>
          <w:numId w:val="36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не раскрыто основное содержание учебного материала;</w:t>
      </w:r>
    </w:p>
    <w:p w14:paraId="05172B36" w14:textId="77777777" w:rsidR="007B6E5A" w:rsidRPr="00A71992" w:rsidRDefault="007B6E5A" w:rsidP="007B6E5A">
      <w:pPr>
        <w:pStyle w:val="a3"/>
        <w:numPr>
          <w:ilvl w:val="0"/>
          <w:numId w:val="36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обнаружено незнание или неполное понимание учеником большей или наиболее важной части учебного материала;</w:t>
      </w:r>
    </w:p>
    <w:p w14:paraId="64E16944" w14:textId="77777777" w:rsidR="007B6E5A" w:rsidRPr="00A71992" w:rsidRDefault="007B6E5A" w:rsidP="007B6E5A">
      <w:pPr>
        <w:pStyle w:val="a3"/>
        <w:numPr>
          <w:ilvl w:val="0"/>
          <w:numId w:val="36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14:paraId="36904DD0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A71992">
        <w:rPr>
          <w:rFonts w:eastAsia="Calibri"/>
          <w:b/>
          <w:i/>
          <w:sz w:val="26"/>
          <w:szCs w:val="26"/>
          <w:lang w:eastAsia="en-US"/>
        </w:rPr>
        <w:t>Оценка контрольных и практических работ учащихся</w:t>
      </w:r>
    </w:p>
    <w:p w14:paraId="590604EB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14:paraId="56F79BD6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Отметка зависит также от наличия и характера погрешностей, допущенных учащимися.</w:t>
      </w:r>
    </w:p>
    <w:p w14:paraId="7422533B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>грубая ошибка</w:t>
      </w:r>
      <w:r w:rsidRPr="00A71992">
        <w:rPr>
          <w:rFonts w:eastAsia="Calibri"/>
          <w:sz w:val="26"/>
          <w:szCs w:val="26"/>
          <w:lang w:eastAsia="en-US"/>
        </w:rPr>
        <w:t xml:space="preserve"> – полностью искажено смысловое значение понятия, определения;</w:t>
      </w:r>
    </w:p>
    <w:p w14:paraId="63DFED40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lastRenderedPageBreak/>
        <w:t>погрешность отражает неточные формулировки, свидетельствующие о нечетком представлении рассматриваемого объекта;</w:t>
      </w:r>
    </w:p>
    <w:p w14:paraId="209DA2F8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>недочет</w:t>
      </w:r>
      <w:r w:rsidRPr="00A71992">
        <w:rPr>
          <w:rFonts w:eastAsia="Calibri"/>
          <w:sz w:val="26"/>
          <w:szCs w:val="26"/>
          <w:lang w:eastAsia="en-US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14:paraId="5A81BB17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i/>
          <w:sz w:val="26"/>
          <w:szCs w:val="26"/>
          <w:lang w:eastAsia="en-US"/>
        </w:rPr>
        <w:t>мелкие погрешности</w:t>
      </w:r>
      <w:r w:rsidRPr="00A71992">
        <w:rPr>
          <w:rFonts w:eastAsia="Calibri"/>
          <w:sz w:val="26"/>
          <w:szCs w:val="26"/>
          <w:lang w:eastAsia="en-US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14:paraId="3DF347A2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14:paraId="390FE95E" w14:textId="77777777" w:rsidR="007B6E5A" w:rsidRPr="00A71992" w:rsidRDefault="007B6E5A" w:rsidP="007B6E5A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Исходя из норм (пятибалльной системы), заложенных во всех предметных областях выставляете отметка:</w:t>
      </w:r>
    </w:p>
    <w:p w14:paraId="32789AFC" w14:textId="77777777" w:rsidR="007B6E5A" w:rsidRPr="00A71992" w:rsidRDefault="007B6E5A" w:rsidP="007B6E5A">
      <w:pPr>
        <w:pStyle w:val="a3"/>
        <w:numPr>
          <w:ilvl w:val="0"/>
          <w:numId w:val="40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«5» ставится при выполнении всех заданий полностью или при наличии 1-2 мелких погрешностей;</w:t>
      </w:r>
    </w:p>
    <w:p w14:paraId="57DE753C" w14:textId="77777777" w:rsidR="007B6E5A" w:rsidRPr="00A71992" w:rsidRDefault="007B6E5A" w:rsidP="007B6E5A">
      <w:pPr>
        <w:pStyle w:val="a3"/>
        <w:numPr>
          <w:ilvl w:val="0"/>
          <w:numId w:val="40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«4» ставится при наличии 1-2 недочетов или одной ошибки:</w:t>
      </w:r>
    </w:p>
    <w:p w14:paraId="0C4467C6" w14:textId="77777777" w:rsidR="007B6E5A" w:rsidRPr="00A71992" w:rsidRDefault="007B6E5A" w:rsidP="007B6E5A">
      <w:pPr>
        <w:pStyle w:val="a3"/>
        <w:numPr>
          <w:ilvl w:val="0"/>
          <w:numId w:val="40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«3» ставится при выполнении 2/3 от объема предложенных заданий;</w:t>
      </w:r>
    </w:p>
    <w:p w14:paraId="374DDCC4" w14:textId="77777777" w:rsidR="007B6E5A" w:rsidRDefault="007B6E5A" w:rsidP="007B6E5A">
      <w:pPr>
        <w:pStyle w:val="a3"/>
        <w:numPr>
          <w:ilvl w:val="0"/>
          <w:numId w:val="40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71992">
        <w:rPr>
          <w:rFonts w:eastAsia="Calibri"/>
          <w:sz w:val="26"/>
          <w:szCs w:val="26"/>
          <w:lang w:eastAsia="en-US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материала).</w:t>
      </w:r>
    </w:p>
    <w:p w14:paraId="411B09C5" w14:textId="77777777" w:rsidR="007B6E5A" w:rsidRPr="00A71992" w:rsidRDefault="007B6E5A" w:rsidP="007B6E5A">
      <w:pPr>
        <w:pStyle w:val="a3"/>
        <w:numPr>
          <w:ilvl w:val="1"/>
          <w:numId w:val="24"/>
        </w:numPr>
        <w:spacing w:line="360" w:lineRule="auto"/>
        <w:ind w:left="0" w:firstLine="0"/>
        <w:rPr>
          <w:sz w:val="26"/>
          <w:szCs w:val="26"/>
        </w:rPr>
      </w:pPr>
      <w:r w:rsidRPr="00A71992">
        <w:rPr>
          <w:b/>
          <w:sz w:val="26"/>
          <w:szCs w:val="26"/>
        </w:rPr>
        <w:t>Список используемой литературы</w:t>
      </w:r>
    </w:p>
    <w:p w14:paraId="455297BE" w14:textId="77777777" w:rsidR="007B6E5A" w:rsidRPr="00F053B6" w:rsidRDefault="007B6E5A" w:rsidP="007B6E5A">
      <w:pPr>
        <w:numPr>
          <w:ilvl w:val="0"/>
          <w:numId w:val="34"/>
        </w:numPr>
        <w:shd w:val="clear" w:color="auto" w:fill="FFFFFF"/>
        <w:spacing w:line="360" w:lineRule="auto"/>
        <w:ind w:left="0" w:right="139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F053B6">
        <w:rPr>
          <w:rFonts w:eastAsia="Calibri"/>
          <w:sz w:val="26"/>
          <w:szCs w:val="26"/>
          <w:lang w:eastAsia="en-US"/>
        </w:rPr>
        <w:t>учебник «Информатика» базового уровня для 11 класс</w:t>
      </w:r>
      <w:proofErr w:type="gramStart"/>
      <w:r w:rsidRPr="00F053B6">
        <w:rPr>
          <w:rFonts w:eastAsia="Calibri"/>
          <w:sz w:val="26"/>
          <w:szCs w:val="26"/>
          <w:lang w:eastAsia="en-US"/>
        </w:rPr>
        <w:t>а(</w:t>
      </w:r>
      <w:proofErr w:type="gramEnd"/>
      <w:r w:rsidRPr="00F053B6">
        <w:rPr>
          <w:rFonts w:eastAsia="Calibri"/>
          <w:sz w:val="26"/>
          <w:szCs w:val="26"/>
          <w:lang w:eastAsia="en-US"/>
        </w:rPr>
        <w:t xml:space="preserve">авторы: Семакин И. Г., </w:t>
      </w:r>
      <w:proofErr w:type="spellStart"/>
      <w:r w:rsidRPr="00F053B6">
        <w:rPr>
          <w:rFonts w:eastAsia="Calibri"/>
          <w:sz w:val="26"/>
          <w:szCs w:val="26"/>
          <w:lang w:eastAsia="en-US"/>
        </w:rPr>
        <w:t>Хеннер</w:t>
      </w:r>
      <w:proofErr w:type="spellEnd"/>
      <w:r w:rsidRPr="00F053B6">
        <w:rPr>
          <w:rFonts w:eastAsia="Calibri"/>
          <w:sz w:val="26"/>
          <w:szCs w:val="26"/>
          <w:lang w:eastAsia="en-US"/>
        </w:rPr>
        <w:t xml:space="preserve"> Е. К., Шеина Т. Ю.);</w:t>
      </w:r>
      <w:r w:rsidRPr="00F053B6">
        <w:rPr>
          <w:rFonts w:eastAsia="Calibri"/>
          <w:b/>
          <w:bCs/>
          <w:sz w:val="26"/>
          <w:szCs w:val="26"/>
          <w:lang w:eastAsia="en-US"/>
        </w:rPr>
        <w:t xml:space="preserve"> М.:БИНОМ. Лаборатория знаний,</w:t>
      </w:r>
      <w:r w:rsidRPr="00F053B6">
        <w:rPr>
          <w:rFonts w:eastAsia="Calibri"/>
          <w:sz w:val="26"/>
          <w:szCs w:val="26"/>
          <w:lang w:eastAsia="en-US"/>
        </w:rPr>
        <w:t> 2016 -264 с.</w:t>
      </w:r>
    </w:p>
    <w:p w14:paraId="0C943150" w14:textId="3818EA43" w:rsidR="007B6E5A" w:rsidRPr="00F053B6" w:rsidRDefault="007B6E5A" w:rsidP="007B6E5A">
      <w:pPr>
        <w:numPr>
          <w:ilvl w:val="0"/>
          <w:numId w:val="34"/>
        </w:numPr>
        <w:shd w:val="clear" w:color="auto" w:fill="FFFFFF"/>
        <w:spacing w:line="360" w:lineRule="auto"/>
        <w:ind w:left="0" w:right="139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F053B6">
        <w:rPr>
          <w:rFonts w:eastAsia="Calibri"/>
          <w:sz w:val="26"/>
          <w:szCs w:val="26"/>
          <w:lang w:eastAsia="en-US"/>
        </w:rPr>
        <w:t xml:space="preserve">задачник-практикум (в 2 томах) под редакцией Семакина И. Г., </w:t>
      </w:r>
      <w:proofErr w:type="spellStart"/>
      <w:r w:rsidRPr="00F053B6">
        <w:rPr>
          <w:rFonts w:eastAsia="Calibri"/>
          <w:sz w:val="26"/>
          <w:szCs w:val="26"/>
          <w:lang w:eastAsia="en-US"/>
        </w:rPr>
        <w:t>Хеннера</w:t>
      </w:r>
      <w:proofErr w:type="spellEnd"/>
      <w:r w:rsidRPr="00F053B6">
        <w:rPr>
          <w:rFonts w:eastAsia="Calibri"/>
          <w:sz w:val="26"/>
          <w:szCs w:val="26"/>
          <w:lang w:eastAsia="en-US"/>
        </w:rPr>
        <w:t xml:space="preserve"> Е. К.;</w:t>
      </w:r>
      <w:r w:rsidRPr="00F053B6">
        <w:rPr>
          <w:rFonts w:eastAsia="Calibri"/>
          <w:b/>
          <w:bCs/>
          <w:sz w:val="26"/>
          <w:szCs w:val="26"/>
          <w:lang w:eastAsia="en-US"/>
        </w:rPr>
        <w:t xml:space="preserve"> М.:БИНОМ. Лаборатория знаний,</w:t>
      </w:r>
      <w:r w:rsidRPr="00F053B6">
        <w:rPr>
          <w:rFonts w:eastAsia="Calibri"/>
          <w:sz w:val="26"/>
          <w:szCs w:val="26"/>
          <w:lang w:eastAsia="en-US"/>
        </w:rPr>
        <w:t> 201</w:t>
      </w:r>
      <w:r w:rsidR="00F053B6" w:rsidRPr="00F053B6">
        <w:rPr>
          <w:rFonts w:eastAsia="Calibri"/>
          <w:sz w:val="26"/>
          <w:szCs w:val="26"/>
          <w:lang w:eastAsia="en-US"/>
        </w:rPr>
        <w:t>7</w:t>
      </w:r>
      <w:r w:rsidRPr="00F053B6">
        <w:rPr>
          <w:rFonts w:eastAsia="Calibri"/>
          <w:sz w:val="26"/>
          <w:szCs w:val="26"/>
          <w:lang w:eastAsia="en-US"/>
        </w:rPr>
        <w:t>.312+296 с.</w:t>
      </w:r>
    </w:p>
    <w:p w14:paraId="2C348302" w14:textId="77777777" w:rsidR="007B6E5A" w:rsidRPr="00F053B6" w:rsidRDefault="007B6E5A" w:rsidP="007B6E5A">
      <w:pPr>
        <w:numPr>
          <w:ilvl w:val="0"/>
          <w:numId w:val="34"/>
        </w:numPr>
        <w:shd w:val="clear" w:color="auto" w:fill="FFFFFF"/>
        <w:spacing w:line="360" w:lineRule="auto"/>
        <w:ind w:left="0" w:right="139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F053B6">
        <w:rPr>
          <w:rFonts w:eastAsia="Calibri"/>
          <w:sz w:val="26"/>
          <w:szCs w:val="26"/>
          <w:lang w:eastAsia="en-US"/>
        </w:rPr>
        <w:t xml:space="preserve">ПРОГРАММА  КУРСА </w:t>
      </w:r>
      <w:r w:rsidRPr="00F053B6">
        <w:rPr>
          <w:rFonts w:eastAsia="Calibri"/>
          <w:bCs/>
          <w:sz w:val="26"/>
          <w:szCs w:val="26"/>
          <w:lang w:eastAsia="en-US"/>
        </w:rPr>
        <w:t>«Информатика»</w:t>
      </w:r>
      <w:r w:rsidRPr="00F053B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F053B6">
        <w:rPr>
          <w:rFonts w:eastAsia="Calibri"/>
          <w:sz w:val="26"/>
          <w:szCs w:val="26"/>
          <w:lang w:eastAsia="en-US"/>
        </w:rPr>
        <w:t xml:space="preserve">для 10 – 11 классов общеобразовательных учреждений (базовый уровень) </w:t>
      </w:r>
      <w:r w:rsidRPr="00F053B6">
        <w:rPr>
          <w:rFonts w:eastAsia="Calibri"/>
          <w:bCs/>
          <w:iCs/>
          <w:sz w:val="26"/>
          <w:szCs w:val="26"/>
          <w:lang w:eastAsia="en-US"/>
        </w:rPr>
        <w:t xml:space="preserve">Авторы: Семакин И.Г., </w:t>
      </w:r>
      <w:proofErr w:type="spellStart"/>
      <w:r w:rsidRPr="00F053B6">
        <w:rPr>
          <w:rFonts w:eastAsia="Calibri"/>
          <w:bCs/>
          <w:iCs/>
          <w:sz w:val="26"/>
          <w:szCs w:val="26"/>
          <w:lang w:eastAsia="en-US"/>
        </w:rPr>
        <w:t>Хеннер</w:t>
      </w:r>
      <w:proofErr w:type="spellEnd"/>
      <w:r w:rsidRPr="00F053B6">
        <w:rPr>
          <w:rFonts w:eastAsia="Calibri"/>
          <w:bCs/>
          <w:iCs/>
          <w:sz w:val="26"/>
          <w:szCs w:val="26"/>
          <w:lang w:eastAsia="en-US"/>
        </w:rPr>
        <w:t xml:space="preserve"> Е.К., Шеина Т.Ю.</w:t>
      </w:r>
    </w:p>
    <w:p w14:paraId="7592BF5C" w14:textId="5BE7E2E7" w:rsidR="007B6E5A" w:rsidRPr="00F053B6" w:rsidRDefault="007B6E5A" w:rsidP="007B6E5A">
      <w:pPr>
        <w:numPr>
          <w:ilvl w:val="0"/>
          <w:numId w:val="34"/>
        </w:numPr>
        <w:shd w:val="clear" w:color="auto" w:fill="FFFFFF"/>
        <w:spacing w:line="360" w:lineRule="auto"/>
        <w:ind w:left="0" w:right="139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F053B6">
        <w:rPr>
          <w:rFonts w:eastAsia="Calibri"/>
          <w:sz w:val="26"/>
          <w:szCs w:val="26"/>
          <w:lang w:eastAsia="en-US"/>
        </w:rPr>
        <w:t>Информатика. УМК для старшей школы [Электронный ресурс]</w:t>
      </w:r>
      <w:proofErr w:type="gramStart"/>
      <w:r w:rsidRPr="00F053B6">
        <w:rPr>
          <w:rFonts w:eastAsia="Calibri"/>
          <w:sz w:val="26"/>
          <w:szCs w:val="26"/>
          <w:lang w:eastAsia="en-US"/>
        </w:rPr>
        <w:t xml:space="preserve"> :</w:t>
      </w:r>
      <w:proofErr w:type="gramEnd"/>
      <w:r w:rsidRPr="00F053B6">
        <w:rPr>
          <w:rFonts w:eastAsia="Calibri"/>
          <w:sz w:val="26"/>
          <w:szCs w:val="26"/>
          <w:lang w:eastAsia="en-US"/>
        </w:rPr>
        <w:t xml:space="preserve"> 10–11 классы. Базовый уровень. Методическое пособие для учителя / Авторы-составители: М. С. Цветкова, И. Ю. </w:t>
      </w:r>
      <w:proofErr w:type="spellStart"/>
      <w:r w:rsidRPr="00F053B6">
        <w:rPr>
          <w:rFonts w:eastAsia="Calibri"/>
          <w:sz w:val="26"/>
          <w:szCs w:val="26"/>
          <w:lang w:eastAsia="en-US"/>
        </w:rPr>
        <w:t>Хлобыстова</w:t>
      </w:r>
      <w:proofErr w:type="spellEnd"/>
      <w:r w:rsidRPr="00F053B6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F053B6">
        <w:rPr>
          <w:rFonts w:eastAsia="Calibri"/>
          <w:sz w:val="26"/>
          <w:szCs w:val="26"/>
          <w:lang w:eastAsia="en-US"/>
        </w:rPr>
        <w:t>—Э</w:t>
      </w:r>
      <w:proofErr w:type="gramEnd"/>
      <w:r w:rsidRPr="00F053B6">
        <w:rPr>
          <w:rFonts w:eastAsia="Calibri"/>
          <w:sz w:val="26"/>
          <w:szCs w:val="26"/>
          <w:lang w:eastAsia="en-US"/>
        </w:rPr>
        <w:t>л. изд. — М. : БИНОМ. Лаборатория знаний, 201</w:t>
      </w:r>
      <w:r w:rsidR="00F053B6" w:rsidRPr="00F053B6">
        <w:rPr>
          <w:rFonts w:eastAsia="Calibri"/>
          <w:sz w:val="26"/>
          <w:szCs w:val="26"/>
          <w:lang w:eastAsia="en-US"/>
        </w:rPr>
        <w:t>5</w:t>
      </w:r>
      <w:r w:rsidRPr="00F053B6">
        <w:rPr>
          <w:rFonts w:eastAsia="Calibri"/>
          <w:sz w:val="26"/>
          <w:szCs w:val="26"/>
          <w:lang w:eastAsia="en-US"/>
        </w:rPr>
        <w:t>. —86 с.</w:t>
      </w:r>
      <w:proofErr w:type="gramStart"/>
      <w:r w:rsidRPr="00F053B6">
        <w:rPr>
          <w:rFonts w:eastAsia="Calibri"/>
          <w:sz w:val="26"/>
          <w:szCs w:val="26"/>
          <w:lang w:eastAsia="en-US"/>
        </w:rPr>
        <w:t xml:space="preserve"> ;</w:t>
      </w:r>
      <w:proofErr w:type="gramEnd"/>
    </w:p>
    <w:p w14:paraId="16C85E40" w14:textId="77777777" w:rsidR="007B6E5A" w:rsidRDefault="007B6E5A" w:rsidP="007B6E5A">
      <w:pPr>
        <w:rPr>
          <w:sz w:val="26"/>
          <w:szCs w:val="26"/>
        </w:rPr>
        <w:sectPr w:rsidR="007B6E5A" w:rsidSect="00BD7CE1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FD47C0B" w14:textId="77777777" w:rsidR="007B6E5A" w:rsidRPr="00B4278F" w:rsidRDefault="007B6E5A" w:rsidP="007B6E5A">
      <w:pPr>
        <w:pStyle w:val="a3"/>
        <w:numPr>
          <w:ilvl w:val="1"/>
          <w:numId w:val="35"/>
        </w:num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Календарно-тематическое планирование</w:t>
      </w:r>
    </w:p>
    <w:p w14:paraId="35A76DB7" w14:textId="77777777" w:rsidR="007B6E5A" w:rsidRDefault="007B6E5A" w:rsidP="007B6E5A"/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718"/>
        <w:gridCol w:w="911"/>
        <w:gridCol w:w="1134"/>
        <w:gridCol w:w="4901"/>
        <w:gridCol w:w="3260"/>
        <w:gridCol w:w="1276"/>
        <w:gridCol w:w="992"/>
      </w:tblGrid>
      <w:tr w:rsidR="007B6E5A" w:rsidRPr="00FB61B3" w14:paraId="6AB3ACBF" w14:textId="77777777" w:rsidTr="007B6E5A">
        <w:trPr>
          <w:cantSplit/>
        </w:trPr>
        <w:tc>
          <w:tcPr>
            <w:tcW w:w="684" w:type="dxa"/>
            <w:shd w:val="clear" w:color="auto" w:fill="auto"/>
            <w:vAlign w:val="center"/>
          </w:tcPr>
          <w:p w14:paraId="7328D666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0B60DDB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633E3557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4913FF1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EF71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b/>
                <w:sz w:val="20"/>
                <w:szCs w:val="20"/>
              </w:rPr>
              <w:t>Форма урока</w:t>
            </w:r>
          </w:p>
        </w:tc>
        <w:tc>
          <w:tcPr>
            <w:tcW w:w="4901" w:type="dxa"/>
            <w:shd w:val="clear" w:color="auto" w:fill="auto"/>
            <w:vAlign w:val="center"/>
          </w:tcPr>
          <w:p w14:paraId="7769EE77" w14:textId="77777777" w:rsidR="007B6E5A" w:rsidRPr="00A71992" w:rsidRDefault="007B6E5A" w:rsidP="007B6E5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71992">
              <w:rPr>
                <w:b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EE4584" w14:textId="77777777" w:rsidR="007B6E5A" w:rsidRPr="00A71992" w:rsidRDefault="007B6E5A" w:rsidP="007B6E5A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A71992">
              <w:rPr>
                <w:rStyle w:val="105pt0pt"/>
                <w:rFonts w:eastAsia="Calibri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D9D3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Style w:val="105pt0pt"/>
                <w:rFonts w:eastAsia="Calibri"/>
                <w:sz w:val="20"/>
                <w:szCs w:val="20"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14:paraId="06B50CA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Style w:val="105pt0pt"/>
                <w:rFonts w:eastAsia="Calibri"/>
                <w:sz w:val="20"/>
                <w:szCs w:val="20"/>
              </w:rPr>
              <w:t>Дата</w:t>
            </w:r>
          </w:p>
        </w:tc>
      </w:tr>
      <w:tr w:rsidR="007B6E5A" w:rsidRPr="00FB61B3" w14:paraId="0AF6D839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09F7172C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8" w:type="dxa"/>
            <w:shd w:val="clear" w:color="auto" w:fill="auto"/>
          </w:tcPr>
          <w:p w14:paraId="6740A928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11" w:type="dxa"/>
            <w:shd w:val="clear" w:color="auto" w:fill="auto"/>
          </w:tcPr>
          <w:p w14:paraId="36A649E2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6D419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4901" w:type="dxa"/>
            <w:shd w:val="clear" w:color="auto" w:fill="auto"/>
          </w:tcPr>
          <w:p w14:paraId="0E79F335" w14:textId="77777777" w:rsidR="007B6E5A" w:rsidRPr="00A71992" w:rsidRDefault="007B6E5A" w:rsidP="007B6E5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 xml:space="preserve">Система, свойства системы, системный эффект, системный подход. </w:t>
            </w:r>
          </w:p>
          <w:p w14:paraId="7773F85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70A20E1" w14:textId="77777777" w:rsidR="007B6E5A" w:rsidRPr="00A71992" w:rsidRDefault="007B6E5A" w:rsidP="007B6E5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71992">
              <w:rPr>
                <w:i/>
                <w:iCs/>
                <w:sz w:val="20"/>
                <w:szCs w:val="20"/>
              </w:rPr>
              <w:t xml:space="preserve">знать: </w:t>
            </w:r>
          </w:p>
          <w:p w14:paraId="1A9C2F7B" w14:textId="77777777" w:rsidR="007B6E5A" w:rsidRPr="00A71992" w:rsidRDefault="007B6E5A" w:rsidP="007B6E5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 xml:space="preserve">- основные понятия </w:t>
            </w:r>
            <w:proofErr w:type="spellStart"/>
            <w:r w:rsidRPr="00A71992">
              <w:rPr>
                <w:sz w:val="20"/>
                <w:szCs w:val="20"/>
              </w:rPr>
              <w:t>системологии</w:t>
            </w:r>
            <w:proofErr w:type="spellEnd"/>
            <w:r w:rsidRPr="00A71992">
              <w:rPr>
                <w:sz w:val="20"/>
                <w:szCs w:val="20"/>
              </w:rPr>
              <w:t xml:space="preserve">: система, структура, системный эффект, подсистема </w:t>
            </w:r>
          </w:p>
          <w:p w14:paraId="74D6500E" w14:textId="77777777" w:rsidR="007B6E5A" w:rsidRPr="00A71992" w:rsidRDefault="007B6E5A" w:rsidP="007B6E5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 xml:space="preserve">- основные свойства систем </w:t>
            </w:r>
          </w:p>
          <w:p w14:paraId="5CCA2923" w14:textId="77777777" w:rsidR="007B6E5A" w:rsidRPr="00A71992" w:rsidRDefault="007B6E5A" w:rsidP="007B6E5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 xml:space="preserve">- что такое «системный подход» в науке и практике </w:t>
            </w:r>
          </w:p>
          <w:p w14:paraId="52990DE3" w14:textId="77777777" w:rsidR="007B6E5A" w:rsidRPr="00A71992" w:rsidRDefault="007B6E5A" w:rsidP="007B6E5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71992">
              <w:rPr>
                <w:i/>
                <w:iCs/>
                <w:sz w:val="20"/>
                <w:szCs w:val="20"/>
              </w:rPr>
              <w:t xml:space="preserve">уметь: </w:t>
            </w:r>
          </w:p>
          <w:p w14:paraId="54B6A610" w14:textId="77777777" w:rsidR="007B6E5A" w:rsidRPr="00A71992" w:rsidRDefault="007B6E5A" w:rsidP="007B6E5A">
            <w:pPr>
              <w:pStyle w:val="a9"/>
              <w:snapToGrid w:val="0"/>
              <w:spacing w:after="0"/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приводить примеры систем (в быту, в природе, в науке и пр.) </w:t>
            </w:r>
          </w:p>
        </w:tc>
        <w:tc>
          <w:tcPr>
            <w:tcW w:w="1276" w:type="dxa"/>
            <w:shd w:val="clear" w:color="auto" w:fill="auto"/>
          </w:tcPr>
          <w:p w14:paraId="7E0DA38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14:paraId="6C476B93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5BAC858A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3AD1B2E3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8" w:type="dxa"/>
            <w:shd w:val="clear" w:color="auto" w:fill="auto"/>
          </w:tcPr>
          <w:p w14:paraId="19C88070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Модели систем</w:t>
            </w:r>
          </w:p>
        </w:tc>
        <w:tc>
          <w:tcPr>
            <w:tcW w:w="911" w:type="dxa"/>
            <w:shd w:val="clear" w:color="auto" w:fill="auto"/>
          </w:tcPr>
          <w:p w14:paraId="3BF41796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E39B999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4901" w:type="dxa"/>
            <w:shd w:val="clear" w:color="auto" w:fill="auto"/>
          </w:tcPr>
          <w:p w14:paraId="2791EFD6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Системный анализ, модель «черного ящика», модель состава.</w:t>
            </w:r>
          </w:p>
        </w:tc>
        <w:tc>
          <w:tcPr>
            <w:tcW w:w="3260" w:type="dxa"/>
            <w:shd w:val="clear" w:color="auto" w:fill="auto"/>
          </w:tcPr>
          <w:p w14:paraId="24AAA2A3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412DFC0A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-понятие системного анализа</w:t>
            </w:r>
          </w:p>
          <w:p w14:paraId="1C2AE7A6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-модели систем: модель черного ящика, состава, структурная модель</w:t>
            </w:r>
          </w:p>
          <w:p w14:paraId="350580E1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14:paraId="2F2E0CB5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-анализировать состав и структуру систем</w:t>
            </w:r>
          </w:p>
          <w:p w14:paraId="14AA54D9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-различать связи материальные и информационные.</w:t>
            </w:r>
          </w:p>
        </w:tc>
        <w:tc>
          <w:tcPr>
            <w:tcW w:w="1276" w:type="dxa"/>
            <w:shd w:val="clear" w:color="auto" w:fill="auto"/>
          </w:tcPr>
          <w:p w14:paraId="6585BB2F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14:paraId="566AD64F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1F4F3842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048BEE1B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8" w:type="dxa"/>
            <w:shd w:val="clear" w:color="auto" w:fill="auto"/>
          </w:tcPr>
          <w:p w14:paraId="073A35AA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Информационная система</w:t>
            </w:r>
          </w:p>
        </w:tc>
        <w:tc>
          <w:tcPr>
            <w:tcW w:w="911" w:type="dxa"/>
            <w:shd w:val="clear" w:color="auto" w:fill="auto"/>
          </w:tcPr>
          <w:p w14:paraId="5F29628B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1B659A5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4901" w:type="dxa"/>
            <w:shd w:val="clear" w:color="auto" w:fill="auto"/>
          </w:tcPr>
          <w:p w14:paraId="5B99DF0A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Определение информационной системы, техническая база ИС, состав ИС, области применения ИС</w:t>
            </w:r>
          </w:p>
        </w:tc>
        <w:tc>
          <w:tcPr>
            <w:tcW w:w="3260" w:type="dxa"/>
            <w:shd w:val="clear" w:color="auto" w:fill="auto"/>
          </w:tcPr>
          <w:p w14:paraId="390E6324" w14:textId="77777777" w:rsidR="007B6E5A" w:rsidRPr="00A71992" w:rsidRDefault="007B6E5A" w:rsidP="007B6E5A">
            <w:pPr>
              <w:pStyle w:val="a9"/>
              <w:snapToGrid w:val="0"/>
              <w:spacing w:after="0"/>
              <w:ind w:hanging="2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</w:p>
          <w:p w14:paraId="77FE341E" w14:textId="77777777" w:rsidR="007B6E5A" w:rsidRPr="00A71992" w:rsidRDefault="007B6E5A" w:rsidP="007B6E5A">
            <w:pPr>
              <w:pStyle w:val="a9"/>
              <w:snapToGrid w:val="0"/>
              <w:spacing w:after="0"/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определение информационной системы, области применения информационных систем, состав информационных систем</w:t>
            </w:r>
          </w:p>
          <w:p w14:paraId="6E224D25" w14:textId="77777777" w:rsidR="007B6E5A" w:rsidRPr="00A71992" w:rsidRDefault="007B6E5A" w:rsidP="007B6E5A">
            <w:pPr>
              <w:pStyle w:val="a9"/>
              <w:snapToGrid w:val="0"/>
              <w:spacing w:after="0"/>
              <w:ind w:hanging="2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</w:p>
          <w:p w14:paraId="34F67429" w14:textId="77777777" w:rsidR="007B6E5A" w:rsidRPr="00A71992" w:rsidRDefault="007B6E5A" w:rsidP="007B6E5A">
            <w:pPr>
              <w:pStyle w:val="a9"/>
              <w:snapToGrid w:val="0"/>
              <w:spacing w:after="0"/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проводить системный анализ выбранной предметной области, строить по ней структурную модель</w:t>
            </w:r>
          </w:p>
        </w:tc>
        <w:tc>
          <w:tcPr>
            <w:tcW w:w="1276" w:type="dxa"/>
            <w:shd w:val="clear" w:color="auto" w:fill="auto"/>
          </w:tcPr>
          <w:p w14:paraId="6DD31C23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56EB6359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74BA42CB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3D2DF72C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18" w:type="dxa"/>
            <w:shd w:val="clear" w:color="auto" w:fill="auto"/>
          </w:tcPr>
          <w:p w14:paraId="2770197E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База данных – основа информационной системы</w:t>
            </w:r>
          </w:p>
        </w:tc>
        <w:tc>
          <w:tcPr>
            <w:tcW w:w="911" w:type="dxa"/>
            <w:shd w:val="clear" w:color="auto" w:fill="auto"/>
          </w:tcPr>
          <w:p w14:paraId="128ECDB1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B75CDC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4901" w:type="dxa"/>
            <w:shd w:val="clear" w:color="auto" w:fill="auto"/>
          </w:tcPr>
          <w:p w14:paraId="41631F68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Назначение БД, предметная область, модель данных, виды моделей данных, структура реляционной модели, система управления базами данных</w:t>
            </w:r>
          </w:p>
        </w:tc>
        <w:tc>
          <w:tcPr>
            <w:tcW w:w="3260" w:type="dxa"/>
            <w:shd w:val="clear" w:color="auto" w:fill="auto"/>
          </w:tcPr>
          <w:p w14:paraId="12B8BEC3" w14:textId="77777777" w:rsidR="007B6E5A" w:rsidRPr="00A71992" w:rsidRDefault="007B6E5A" w:rsidP="007B6E5A">
            <w:pPr>
              <w:pStyle w:val="a9"/>
              <w:snapToGrid w:val="0"/>
              <w:spacing w:after="0"/>
              <w:ind w:hanging="2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547AFA7B" w14:textId="77777777" w:rsidR="007B6E5A" w:rsidRPr="00A71992" w:rsidRDefault="007B6E5A" w:rsidP="007B6E5A">
            <w:pPr>
              <w:pStyle w:val="a9"/>
              <w:snapToGrid w:val="0"/>
              <w:spacing w:after="0"/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что такое база данных (БД)</w:t>
            </w:r>
          </w:p>
          <w:p w14:paraId="0CE83101" w14:textId="77777777" w:rsidR="007B6E5A" w:rsidRPr="00A71992" w:rsidRDefault="007B6E5A" w:rsidP="007B6E5A">
            <w:pPr>
              <w:pStyle w:val="a9"/>
              <w:snapToGrid w:val="0"/>
              <w:spacing w:after="0"/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основные понятия реляционных БД: запись, поле, тип поля, главный ключ</w:t>
            </w:r>
          </w:p>
          <w:p w14:paraId="42ACB18E" w14:textId="77777777" w:rsidR="007B6E5A" w:rsidRPr="00A71992" w:rsidRDefault="007B6E5A" w:rsidP="007B6E5A">
            <w:pPr>
              <w:pStyle w:val="a9"/>
              <w:snapToGrid w:val="0"/>
              <w:spacing w:after="0"/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определение и назначение СУБД</w:t>
            </w:r>
          </w:p>
        </w:tc>
        <w:tc>
          <w:tcPr>
            <w:tcW w:w="1276" w:type="dxa"/>
            <w:shd w:val="clear" w:color="auto" w:fill="auto"/>
          </w:tcPr>
          <w:p w14:paraId="76246548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ИО,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6D4E6D0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0B6A68B1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28A15311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18" w:type="dxa"/>
            <w:shd w:val="clear" w:color="auto" w:fill="auto"/>
          </w:tcPr>
          <w:p w14:paraId="4FFC8D9D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Проектирование многотабличной базы данных</w:t>
            </w:r>
          </w:p>
        </w:tc>
        <w:tc>
          <w:tcPr>
            <w:tcW w:w="911" w:type="dxa"/>
            <w:shd w:val="clear" w:color="auto" w:fill="auto"/>
          </w:tcPr>
          <w:p w14:paraId="26D1A318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36A8824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4901" w:type="dxa"/>
            <w:shd w:val="clear" w:color="auto" w:fill="auto"/>
          </w:tcPr>
          <w:p w14:paraId="38F59E4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Табличная форма модели данных, отношения и связи, схема базы данных</w:t>
            </w:r>
          </w:p>
        </w:tc>
        <w:tc>
          <w:tcPr>
            <w:tcW w:w="3260" w:type="dxa"/>
            <w:shd w:val="clear" w:color="auto" w:fill="auto"/>
          </w:tcPr>
          <w:p w14:paraId="41C6C5EA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01A388F7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основы организации многотабличной БД</w:t>
            </w:r>
          </w:p>
          <w:p w14:paraId="79CA0EDE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что такое схема БД</w:t>
            </w:r>
          </w:p>
          <w:p w14:paraId="57A9621E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что такое целостность данных</w:t>
            </w:r>
          </w:p>
        </w:tc>
        <w:tc>
          <w:tcPr>
            <w:tcW w:w="1276" w:type="dxa"/>
            <w:shd w:val="clear" w:color="auto" w:fill="auto"/>
          </w:tcPr>
          <w:p w14:paraId="18260DD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ИО, СР</w:t>
            </w:r>
          </w:p>
        </w:tc>
        <w:tc>
          <w:tcPr>
            <w:tcW w:w="992" w:type="dxa"/>
          </w:tcPr>
          <w:p w14:paraId="06EE9F85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6C4E0DAE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0C3F0AB2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18" w:type="dxa"/>
            <w:shd w:val="clear" w:color="auto" w:fill="auto"/>
          </w:tcPr>
          <w:p w14:paraId="698A1193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Создание базы данных</w:t>
            </w:r>
          </w:p>
        </w:tc>
        <w:tc>
          <w:tcPr>
            <w:tcW w:w="911" w:type="dxa"/>
            <w:shd w:val="clear" w:color="auto" w:fill="auto"/>
          </w:tcPr>
          <w:p w14:paraId="70D1161B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04A049E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4901" w:type="dxa"/>
            <w:shd w:val="clear" w:color="auto" w:fill="auto"/>
          </w:tcPr>
          <w:p w14:paraId="529FF026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Создание структуры БД, ввод данных</w:t>
            </w:r>
          </w:p>
        </w:tc>
        <w:tc>
          <w:tcPr>
            <w:tcW w:w="3260" w:type="dxa"/>
            <w:shd w:val="clear" w:color="auto" w:fill="auto"/>
          </w:tcPr>
          <w:p w14:paraId="5CCCB7F9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34BAA0F4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этапы создания многотабличной БД с помощью реляционной СУБД</w:t>
            </w:r>
          </w:p>
          <w:p w14:paraId="76BD6DC7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14:paraId="5C2973E3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создавать многотабличную БД средствами конкретной СУБД</w:t>
            </w:r>
          </w:p>
        </w:tc>
        <w:tc>
          <w:tcPr>
            <w:tcW w:w="1276" w:type="dxa"/>
            <w:shd w:val="clear" w:color="auto" w:fill="auto"/>
          </w:tcPr>
          <w:p w14:paraId="3D4FAA66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3448EA3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4BFA5DBF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096FB3EA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18" w:type="dxa"/>
            <w:shd w:val="clear" w:color="auto" w:fill="auto"/>
          </w:tcPr>
          <w:p w14:paraId="1D55DA79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 xml:space="preserve">Запросы как приложения информационных систем </w:t>
            </w:r>
          </w:p>
        </w:tc>
        <w:tc>
          <w:tcPr>
            <w:tcW w:w="911" w:type="dxa"/>
            <w:shd w:val="clear" w:color="auto" w:fill="auto"/>
          </w:tcPr>
          <w:p w14:paraId="01AB0BDC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9F2975E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4901" w:type="dxa"/>
            <w:shd w:val="clear" w:color="auto" w:fill="auto"/>
          </w:tcPr>
          <w:p w14:paraId="0AA5BD95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Запрос, средства формирования запросов, структура запроса на выборку</w:t>
            </w:r>
          </w:p>
          <w:p w14:paraId="1366ABB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Освоение приемов реализации запросов на выборку в режиме дизайна</w:t>
            </w:r>
          </w:p>
        </w:tc>
        <w:tc>
          <w:tcPr>
            <w:tcW w:w="3260" w:type="dxa"/>
            <w:shd w:val="clear" w:color="auto" w:fill="auto"/>
          </w:tcPr>
          <w:p w14:paraId="64D72462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2C9BC2AE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структуру команды запроса на выборку данных из БД</w:t>
            </w:r>
          </w:p>
          <w:p w14:paraId="6E886972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организацию запроса на выборку в многотабличной БД</w:t>
            </w:r>
          </w:p>
          <w:p w14:paraId="02422B43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14:paraId="3F824BB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реализовывать простые запросы на выборку данных в конструкторе запросов</w:t>
            </w:r>
          </w:p>
        </w:tc>
        <w:tc>
          <w:tcPr>
            <w:tcW w:w="1276" w:type="dxa"/>
            <w:shd w:val="clear" w:color="auto" w:fill="auto"/>
          </w:tcPr>
          <w:p w14:paraId="04A02D1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0FEE81E8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2078B377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5EEB58A1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718" w:type="dxa"/>
            <w:shd w:val="clear" w:color="auto" w:fill="auto"/>
          </w:tcPr>
          <w:p w14:paraId="05B3F614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Логические условия выбора данных</w:t>
            </w:r>
          </w:p>
        </w:tc>
        <w:tc>
          <w:tcPr>
            <w:tcW w:w="911" w:type="dxa"/>
            <w:shd w:val="clear" w:color="auto" w:fill="auto"/>
          </w:tcPr>
          <w:p w14:paraId="63F40BB8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72835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4901" w:type="dxa"/>
            <w:shd w:val="clear" w:color="auto" w:fill="auto"/>
          </w:tcPr>
          <w:p w14:paraId="58264161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Условия выбора данных, простое логическое выражение, сложное (составное) логическое выражение, основные логические операции</w:t>
            </w:r>
          </w:p>
          <w:p w14:paraId="4EA701BA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по созданию и заполнению таблиц, отработка приемов реализации сложных запросов на выборку</w:t>
            </w:r>
          </w:p>
        </w:tc>
        <w:tc>
          <w:tcPr>
            <w:tcW w:w="3260" w:type="dxa"/>
            <w:shd w:val="clear" w:color="auto" w:fill="auto"/>
          </w:tcPr>
          <w:p w14:paraId="77FA0E17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4EFB7A2C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основные логические операции, используемые в запросах</w:t>
            </w:r>
          </w:p>
          <w:p w14:paraId="208AC087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правила представления условия выборки на языке запросов и в конструкторе запросов</w:t>
            </w:r>
          </w:p>
          <w:p w14:paraId="0608CD05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14:paraId="1AADE15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реализовывать запросы со сложными условиями выборки</w:t>
            </w:r>
          </w:p>
        </w:tc>
        <w:tc>
          <w:tcPr>
            <w:tcW w:w="1276" w:type="dxa"/>
            <w:shd w:val="clear" w:color="auto" w:fill="auto"/>
          </w:tcPr>
          <w:p w14:paraId="1BAB1DC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ИО, СР</w:t>
            </w:r>
          </w:p>
        </w:tc>
        <w:tc>
          <w:tcPr>
            <w:tcW w:w="992" w:type="dxa"/>
          </w:tcPr>
          <w:p w14:paraId="0EA30EBA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6B85B45A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5189910E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18" w:type="dxa"/>
            <w:shd w:val="clear" w:color="auto" w:fill="auto"/>
          </w:tcPr>
          <w:p w14:paraId="258EA21A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Разработка БД.</w:t>
            </w:r>
          </w:p>
        </w:tc>
        <w:tc>
          <w:tcPr>
            <w:tcW w:w="911" w:type="dxa"/>
            <w:shd w:val="clear" w:color="auto" w:fill="auto"/>
          </w:tcPr>
          <w:p w14:paraId="6BED7504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FAF15CA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4901" w:type="dxa"/>
            <w:vMerge w:val="restart"/>
            <w:shd w:val="clear" w:color="auto" w:fill="auto"/>
          </w:tcPr>
          <w:p w14:paraId="4AE39942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Освоение приемов формирования отчетов, обучение самостоятельной разработке многотабличной БД</w:t>
            </w:r>
          </w:p>
        </w:tc>
        <w:tc>
          <w:tcPr>
            <w:tcW w:w="3260" w:type="dxa"/>
            <w:shd w:val="clear" w:color="auto" w:fill="auto"/>
          </w:tcPr>
          <w:p w14:paraId="187B5FA2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10777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22C49B4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2F26FAEC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0364DE6E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18" w:type="dxa"/>
            <w:shd w:val="clear" w:color="auto" w:fill="auto"/>
          </w:tcPr>
          <w:p w14:paraId="4FB5CDA5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Расширение БД. Работа с формой.</w:t>
            </w:r>
          </w:p>
        </w:tc>
        <w:tc>
          <w:tcPr>
            <w:tcW w:w="911" w:type="dxa"/>
            <w:shd w:val="clear" w:color="auto" w:fill="auto"/>
          </w:tcPr>
          <w:p w14:paraId="0C9F08D0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C21CD2F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4901" w:type="dxa"/>
            <w:vMerge/>
            <w:shd w:val="clear" w:color="auto" w:fill="auto"/>
          </w:tcPr>
          <w:p w14:paraId="47C951B3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15020C3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14:paraId="4A059F6C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формировать отчеты в базе данных</w:t>
            </w:r>
          </w:p>
          <w:p w14:paraId="54C1D01E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создавать и заполнять таблицы, реализовывать сложные запросы на выборку, формировать отчеты</w:t>
            </w:r>
          </w:p>
        </w:tc>
        <w:tc>
          <w:tcPr>
            <w:tcW w:w="1276" w:type="dxa"/>
            <w:shd w:val="clear" w:color="auto" w:fill="auto"/>
          </w:tcPr>
          <w:p w14:paraId="2A59FF98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992" w:type="dxa"/>
          </w:tcPr>
          <w:p w14:paraId="59AF24E3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1EDE5D06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0574FD24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18" w:type="dxa"/>
            <w:shd w:val="clear" w:color="auto" w:fill="auto"/>
          </w:tcPr>
          <w:p w14:paraId="741FF38A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Интернет как глобальная информационная система. Организация глобальных сетей.</w:t>
            </w:r>
          </w:p>
        </w:tc>
        <w:tc>
          <w:tcPr>
            <w:tcW w:w="911" w:type="dxa"/>
            <w:shd w:val="clear" w:color="auto" w:fill="auto"/>
          </w:tcPr>
          <w:p w14:paraId="08CEEE72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59E41E4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4901" w:type="dxa"/>
            <w:shd w:val="clear" w:color="auto" w:fill="auto"/>
          </w:tcPr>
          <w:p w14:paraId="23527D54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развития глобальных сетей: компьютерная грамотность, информационная культура,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WorldWideWeb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, аппаратные средства Интернета: провайдер,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-адрес. Каналы связи, пропускная способность. Программное обеспечение Интернета. Пакетная технология передачи информации.</w:t>
            </w:r>
          </w:p>
        </w:tc>
        <w:tc>
          <w:tcPr>
            <w:tcW w:w="3260" w:type="dxa"/>
            <w:shd w:val="clear" w:color="auto" w:fill="auto"/>
          </w:tcPr>
          <w:p w14:paraId="2E9ECD84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1D3F1E2B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понятия: глобальная сеть,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</w:p>
          <w:p w14:paraId="1975099A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аппаратные средства Интернета</w:t>
            </w:r>
          </w:p>
          <w:p w14:paraId="39FE1257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программное обеспечение Интернета</w:t>
            </w:r>
          </w:p>
          <w:p w14:paraId="631272B0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систему адресации в Интернете</w:t>
            </w:r>
          </w:p>
        </w:tc>
        <w:tc>
          <w:tcPr>
            <w:tcW w:w="1276" w:type="dxa"/>
            <w:shd w:val="clear" w:color="auto" w:fill="auto"/>
          </w:tcPr>
          <w:p w14:paraId="55C6B708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14:paraId="436899BA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0316C2F0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53A36A99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18" w:type="dxa"/>
            <w:shd w:val="clear" w:color="auto" w:fill="auto"/>
          </w:tcPr>
          <w:p w14:paraId="3F3D4AFF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  <w:lang w:val="en-US"/>
              </w:rPr>
              <w:t xml:space="preserve">World Wide Web </w:t>
            </w:r>
            <w:r w:rsidRPr="00A71992">
              <w:rPr>
                <w:sz w:val="20"/>
                <w:szCs w:val="20"/>
              </w:rPr>
              <w:t>– Всемирная паутина</w:t>
            </w:r>
          </w:p>
        </w:tc>
        <w:tc>
          <w:tcPr>
            <w:tcW w:w="911" w:type="dxa"/>
            <w:shd w:val="clear" w:color="auto" w:fill="auto"/>
          </w:tcPr>
          <w:p w14:paraId="2D72E331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829E60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4901" w:type="dxa"/>
            <w:shd w:val="clear" w:color="auto" w:fill="auto"/>
          </w:tcPr>
          <w:p w14:paraId="4D029EF8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составляющие WWW, технология «клиент-сервер»,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 – браузер, поисковая служба Интернета</w:t>
            </w:r>
          </w:p>
          <w:p w14:paraId="78995E9E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ECFBB07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7246B71C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понятия WWW: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-страница,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-сервер,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-сайт,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-браузер, HTTP-протокол, URL-адрес</w:t>
            </w:r>
          </w:p>
          <w:p w14:paraId="1DEB9686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что такое поисковый каталог: организация, назначение</w:t>
            </w:r>
          </w:p>
          <w:p w14:paraId="71FA5523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что такое поисковый указатель: организация, назначение</w:t>
            </w:r>
          </w:p>
          <w:p w14:paraId="2BA1245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FBE490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ФО, Т</w:t>
            </w:r>
          </w:p>
        </w:tc>
        <w:tc>
          <w:tcPr>
            <w:tcW w:w="992" w:type="dxa"/>
          </w:tcPr>
          <w:p w14:paraId="5D7C42A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0E30309B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1B412DBB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18" w:type="dxa"/>
            <w:shd w:val="clear" w:color="auto" w:fill="auto"/>
          </w:tcPr>
          <w:p w14:paraId="2E842FC9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Работа с электронной почтой и телеконференциями</w:t>
            </w:r>
          </w:p>
        </w:tc>
        <w:tc>
          <w:tcPr>
            <w:tcW w:w="911" w:type="dxa"/>
            <w:shd w:val="clear" w:color="auto" w:fill="auto"/>
          </w:tcPr>
          <w:p w14:paraId="2029FC20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5BA23C2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4901" w:type="dxa"/>
            <w:shd w:val="clear" w:color="auto" w:fill="auto"/>
          </w:tcPr>
          <w:p w14:paraId="50FA6B9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Знакомство и практическое освоение работы с электронной почтой и телеконференциями</w:t>
            </w:r>
          </w:p>
        </w:tc>
        <w:tc>
          <w:tcPr>
            <w:tcW w:w="3260" w:type="dxa"/>
            <w:shd w:val="clear" w:color="auto" w:fill="auto"/>
          </w:tcPr>
          <w:p w14:paraId="31FD8C5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14:paraId="66FCD5D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работать с электронной почтой, телеконференциями</w:t>
            </w:r>
          </w:p>
        </w:tc>
        <w:tc>
          <w:tcPr>
            <w:tcW w:w="1276" w:type="dxa"/>
            <w:shd w:val="clear" w:color="auto" w:fill="auto"/>
          </w:tcPr>
          <w:p w14:paraId="0CA39D54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ИО,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7BD7504A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5758635F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69C55863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18" w:type="dxa"/>
            <w:shd w:val="clear" w:color="auto" w:fill="auto"/>
          </w:tcPr>
          <w:p w14:paraId="52DCC301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Работа с браузером и поисковыми системами</w:t>
            </w:r>
          </w:p>
        </w:tc>
        <w:tc>
          <w:tcPr>
            <w:tcW w:w="911" w:type="dxa"/>
            <w:shd w:val="clear" w:color="auto" w:fill="auto"/>
          </w:tcPr>
          <w:p w14:paraId="7A31CC8F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8189E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4901" w:type="dxa"/>
            <w:shd w:val="clear" w:color="auto" w:fill="auto"/>
          </w:tcPr>
          <w:p w14:paraId="7B952C39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приемов работы с браузером, изучение среды браузера и настройка браузера, получение навыков извлечения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-страниц путем указания URL-адресов, навигация по гиперссылкам</w:t>
            </w:r>
          </w:p>
        </w:tc>
        <w:tc>
          <w:tcPr>
            <w:tcW w:w="3260" w:type="dxa"/>
            <w:shd w:val="clear" w:color="auto" w:fill="auto"/>
          </w:tcPr>
          <w:p w14:paraId="24CE92D3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14:paraId="23E375E8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изменять настройки браузера,</w:t>
            </w:r>
          </w:p>
          <w:p w14:paraId="682F032B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 извлекать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-страниц путем указания URL-адресов,</w:t>
            </w:r>
          </w:p>
          <w:p w14:paraId="6E998A2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перемещаться по гиперссылкам</w:t>
            </w:r>
          </w:p>
        </w:tc>
        <w:tc>
          <w:tcPr>
            <w:tcW w:w="1276" w:type="dxa"/>
            <w:shd w:val="clear" w:color="auto" w:fill="auto"/>
          </w:tcPr>
          <w:p w14:paraId="13569600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7BC53392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42710EFD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74E90CC0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18" w:type="dxa"/>
            <w:shd w:val="clear" w:color="auto" w:fill="auto"/>
          </w:tcPr>
          <w:p w14:paraId="2B9B0867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 xml:space="preserve">Инструменты для разработки </w:t>
            </w:r>
            <w:r w:rsidRPr="00A71992">
              <w:rPr>
                <w:sz w:val="20"/>
                <w:szCs w:val="20"/>
                <w:lang w:val="en-US"/>
              </w:rPr>
              <w:t>web</w:t>
            </w:r>
            <w:r w:rsidRPr="00A71992">
              <w:rPr>
                <w:sz w:val="20"/>
                <w:szCs w:val="20"/>
              </w:rPr>
              <w:t>-сайтов</w:t>
            </w:r>
          </w:p>
        </w:tc>
        <w:tc>
          <w:tcPr>
            <w:tcW w:w="911" w:type="dxa"/>
            <w:shd w:val="clear" w:color="auto" w:fill="auto"/>
          </w:tcPr>
          <w:p w14:paraId="759E2B8F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FFA0C7A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4901" w:type="dxa"/>
            <w:shd w:val="clear" w:color="auto" w:fill="auto"/>
          </w:tcPr>
          <w:p w14:paraId="46BD842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Глобальные настройки страницы, работа с текстом, создание текстовых гиперссылок, сохранение страницы, просмотр кода, добавление изображения, просмотр результата</w:t>
            </w:r>
          </w:p>
        </w:tc>
        <w:tc>
          <w:tcPr>
            <w:tcW w:w="3260" w:type="dxa"/>
            <w:shd w:val="clear" w:color="auto" w:fill="auto"/>
          </w:tcPr>
          <w:p w14:paraId="6F83B238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2A58F752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 какие существуют средства для создания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-страниц</w:t>
            </w:r>
          </w:p>
          <w:p w14:paraId="3214CAB3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 в чем состоит проектирование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-сайта</w:t>
            </w:r>
          </w:p>
          <w:p w14:paraId="62B0FA8F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 что значит опубликовать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-сайт</w:t>
            </w:r>
          </w:p>
        </w:tc>
        <w:tc>
          <w:tcPr>
            <w:tcW w:w="1276" w:type="dxa"/>
            <w:shd w:val="clear" w:color="auto" w:fill="auto"/>
          </w:tcPr>
          <w:p w14:paraId="3A892F5E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3BEB06CF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0DDCDA1D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0658C6F2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18" w:type="dxa"/>
            <w:shd w:val="clear" w:color="auto" w:fill="auto"/>
          </w:tcPr>
          <w:p w14:paraId="16D4ECE3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Создание сайта</w:t>
            </w:r>
          </w:p>
        </w:tc>
        <w:tc>
          <w:tcPr>
            <w:tcW w:w="911" w:type="dxa"/>
            <w:shd w:val="clear" w:color="auto" w:fill="auto"/>
          </w:tcPr>
          <w:p w14:paraId="01907212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D74D975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4901" w:type="dxa"/>
            <w:shd w:val="clear" w:color="auto" w:fill="auto"/>
          </w:tcPr>
          <w:p w14:paraId="26C72AD5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работа со шрифтами, вставка гиперссылок</w:t>
            </w:r>
          </w:p>
        </w:tc>
        <w:tc>
          <w:tcPr>
            <w:tcW w:w="3260" w:type="dxa"/>
            <w:shd w:val="clear" w:color="auto" w:fill="auto"/>
          </w:tcPr>
          <w:p w14:paraId="41C2FDBD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14:paraId="708D215F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 создать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несложный</w:t>
            </w:r>
            <w:proofErr w:type="gram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-сайт с помощью редактора сайтов</w:t>
            </w:r>
          </w:p>
        </w:tc>
        <w:tc>
          <w:tcPr>
            <w:tcW w:w="1276" w:type="dxa"/>
            <w:shd w:val="clear" w:color="auto" w:fill="auto"/>
          </w:tcPr>
          <w:p w14:paraId="71463CA2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14:paraId="2E910E43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04425B52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6CA83FBB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18" w:type="dxa"/>
            <w:shd w:val="clear" w:color="auto" w:fill="auto"/>
          </w:tcPr>
          <w:p w14:paraId="0DA1E7CA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 xml:space="preserve">Создание таблиц и списков на </w:t>
            </w:r>
            <w:r w:rsidRPr="00A71992">
              <w:rPr>
                <w:sz w:val="20"/>
                <w:szCs w:val="20"/>
                <w:lang w:val="en-US"/>
              </w:rPr>
              <w:t>web</w:t>
            </w:r>
            <w:r w:rsidRPr="00A71992">
              <w:rPr>
                <w:sz w:val="20"/>
                <w:szCs w:val="20"/>
              </w:rPr>
              <w:t>-странице</w:t>
            </w:r>
          </w:p>
        </w:tc>
        <w:tc>
          <w:tcPr>
            <w:tcW w:w="911" w:type="dxa"/>
            <w:shd w:val="clear" w:color="auto" w:fill="auto"/>
          </w:tcPr>
          <w:p w14:paraId="1745F7CB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23FDE3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4901" w:type="dxa"/>
            <w:shd w:val="clear" w:color="auto" w:fill="auto"/>
          </w:tcPr>
          <w:p w14:paraId="173BE78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Создание страниц, изменение свойств таблицы, выделение ячеек таблицы, объединение ячеек, добавление строк и столбцов, изменение цвета фона ячеек, изменение ширины столбцов, создание списков, изменение формата списка</w:t>
            </w:r>
          </w:p>
        </w:tc>
        <w:tc>
          <w:tcPr>
            <w:tcW w:w="3260" w:type="dxa"/>
            <w:shd w:val="clear" w:color="auto" w:fill="auto"/>
          </w:tcPr>
          <w:p w14:paraId="702DE4E8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2BB38155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действия с таблицами </w:t>
            </w:r>
          </w:p>
          <w:p w14:paraId="207566D5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способы выделения ячеек</w:t>
            </w:r>
          </w:p>
        </w:tc>
        <w:tc>
          <w:tcPr>
            <w:tcW w:w="1276" w:type="dxa"/>
            <w:shd w:val="clear" w:color="auto" w:fill="auto"/>
          </w:tcPr>
          <w:p w14:paraId="52F6C1C2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ИО,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5F741B26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45AF58C7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00B61C74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718" w:type="dxa"/>
            <w:shd w:val="clear" w:color="auto" w:fill="auto"/>
          </w:tcPr>
          <w:p w14:paraId="656E4270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Разработка и создание сайта</w:t>
            </w:r>
          </w:p>
        </w:tc>
        <w:tc>
          <w:tcPr>
            <w:tcW w:w="911" w:type="dxa"/>
            <w:shd w:val="clear" w:color="auto" w:fill="auto"/>
          </w:tcPr>
          <w:p w14:paraId="51F7BAA6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C0503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4901" w:type="dxa"/>
            <w:shd w:val="clear" w:color="auto" w:fill="auto"/>
          </w:tcPr>
          <w:p w14:paraId="17D13222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Получение навыков самостоятельного проектирования и создания сайта.</w:t>
            </w:r>
          </w:p>
        </w:tc>
        <w:tc>
          <w:tcPr>
            <w:tcW w:w="3260" w:type="dxa"/>
            <w:shd w:val="clear" w:color="auto" w:fill="auto"/>
          </w:tcPr>
          <w:p w14:paraId="4F7CFD05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14:paraId="09038B47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создавать таблицы и списки</w:t>
            </w:r>
          </w:p>
          <w:p w14:paraId="6802C9D4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использовать графические изображения</w:t>
            </w:r>
          </w:p>
          <w:p w14:paraId="4E05BC35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создавать гиперссылки</w:t>
            </w:r>
          </w:p>
        </w:tc>
        <w:tc>
          <w:tcPr>
            <w:tcW w:w="1276" w:type="dxa"/>
            <w:shd w:val="clear" w:color="auto" w:fill="auto"/>
          </w:tcPr>
          <w:p w14:paraId="4D121033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Т, СР</w:t>
            </w:r>
          </w:p>
        </w:tc>
        <w:tc>
          <w:tcPr>
            <w:tcW w:w="992" w:type="dxa"/>
          </w:tcPr>
          <w:p w14:paraId="4904514A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1381F8CA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72ED9C69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718" w:type="dxa"/>
            <w:shd w:val="clear" w:color="auto" w:fill="auto"/>
          </w:tcPr>
          <w:p w14:paraId="20966B59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Создание сайта. Представление работ.</w:t>
            </w:r>
          </w:p>
        </w:tc>
        <w:tc>
          <w:tcPr>
            <w:tcW w:w="911" w:type="dxa"/>
            <w:shd w:val="clear" w:color="auto" w:fill="auto"/>
          </w:tcPr>
          <w:p w14:paraId="45A0EAE8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9609B40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4901" w:type="dxa"/>
            <w:shd w:val="clear" w:color="auto" w:fill="auto"/>
          </w:tcPr>
          <w:p w14:paraId="1A30BF58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B294552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и умения для решения поставленной задачи.</w:t>
            </w:r>
          </w:p>
        </w:tc>
        <w:tc>
          <w:tcPr>
            <w:tcW w:w="1276" w:type="dxa"/>
            <w:shd w:val="clear" w:color="auto" w:fill="auto"/>
          </w:tcPr>
          <w:p w14:paraId="59553706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</w:p>
        </w:tc>
        <w:tc>
          <w:tcPr>
            <w:tcW w:w="992" w:type="dxa"/>
          </w:tcPr>
          <w:p w14:paraId="352CD206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64AA1A9D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7C32113B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718" w:type="dxa"/>
            <w:shd w:val="clear" w:color="auto" w:fill="auto"/>
          </w:tcPr>
          <w:p w14:paraId="27CBF8F3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Компьютерное информационное моделирование</w:t>
            </w:r>
          </w:p>
        </w:tc>
        <w:tc>
          <w:tcPr>
            <w:tcW w:w="911" w:type="dxa"/>
            <w:shd w:val="clear" w:color="auto" w:fill="auto"/>
          </w:tcPr>
          <w:p w14:paraId="571A4723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627E0C9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4901" w:type="dxa"/>
            <w:shd w:val="clear" w:color="auto" w:fill="auto"/>
          </w:tcPr>
          <w:p w14:paraId="62E7350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Модель, виды моделей, компьютерная информационная модель, этапы построения компьютерной информационной модели.</w:t>
            </w:r>
          </w:p>
        </w:tc>
        <w:tc>
          <w:tcPr>
            <w:tcW w:w="3260" w:type="dxa"/>
            <w:shd w:val="clear" w:color="auto" w:fill="auto"/>
          </w:tcPr>
          <w:p w14:paraId="5AEABF69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7ABE05DE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понятие модели</w:t>
            </w:r>
          </w:p>
          <w:p w14:paraId="66F416F9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понятие информационной модели</w:t>
            </w:r>
          </w:p>
          <w:p w14:paraId="3D223C14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этапы построения компьютерной информационной модели</w:t>
            </w:r>
          </w:p>
        </w:tc>
        <w:tc>
          <w:tcPr>
            <w:tcW w:w="1276" w:type="dxa"/>
            <w:shd w:val="clear" w:color="auto" w:fill="auto"/>
          </w:tcPr>
          <w:p w14:paraId="65679B23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14:paraId="52B77FAE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44705366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6CCBE228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718" w:type="dxa"/>
            <w:shd w:val="clear" w:color="auto" w:fill="auto"/>
          </w:tcPr>
          <w:p w14:paraId="64B012AA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Величины и зависимости между ними</w:t>
            </w:r>
          </w:p>
        </w:tc>
        <w:tc>
          <w:tcPr>
            <w:tcW w:w="911" w:type="dxa"/>
            <w:shd w:val="clear" w:color="auto" w:fill="auto"/>
          </w:tcPr>
          <w:p w14:paraId="51C8E098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25D0315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4901" w:type="dxa"/>
            <w:shd w:val="clear" w:color="auto" w:fill="auto"/>
          </w:tcPr>
          <w:p w14:paraId="654C0AA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Величины и зависимости между ними, математические модели, табличные и графические модели, виды зависимостей, способы отображения зависимостей</w:t>
            </w:r>
          </w:p>
        </w:tc>
        <w:tc>
          <w:tcPr>
            <w:tcW w:w="3260" w:type="dxa"/>
            <w:shd w:val="clear" w:color="auto" w:fill="auto"/>
          </w:tcPr>
          <w:p w14:paraId="31409FB3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</w:t>
            </w:r>
          </w:p>
          <w:p w14:paraId="173B6E5F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понятия: величина, имя величины, тип величины, значение величины</w:t>
            </w:r>
          </w:p>
          <w:p w14:paraId="5E05EBE8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что такое математическая модель</w:t>
            </w:r>
          </w:p>
          <w:p w14:paraId="2438025E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формы представления зависимостей между величинами</w:t>
            </w:r>
          </w:p>
        </w:tc>
        <w:tc>
          <w:tcPr>
            <w:tcW w:w="1276" w:type="dxa"/>
            <w:shd w:val="clear" w:color="auto" w:fill="auto"/>
          </w:tcPr>
          <w:p w14:paraId="13BF96E2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380C2190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1A080BE3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243C51D7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718" w:type="dxa"/>
            <w:shd w:val="clear" w:color="auto" w:fill="auto"/>
          </w:tcPr>
          <w:p w14:paraId="391C5A28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Математические, табличные и графические модели</w:t>
            </w:r>
          </w:p>
        </w:tc>
        <w:tc>
          <w:tcPr>
            <w:tcW w:w="911" w:type="dxa"/>
            <w:shd w:val="clear" w:color="auto" w:fill="auto"/>
          </w:tcPr>
          <w:p w14:paraId="0FBB7B17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66DCA9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4901" w:type="dxa"/>
            <w:shd w:val="clear" w:color="auto" w:fill="auto"/>
          </w:tcPr>
          <w:p w14:paraId="5D00F2C4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Освоение способов построения по экспериментальным данным регрессионной модели и графического тренда</w:t>
            </w:r>
          </w:p>
        </w:tc>
        <w:tc>
          <w:tcPr>
            <w:tcW w:w="3260" w:type="dxa"/>
            <w:shd w:val="clear" w:color="auto" w:fill="auto"/>
          </w:tcPr>
          <w:p w14:paraId="086E3E18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</w:p>
          <w:p w14:paraId="0850DFFC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с помощью электронных таблиц получать табличную и графическую форму зависимостей между величинами</w:t>
            </w:r>
          </w:p>
        </w:tc>
        <w:tc>
          <w:tcPr>
            <w:tcW w:w="1276" w:type="dxa"/>
            <w:shd w:val="clear" w:color="auto" w:fill="auto"/>
          </w:tcPr>
          <w:p w14:paraId="21AD820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18629C04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476EBB73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41BCD36A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718" w:type="dxa"/>
            <w:shd w:val="clear" w:color="auto" w:fill="auto"/>
          </w:tcPr>
          <w:p w14:paraId="04075C15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Статистика и статистические данные</w:t>
            </w:r>
          </w:p>
        </w:tc>
        <w:tc>
          <w:tcPr>
            <w:tcW w:w="911" w:type="dxa"/>
            <w:shd w:val="clear" w:color="auto" w:fill="auto"/>
          </w:tcPr>
          <w:p w14:paraId="29644B8D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7B3235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4901" w:type="dxa"/>
            <w:shd w:val="clear" w:color="auto" w:fill="auto"/>
          </w:tcPr>
          <w:p w14:paraId="7E6050A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Статистика, статистические данные, метод наименьших квадратов, прогнозирование по регрессионной модели</w:t>
            </w:r>
          </w:p>
        </w:tc>
        <w:tc>
          <w:tcPr>
            <w:tcW w:w="3260" w:type="dxa"/>
            <w:shd w:val="clear" w:color="auto" w:fill="auto"/>
          </w:tcPr>
          <w:p w14:paraId="50039E91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14:paraId="35E6F0A0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 для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gram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 каких практических задач используется статистика;</w:t>
            </w:r>
          </w:p>
          <w:p w14:paraId="77A9FCB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что такое регрессионная модель</w:t>
            </w:r>
          </w:p>
          <w:p w14:paraId="4F5018F2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как происходит прогнозирование по регрессионной модели</w:t>
            </w:r>
          </w:p>
        </w:tc>
        <w:tc>
          <w:tcPr>
            <w:tcW w:w="1276" w:type="dxa"/>
            <w:shd w:val="clear" w:color="auto" w:fill="auto"/>
          </w:tcPr>
          <w:p w14:paraId="4ED9E57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1845C3A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4090EFBE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7E19FAF2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718" w:type="dxa"/>
            <w:shd w:val="clear" w:color="auto" w:fill="auto"/>
          </w:tcPr>
          <w:p w14:paraId="45BD23C1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Метод наименьших квадратов</w:t>
            </w:r>
          </w:p>
        </w:tc>
        <w:tc>
          <w:tcPr>
            <w:tcW w:w="911" w:type="dxa"/>
            <w:shd w:val="clear" w:color="auto" w:fill="auto"/>
          </w:tcPr>
          <w:p w14:paraId="0411771D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D13386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4901" w:type="dxa"/>
            <w:shd w:val="clear" w:color="auto" w:fill="auto"/>
          </w:tcPr>
          <w:p w14:paraId="556788F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Освоение приемов прогнозирования количественных характеристик системы по регрессионной модели путем восстановления значений и экстраполяции</w:t>
            </w:r>
          </w:p>
        </w:tc>
        <w:tc>
          <w:tcPr>
            <w:tcW w:w="3260" w:type="dxa"/>
            <w:shd w:val="clear" w:color="auto" w:fill="auto"/>
          </w:tcPr>
          <w:p w14:paraId="7FFEDC8C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14:paraId="6F5FDF1E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-используя табличный процессор строить регрессионные модели заданных типов</w:t>
            </w:r>
          </w:p>
          <w:p w14:paraId="4BFF7044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-осуществлять прогнозирование (восстановление значения и экстраполяцию) по регрессионной модели</w:t>
            </w:r>
          </w:p>
        </w:tc>
        <w:tc>
          <w:tcPr>
            <w:tcW w:w="1276" w:type="dxa"/>
            <w:shd w:val="clear" w:color="auto" w:fill="auto"/>
          </w:tcPr>
          <w:p w14:paraId="2182CFF9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14:paraId="3271532F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26DBDAE1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134A124F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718" w:type="dxa"/>
            <w:shd w:val="clear" w:color="auto" w:fill="auto"/>
          </w:tcPr>
          <w:p w14:paraId="1BAD22B7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Прогнозирование по регрессионной модели</w:t>
            </w:r>
          </w:p>
        </w:tc>
        <w:tc>
          <w:tcPr>
            <w:tcW w:w="911" w:type="dxa"/>
            <w:shd w:val="clear" w:color="auto" w:fill="auto"/>
          </w:tcPr>
          <w:p w14:paraId="5C197AEE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8DDBFE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4901" w:type="dxa"/>
            <w:shd w:val="clear" w:color="auto" w:fill="auto"/>
          </w:tcPr>
          <w:p w14:paraId="553D8FD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Получение навыков самостоятельного прогнозирования регрессионных зависимостей с помощью табличного процессора</w:t>
            </w:r>
          </w:p>
        </w:tc>
        <w:tc>
          <w:tcPr>
            <w:tcW w:w="3260" w:type="dxa"/>
            <w:shd w:val="clear" w:color="auto" w:fill="auto"/>
          </w:tcPr>
          <w:p w14:paraId="35C31806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14:paraId="187D6284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-используя табличный процессор строить регрессионные модели заданных типов</w:t>
            </w:r>
          </w:p>
          <w:p w14:paraId="1D392E9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-осуществлять прогнозирование (восстановление значения и экстраполяцию) по регрессионной модели</w:t>
            </w:r>
          </w:p>
        </w:tc>
        <w:tc>
          <w:tcPr>
            <w:tcW w:w="1276" w:type="dxa"/>
            <w:shd w:val="clear" w:color="auto" w:fill="auto"/>
          </w:tcPr>
          <w:p w14:paraId="35BDC32E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4BF5918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391331A3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5B68BB7C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718" w:type="dxa"/>
            <w:shd w:val="clear" w:color="auto" w:fill="auto"/>
          </w:tcPr>
          <w:p w14:paraId="5BED6467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Моделирование корреляционных зависимостей</w:t>
            </w:r>
          </w:p>
        </w:tc>
        <w:tc>
          <w:tcPr>
            <w:tcW w:w="911" w:type="dxa"/>
            <w:shd w:val="clear" w:color="auto" w:fill="auto"/>
          </w:tcPr>
          <w:p w14:paraId="3D31B3E3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6CED798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4901" w:type="dxa"/>
            <w:shd w:val="clear" w:color="auto" w:fill="auto"/>
          </w:tcPr>
          <w:p w14:paraId="3831AAA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Корреляционные зависимости, корреляционный анализ, коэффициент корреляции.</w:t>
            </w:r>
          </w:p>
        </w:tc>
        <w:tc>
          <w:tcPr>
            <w:tcW w:w="3260" w:type="dxa"/>
            <w:shd w:val="clear" w:color="auto" w:fill="auto"/>
          </w:tcPr>
          <w:p w14:paraId="646D7B1F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57195104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что такое корреляционная зависимость</w:t>
            </w:r>
          </w:p>
          <w:p w14:paraId="0145F0D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что такое коэффициент корреляции</w:t>
            </w:r>
          </w:p>
          <w:p w14:paraId="7335B256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какие существуют возможности у табличного процессора для выполнения корреляционного анализа</w:t>
            </w:r>
          </w:p>
        </w:tc>
        <w:tc>
          <w:tcPr>
            <w:tcW w:w="1276" w:type="dxa"/>
            <w:shd w:val="clear" w:color="auto" w:fill="auto"/>
          </w:tcPr>
          <w:p w14:paraId="6E077099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2E777D6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115AC926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306403CC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718" w:type="dxa"/>
            <w:shd w:val="clear" w:color="auto" w:fill="auto"/>
          </w:tcPr>
          <w:p w14:paraId="07F26AD3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71992">
              <w:rPr>
                <w:sz w:val="20"/>
                <w:szCs w:val="20"/>
              </w:rPr>
              <w:t>Расчет корреляционных зависимостей</w:t>
            </w:r>
          </w:p>
        </w:tc>
        <w:tc>
          <w:tcPr>
            <w:tcW w:w="911" w:type="dxa"/>
            <w:shd w:val="clear" w:color="auto" w:fill="auto"/>
          </w:tcPr>
          <w:p w14:paraId="79F8DF97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A693DF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4901" w:type="dxa"/>
            <w:shd w:val="clear" w:color="auto" w:fill="auto"/>
          </w:tcPr>
          <w:p w14:paraId="2083C122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Получение представления о корреляционной зависимости величин; освоение способа вычисления коэффициента корреляции с помощью функции КОРЕЛЛ</w:t>
            </w:r>
          </w:p>
        </w:tc>
        <w:tc>
          <w:tcPr>
            <w:tcW w:w="3260" w:type="dxa"/>
            <w:shd w:val="clear" w:color="auto" w:fill="auto"/>
          </w:tcPr>
          <w:p w14:paraId="7994F723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14:paraId="62D9E5FC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 вычислять коэффициент корреляционной зависимости между величинами с помощью табличного процессора (функция КОРРЕЛ в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MSExcel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C58E084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58AA1E5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65CC1DF6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62E36C9A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718" w:type="dxa"/>
            <w:shd w:val="clear" w:color="auto" w:fill="auto"/>
          </w:tcPr>
          <w:p w14:paraId="49CA39D2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Модели оптимального планирования</w:t>
            </w:r>
          </w:p>
        </w:tc>
        <w:tc>
          <w:tcPr>
            <w:tcW w:w="911" w:type="dxa"/>
            <w:shd w:val="clear" w:color="auto" w:fill="auto"/>
          </w:tcPr>
          <w:p w14:paraId="6E18FA03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F3C454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4901" w:type="dxa"/>
            <w:shd w:val="clear" w:color="auto" w:fill="auto"/>
          </w:tcPr>
          <w:p w14:paraId="563B1FFE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Оптимальное планирование, ограниченность ресурсов, целевая функция</w:t>
            </w:r>
          </w:p>
        </w:tc>
        <w:tc>
          <w:tcPr>
            <w:tcW w:w="3260" w:type="dxa"/>
            <w:shd w:val="clear" w:color="auto" w:fill="auto"/>
          </w:tcPr>
          <w:p w14:paraId="354733A2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079497F6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что такое оптимальное планирование</w:t>
            </w:r>
          </w:p>
          <w:p w14:paraId="6A965E2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что такое ресурсы; как в модели описывается ограниченность ресурсов</w:t>
            </w:r>
          </w:p>
          <w:p w14:paraId="25A606CF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 что такое стратегическая цель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планирования</w:t>
            </w:r>
            <w:proofErr w:type="gram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; какие условия для нее могут быть поставлены</w:t>
            </w:r>
          </w:p>
          <w:p w14:paraId="6D5FFF79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в чем состоит задача линейного программирования для нахождения оптимального плана</w:t>
            </w:r>
          </w:p>
          <w:p w14:paraId="16D8C1B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какие существуют возможности у табличного процессора для решения задачи линейного программирования</w:t>
            </w:r>
          </w:p>
        </w:tc>
        <w:tc>
          <w:tcPr>
            <w:tcW w:w="1276" w:type="dxa"/>
            <w:shd w:val="clear" w:color="auto" w:fill="auto"/>
          </w:tcPr>
          <w:p w14:paraId="148C4D98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658977F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53CFDD08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62A66166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718" w:type="dxa"/>
            <w:shd w:val="clear" w:color="auto" w:fill="auto"/>
          </w:tcPr>
          <w:p w14:paraId="23F369A3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Решение задач оптимального планирования</w:t>
            </w:r>
          </w:p>
        </w:tc>
        <w:tc>
          <w:tcPr>
            <w:tcW w:w="911" w:type="dxa"/>
            <w:shd w:val="clear" w:color="auto" w:fill="auto"/>
          </w:tcPr>
          <w:p w14:paraId="4C28550D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253AE76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4901" w:type="dxa"/>
            <w:shd w:val="clear" w:color="auto" w:fill="auto"/>
          </w:tcPr>
          <w:p w14:paraId="1F58BD6F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представления о построении оптимального плана методом линейного программирования; практическое освоение раздела в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MSExcel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 Поиск решения для построения оптимального плана</w:t>
            </w:r>
          </w:p>
        </w:tc>
        <w:tc>
          <w:tcPr>
            <w:tcW w:w="3260" w:type="dxa"/>
            <w:shd w:val="clear" w:color="auto" w:fill="auto"/>
          </w:tcPr>
          <w:p w14:paraId="2A6819A0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14:paraId="76ABE1D8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      </w:r>
            <w:proofErr w:type="spell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MSExcel</w:t>
            </w:r>
            <w:proofErr w:type="spellEnd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B0409B0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14:paraId="24F48645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211EFB02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685F5F2F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718" w:type="dxa"/>
            <w:shd w:val="clear" w:color="auto" w:fill="auto"/>
          </w:tcPr>
          <w:p w14:paraId="2DD381C4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Информационное общество</w:t>
            </w:r>
          </w:p>
        </w:tc>
        <w:tc>
          <w:tcPr>
            <w:tcW w:w="911" w:type="dxa"/>
            <w:shd w:val="clear" w:color="auto" w:fill="auto"/>
          </w:tcPr>
          <w:p w14:paraId="26260110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0399E2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4901" w:type="dxa"/>
            <w:shd w:val="clear" w:color="auto" w:fill="auto"/>
          </w:tcPr>
          <w:p w14:paraId="7433291F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Основные черты информационного общества</w:t>
            </w:r>
          </w:p>
        </w:tc>
        <w:tc>
          <w:tcPr>
            <w:tcW w:w="3260" w:type="dxa"/>
            <w:shd w:val="clear" w:color="auto" w:fill="auto"/>
          </w:tcPr>
          <w:p w14:paraId="69BD890A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273F2B5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в чем состоят основные черты информационного общества</w:t>
            </w:r>
          </w:p>
          <w:p w14:paraId="3D6F4363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-причины информационного кризиса и пути его преодоления</w:t>
            </w:r>
          </w:p>
          <w:p w14:paraId="7078F412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какие изменения в быту, в сфере образования будут происходить с формированием информационного общества</w:t>
            </w:r>
          </w:p>
        </w:tc>
        <w:tc>
          <w:tcPr>
            <w:tcW w:w="1276" w:type="dxa"/>
            <w:shd w:val="clear" w:color="auto" w:fill="auto"/>
          </w:tcPr>
          <w:p w14:paraId="6B383ED6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14:paraId="67CF91F3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4414BC21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3C904C80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718" w:type="dxa"/>
            <w:shd w:val="clear" w:color="auto" w:fill="auto"/>
          </w:tcPr>
          <w:p w14:paraId="06D39D00" w14:textId="77777777" w:rsidR="007B6E5A" w:rsidRPr="00A71992" w:rsidRDefault="007B6E5A" w:rsidP="007B6E5A">
            <w:pPr>
              <w:spacing w:line="276" w:lineRule="auto"/>
              <w:rPr>
                <w:sz w:val="20"/>
                <w:szCs w:val="20"/>
              </w:rPr>
            </w:pPr>
            <w:r w:rsidRPr="00A71992">
              <w:rPr>
                <w:sz w:val="20"/>
                <w:szCs w:val="20"/>
              </w:rPr>
              <w:t>Информационное право и безопасность</w:t>
            </w:r>
          </w:p>
        </w:tc>
        <w:tc>
          <w:tcPr>
            <w:tcW w:w="911" w:type="dxa"/>
            <w:shd w:val="clear" w:color="auto" w:fill="auto"/>
          </w:tcPr>
          <w:p w14:paraId="7F3ABBF3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B4946E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4901" w:type="dxa"/>
            <w:shd w:val="clear" w:color="auto" w:fill="auto"/>
          </w:tcPr>
          <w:p w14:paraId="1531B582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Федеральные законы «О правовой охране программ для ЭВМ и баз данных», «Об информации, информационных технологиях и защите информации», «Об обеспечении доступа к информации о деятельности государственных органов и органов местного самоуправления » «О персональных данных», «Об электронной подписи»</w:t>
            </w:r>
          </w:p>
          <w:p w14:paraId="2F0CE870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Доктрина информационной безопасности ПФ, объекты информационной безопасности РФ, национальные интересы РФ, методы обеспечения информационной безопасности, проблема информационного неравенства</w:t>
            </w:r>
          </w:p>
        </w:tc>
        <w:tc>
          <w:tcPr>
            <w:tcW w:w="3260" w:type="dxa"/>
            <w:shd w:val="clear" w:color="auto" w:fill="auto"/>
          </w:tcPr>
          <w:p w14:paraId="1D3DCA9C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14:paraId="669285CE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-основные законодательные акты в информационной сфере</w:t>
            </w:r>
          </w:p>
          <w:p w14:paraId="1E242673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-суть Доктрины информационной безопасности Российской Федерации</w:t>
            </w:r>
          </w:p>
          <w:p w14:paraId="6BE3D1DB" w14:textId="77777777" w:rsidR="007B6E5A" w:rsidRPr="00A71992" w:rsidRDefault="007B6E5A" w:rsidP="007B6E5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должны </w:t>
            </w:r>
            <w:r w:rsidRPr="00A71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14:paraId="1DF6B4B9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- соблюдать основные правовые и этические нормы в информационной сфере деятельности</w:t>
            </w:r>
          </w:p>
        </w:tc>
        <w:tc>
          <w:tcPr>
            <w:tcW w:w="1276" w:type="dxa"/>
            <w:shd w:val="clear" w:color="auto" w:fill="auto"/>
          </w:tcPr>
          <w:p w14:paraId="1C7FE1EB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14:paraId="710ABD80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550E5232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6A8215BA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B887550" w14:textId="77777777" w:rsidR="007B6E5A" w:rsidRPr="00A71992" w:rsidRDefault="007B6E5A" w:rsidP="007B6E5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71992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911" w:type="dxa"/>
            <w:shd w:val="clear" w:color="auto" w:fill="auto"/>
          </w:tcPr>
          <w:p w14:paraId="5D093163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4B88D10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</w:tcPr>
          <w:p w14:paraId="77088071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C3462E4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C297C7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563B0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3022B019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21741A4A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E213F5A" w14:textId="77777777" w:rsidR="007B6E5A" w:rsidRPr="00A71992" w:rsidRDefault="007B6E5A" w:rsidP="007B6E5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71992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911" w:type="dxa"/>
            <w:shd w:val="clear" w:color="auto" w:fill="auto"/>
          </w:tcPr>
          <w:p w14:paraId="5C8861EB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2168E2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</w:tcPr>
          <w:p w14:paraId="57C1913F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7EE1480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953A95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F535E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5A" w:rsidRPr="00FB61B3" w14:paraId="4955389A" w14:textId="77777777" w:rsidTr="007B6E5A">
        <w:trPr>
          <w:cantSplit/>
        </w:trPr>
        <w:tc>
          <w:tcPr>
            <w:tcW w:w="684" w:type="dxa"/>
            <w:shd w:val="clear" w:color="auto" w:fill="auto"/>
          </w:tcPr>
          <w:p w14:paraId="3DCA713F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A674047" w14:textId="77777777" w:rsidR="007B6E5A" w:rsidRPr="00A71992" w:rsidRDefault="007B6E5A" w:rsidP="007B6E5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71992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911" w:type="dxa"/>
            <w:shd w:val="clear" w:color="auto" w:fill="auto"/>
          </w:tcPr>
          <w:p w14:paraId="061994BA" w14:textId="77777777" w:rsidR="007B6E5A" w:rsidRPr="00A71992" w:rsidRDefault="007B6E5A" w:rsidP="007B6E5A">
            <w:pPr>
              <w:pStyle w:val="a9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E6B4823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</w:tcPr>
          <w:p w14:paraId="14BB32C5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C97710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D8F67D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74C925" w14:textId="77777777" w:rsidR="007B6E5A" w:rsidRPr="00A71992" w:rsidRDefault="007B6E5A" w:rsidP="007B6E5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5E5164" w14:textId="17EB6617" w:rsidR="00B4278F" w:rsidRPr="00B4278F" w:rsidRDefault="00B4278F" w:rsidP="007B6E5A">
      <w:pPr>
        <w:pStyle w:val="a3"/>
        <w:spacing w:line="360" w:lineRule="auto"/>
        <w:ind w:left="792" w:right="142"/>
        <w:jc w:val="both"/>
        <w:rPr>
          <w:sz w:val="26"/>
          <w:szCs w:val="26"/>
        </w:rPr>
      </w:pPr>
    </w:p>
    <w:sectPr w:rsidR="00B4278F" w:rsidRPr="00B4278F" w:rsidSect="007B6E5A">
      <w:headerReference w:type="defaul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D67C" w14:textId="77777777" w:rsidR="007B6E5A" w:rsidRDefault="007B6E5A" w:rsidP="00B52655">
      <w:r>
        <w:separator/>
      </w:r>
    </w:p>
  </w:endnote>
  <w:endnote w:type="continuationSeparator" w:id="0">
    <w:p w14:paraId="42A972BA" w14:textId="77777777" w:rsidR="007B6E5A" w:rsidRDefault="007B6E5A" w:rsidP="00B5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FA759" w14:textId="77777777" w:rsidR="007B6E5A" w:rsidRDefault="007B6E5A" w:rsidP="00B52655">
      <w:r>
        <w:separator/>
      </w:r>
    </w:p>
  </w:footnote>
  <w:footnote w:type="continuationSeparator" w:id="0">
    <w:p w14:paraId="15B400F0" w14:textId="77777777" w:rsidR="007B6E5A" w:rsidRDefault="007B6E5A" w:rsidP="00B5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262033"/>
      <w:docPartObj>
        <w:docPartGallery w:val="Page Numbers (Top of Page)"/>
        <w:docPartUnique/>
      </w:docPartObj>
    </w:sdtPr>
    <w:sdtEndPr/>
    <w:sdtContent>
      <w:p w14:paraId="6E94D892" w14:textId="77777777" w:rsidR="007B6E5A" w:rsidRDefault="007B6E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2C8">
          <w:rPr>
            <w:noProof/>
          </w:rPr>
          <w:t>2</w:t>
        </w:r>
        <w:r>
          <w:fldChar w:fldCharType="end"/>
        </w:r>
      </w:p>
    </w:sdtContent>
  </w:sdt>
  <w:p w14:paraId="5F4545D5" w14:textId="77777777" w:rsidR="007B6E5A" w:rsidRDefault="007B6E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890482"/>
      <w:docPartObj>
        <w:docPartGallery w:val="Page Numbers (Top of Page)"/>
        <w:docPartUnique/>
      </w:docPartObj>
    </w:sdtPr>
    <w:sdtEndPr/>
    <w:sdtContent>
      <w:p w14:paraId="1C456226" w14:textId="77777777" w:rsidR="007B6E5A" w:rsidRDefault="007B6E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2C8">
          <w:rPr>
            <w:noProof/>
          </w:rPr>
          <w:t>31</w:t>
        </w:r>
        <w:r>
          <w:fldChar w:fldCharType="end"/>
        </w:r>
      </w:p>
    </w:sdtContent>
  </w:sdt>
  <w:p w14:paraId="2CD2FC49" w14:textId="77777777" w:rsidR="007B6E5A" w:rsidRDefault="007B6E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Cs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  <w:sz w:val="32"/>
        <w:szCs w:val="32"/>
      </w:rPr>
    </w:lvl>
  </w:abstractNum>
  <w:abstractNum w:abstractNumId="3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A5783C"/>
    <w:multiLevelType w:val="hybridMultilevel"/>
    <w:tmpl w:val="E2D0CCB2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56142"/>
    <w:multiLevelType w:val="hybridMultilevel"/>
    <w:tmpl w:val="B7CCA8C4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50CE7"/>
    <w:multiLevelType w:val="hybridMultilevel"/>
    <w:tmpl w:val="682CFA9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240CE"/>
    <w:multiLevelType w:val="multilevel"/>
    <w:tmpl w:val="02E20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4236CF"/>
    <w:multiLevelType w:val="hybridMultilevel"/>
    <w:tmpl w:val="F7343144"/>
    <w:lvl w:ilvl="0" w:tplc="5496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903FA"/>
    <w:multiLevelType w:val="hybridMultilevel"/>
    <w:tmpl w:val="5AEA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F7D8B"/>
    <w:multiLevelType w:val="multilevel"/>
    <w:tmpl w:val="6882C1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563AB0"/>
    <w:multiLevelType w:val="hybridMultilevel"/>
    <w:tmpl w:val="453EAEBE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D0042"/>
    <w:multiLevelType w:val="hybridMultilevel"/>
    <w:tmpl w:val="1362EC2C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E17222"/>
    <w:multiLevelType w:val="multilevel"/>
    <w:tmpl w:val="6658D2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2C2A7D37"/>
    <w:multiLevelType w:val="hybridMultilevel"/>
    <w:tmpl w:val="0B6A5D9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E7B3E"/>
    <w:multiLevelType w:val="hybridMultilevel"/>
    <w:tmpl w:val="930CB890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87855"/>
    <w:multiLevelType w:val="hybridMultilevel"/>
    <w:tmpl w:val="B4B8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A27DE"/>
    <w:multiLevelType w:val="multilevel"/>
    <w:tmpl w:val="E2D48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D31E5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12B551A"/>
    <w:multiLevelType w:val="multilevel"/>
    <w:tmpl w:val="FD8C9A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FE68F2"/>
    <w:multiLevelType w:val="multilevel"/>
    <w:tmpl w:val="BE4C0A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951B1C"/>
    <w:multiLevelType w:val="hybridMultilevel"/>
    <w:tmpl w:val="8A460D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49213718"/>
    <w:multiLevelType w:val="hybridMultilevel"/>
    <w:tmpl w:val="B1385F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4EE7350A"/>
    <w:multiLevelType w:val="hybridMultilevel"/>
    <w:tmpl w:val="19F67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FB7045"/>
    <w:multiLevelType w:val="hybridMultilevel"/>
    <w:tmpl w:val="9CAC1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EE3A26"/>
    <w:multiLevelType w:val="multilevel"/>
    <w:tmpl w:val="7D16447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90E7DA3"/>
    <w:multiLevelType w:val="hybridMultilevel"/>
    <w:tmpl w:val="674A0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9E82B79"/>
    <w:multiLevelType w:val="multilevel"/>
    <w:tmpl w:val="44DA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1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A9C2E30"/>
    <w:multiLevelType w:val="hybridMultilevel"/>
    <w:tmpl w:val="4698A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472E15"/>
    <w:multiLevelType w:val="multilevel"/>
    <w:tmpl w:val="BE4C0A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66338D"/>
    <w:multiLevelType w:val="hybridMultilevel"/>
    <w:tmpl w:val="B1C452EE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40F5D"/>
    <w:multiLevelType w:val="multilevel"/>
    <w:tmpl w:val="840AD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16A31C8"/>
    <w:multiLevelType w:val="hybridMultilevel"/>
    <w:tmpl w:val="013E27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78885824"/>
    <w:multiLevelType w:val="multilevel"/>
    <w:tmpl w:val="8FF0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FB466BB"/>
    <w:multiLevelType w:val="multilevel"/>
    <w:tmpl w:val="A5DEA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6"/>
  </w:num>
  <w:num w:numId="4">
    <w:abstractNumId w:val="21"/>
  </w:num>
  <w:num w:numId="5">
    <w:abstractNumId w:val="12"/>
  </w:num>
  <w:num w:numId="6">
    <w:abstractNumId w:val="38"/>
  </w:num>
  <w:num w:numId="7">
    <w:abstractNumId w:val="9"/>
  </w:num>
  <w:num w:numId="8">
    <w:abstractNumId w:val="15"/>
  </w:num>
  <w:num w:numId="9">
    <w:abstractNumId w:val="37"/>
  </w:num>
  <w:num w:numId="10">
    <w:abstractNumId w:val="19"/>
  </w:num>
  <w:num w:numId="11">
    <w:abstractNumId w:val="22"/>
  </w:num>
  <w:num w:numId="12">
    <w:abstractNumId w:val="25"/>
  </w:num>
  <w:num w:numId="13">
    <w:abstractNumId w:val="6"/>
  </w:num>
  <w:num w:numId="14">
    <w:abstractNumId w:val="18"/>
  </w:num>
  <w:num w:numId="15">
    <w:abstractNumId w:val="8"/>
  </w:num>
  <w:num w:numId="16">
    <w:abstractNumId w:val="34"/>
  </w:num>
  <w:num w:numId="17">
    <w:abstractNumId w:val="17"/>
  </w:num>
  <w:num w:numId="18">
    <w:abstractNumId w:val="10"/>
  </w:num>
  <w:num w:numId="19">
    <w:abstractNumId w:val="7"/>
  </w:num>
  <w:num w:numId="20">
    <w:abstractNumId w:val="36"/>
  </w:num>
  <w:num w:numId="21">
    <w:abstractNumId w:val="24"/>
  </w:num>
  <w:num w:numId="22">
    <w:abstractNumId w:val="13"/>
  </w:num>
  <w:num w:numId="23">
    <w:abstractNumId w:val="14"/>
  </w:num>
  <w:num w:numId="24">
    <w:abstractNumId w:val="33"/>
  </w:num>
  <w:num w:numId="25">
    <w:abstractNumId w:val="3"/>
  </w:num>
  <w:num w:numId="26">
    <w:abstractNumId w:val="20"/>
  </w:num>
  <w:num w:numId="27">
    <w:abstractNumId w:val="31"/>
  </w:num>
  <w:num w:numId="28">
    <w:abstractNumId w:val="35"/>
  </w:num>
  <w:num w:numId="29">
    <w:abstractNumId w:val="0"/>
  </w:num>
  <w:num w:numId="30">
    <w:abstractNumId w:val="1"/>
  </w:num>
  <w:num w:numId="31">
    <w:abstractNumId w:val="2"/>
  </w:num>
  <w:num w:numId="32">
    <w:abstractNumId w:val="4"/>
  </w:num>
  <w:num w:numId="33">
    <w:abstractNumId w:val="5"/>
  </w:num>
  <w:num w:numId="34">
    <w:abstractNumId w:val="23"/>
  </w:num>
  <w:num w:numId="35">
    <w:abstractNumId w:val="28"/>
  </w:num>
  <w:num w:numId="36">
    <w:abstractNumId w:val="26"/>
  </w:num>
  <w:num w:numId="37">
    <w:abstractNumId w:val="27"/>
  </w:num>
  <w:num w:numId="38">
    <w:abstractNumId w:val="32"/>
  </w:num>
  <w:num w:numId="39">
    <w:abstractNumId w:val="2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6"/>
    <w:rsid w:val="000037F8"/>
    <w:rsid w:val="00051505"/>
    <w:rsid w:val="000516ED"/>
    <w:rsid w:val="0005305F"/>
    <w:rsid w:val="00086826"/>
    <w:rsid w:val="000B23F7"/>
    <w:rsid w:val="000B6C64"/>
    <w:rsid w:val="000B6CD6"/>
    <w:rsid w:val="000D67E2"/>
    <w:rsid w:val="000D7ADB"/>
    <w:rsid w:val="000E1470"/>
    <w:rsid w:val="00114895"/>
    <w:rsid w:val="00152BA8"/>
    <w:rsid w:val="001750E6"/>
    <w:rsid w:val="001B33C8"/>
    <w:rsid w:val="001D0995"/>
    <w:rsid w:val="001E3CA6"/>
    <w:rsid w:val="001F5BA8"/>
    <w:rsid w:val="00224F7E"/>
    <w:rsid w:val="0022737B"/>
    <w:rsid w:val="002276A1"/>
    <w:rsid w:val="00234058"/>
    <w:rsid w:val="0023560E"/>
    <w:rsid w:val="0027009A"/>
    <w:rsid w:val="0027436A"/>
    <w:rsid w:val="00277735"/>
    <w:rsid w:val="002B1BF6"/>
    <w:rsid w:val="002D0D9F"/>
    <w:rsid w:val="002F034E"/>
    <w:rsid w:val="00304720"/>
    <w:rsid w:val="003164F6"/>
    <w:rsid w:val="003A64F5"/>
    <w:rsid w:val="003B7AF9"/>
    <w:rsid w:val="003C0D55"/>
    <w:rsid w:val="003D5241"/>
    <w:rsid w:val="003D5E90"/>
    <w:rsid w:val="00415CF6"/>
    <w:rsid w:val="00424A40"/>
    <w:rsid w:val="0043044B"/>
    <w:rsid w:val="00442816"/>
    <w:rsid w:val="00454860"/>
    <w:rsid w:val="00463FC5"/>
    <w:rsid w:val="00481D48"/>
    <w:rsid w:val="004C62DD"/>
    <w:rsid w:val="004D210E"/>
    <w:rsid w:val="004D63D4"/>
    <w:rsid w:val="005215C7"/>
    <w:rsid w:val="0052368A"/>
    <w:rsid w:val="00525501"/>
    <w:rsid w:val="005376B2"/>
    <w:rsid w:val="005428C0"/>
    <w:rsid w:val="005674B5"/>
    <w:rsid w:val="0058688A"/>
    <w:rsid w:val="005B7007"/>
    <w:rsid w:val="005F0664"/>
    <w:rsid w:val="00603A6D"/>
    <w:rsid w:val="00642C3D"/>
    <w:rsid w:val="006441B2"/>
    <w:rsid w:val="006C4233"/>
    <w:rsid w:val="006E020C"/>
    <w:rsid w:val="0070408E"/>
    <w:rsid w:val="00716516"/>
    <w:rsid w:val="00751C09"/>
    <w:rsid w:val="007538CA"/>
    <w:rsid w:val="007B6E5A"/>
    <w:rsid w:val="0085215B"/>
    <w:rsid w:val="008830CF"/>
    <w:rsid w:val="008C6D6D"/>
    <w:rsid w:val="008F4B65"/>
    <w:rsid w:val="00901E1B"/>
    <w:rsid w:val="00941102"/>
    <w:rsid w:val="00962541"/>
    <w:rsid w:val="009844DC"/>
    <w:rsid w:val="00A15D9A"/>
    <w:rsid w:val="00A17304"/>
    <w:rsid w:val="00A2717D"/>
    <w:rsid w:val="00A573D0"/>
    <w:rsid w:val="00A77930"/>
    <w:rsid w:val="00A96471"/>
    <w:rsid w:val="00AA48C0"/>
    <w:rsid w:val="00AB751D"/>
    <w:rsid w:val="00AD5145"/>
    <w:rsid w:val="00B4278F"/>
    <w:rsid w:val="00B52655"/>
    <w:rsid w:val="00BB4E8C"/>
    <w:rsid w:val="00BB641A"/>
    <w:rsid w:val="00BD2A5C"/>
    <w:rsid w:val="00BD7CE1"/>
    <w:rsid w:val="00BE40AC"/>
    <w:rsid w:val="00C16EE5"/>
    <w:rsid w:val="00C402C8"/>
    <w:rsid w:val="00C4542C"/>
    <w:rsid w:val="00C82525"/>
    <w:rsid w:val="00C946F6"/>
    <w:rsid w:val="00D172C6"/>
    <w:rsid w:val="00D32761"/>
    <w:rsid w:val="00D83384"/>
    <w:rsid w:val="00DF296F"/>
    <w:rsid w:val="00DF70D9"/>
    <w:rsid w:val="00E03925"/>
    <w:rsid w:val="00E15F90"/>
    <w:rsid w:val="00E1604F"/>
    <w:rsid w:val="00E17034"/>
    <w:rsid w:val="00E2308C"/>
    <w:rsid w:val="00E23748"/>
    <w:rsid w:val="00E57B99"/>
    <w:rsid w:val="00E9716D"/>
    <w:rsid w:val="00EA1D48"/>
    <w:rsid w:val="00EB563C"/>
    <w:rsid w:val="00EF6ED1"/>
    <w:rsid w:val="00EF712B"/>
    <w:rsid w:val="00F053B6"/>
    <w:rsid w:val="00F627BE"/>
    <w:rsid w:val="00FD5AA8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6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7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table" w:styleId="a4">
    <w:name w:val="Table Grid"/>
    <w:basedOn w:val="a1"/>
    <w:uiPriority w:val="59"/>
    <w:rsid w:val="00B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26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26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7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05pt0pt">
    <w:name w:val="Основной текст + 10;5 pt;Полужирный;Интервал 0 pt"/>
    <w:rsid w:val="00B4278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vertAlign w:val="baseline"/>
      <w:lang w:val="ru-RU" w:bidi="ru-RU"/>
    </w:rPr>
  </w:style>
  <w:style w:type="paragraph" w:customStyle="1" w:styleId="11">
    <w:name w:val="Обычный (веб)1"/>
    <w:basedOn w:val="a"/>
    <w:rsid w:val="00B4278F"/>
    <w:pPr>
      <w:spacing w:before="280" w:after="280"/>
    </w:pPr>
    <w:rPr>
      <w:lang w:eastAsia="zh-CN"/>
    </w:rPr>
  </w:style>
  <w:style w:type="paragraph" w:styleId="a9">
    <w:name w:val="Body Text Indent"/>
    <w:basedOn w:val="a"/>
    <w:link w:val="aa"/>
    <w:rsid w:val="00B4278F"/>
    <w:pPr>
      <w:suppressAutoHyphens/>
      <w:spacing w:after="200" w:line="276" w:lineRule="auto"/>
      <w:ind w:firstLine="540"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B4278F"/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825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5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51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7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table" w:styleId="a4">
    <w:name w:val="Table Grid"/>
    <w:basedOn w:val="a1"/>
    <w:uiPriority w:val="59"/>
    <w:rsid w:val="00B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26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26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7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05pt0pt">
    <w:name w:val="Основной текст + 10;5 pt;Полужирный;Интервал 0 pt"/>
    <w:rsid w:val="00B4278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vertAlign w:val="baseline"/>
      <w:lang w:val="ru-RU" w:bidi="ru-RU"/>
    </w:rPr>
  </w:style>
  <w:style w:type="paragraph" w:customStyle="1" w:styleId="11">
    <w:name w:val="Обычный (веб)1"/>
    <w:basedOn w:val="a"/>
    <w:rsid w:val="00B4278F"/>
    <w:pPr>
      <w:spacing w:before="280" w:after="280"/>
    </w:pPr>
    <w:rPr>
      <w:lang w:eastAsia="zh-CN"/>
    </w:rPr>
  </w:style>
  <w:style w:type="paragraph" w:styleId="a9">
    <w:name w:val="Body Text Indent"/>
    <w:basedOn w:val="a"/>
    <w:link w:val="aa"/>
    <w:rsid w:val="00B4278F"/>
    <w:pPr>
      <w:suppressAutoHyphens/>
      <w:spacing w:after="200" w:line="276" w:lineRule="auto"/>
      <w:ind w:firstLine="540"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B4278F"/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825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5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51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7264</Words>
  <Characters>41406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11</cp:revision>
  <cp:lastPrinted>2020-08-31T19:12:00Z</cp:lastPrinted>
  <dcterms:created xsi:type="dcterms:W3CDTF">2020-05-27T07:58:00Z</dcterms:created>
  <dcterms:modified xsi:type="dcterms:W3CDTF">2020-08-31T19:12:00Z</dcterms:modified>
</cp:coreProperties>
</file>