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0E57B" w14:textId="2EF4302E" w:rsidR="007C3730" w:rsidRPr="007C3730" w:rsidRDefault="004902CA" w:rsidP="00225430">
      <w:pPr>
        <w:pStyle w:val="5"/>
      </w:pPr>
      <w:r>
        <w:rPr>
          <w:vertAlign w:val="subscript"/>
        </w:rPr>
        <w:softHyphen/>
      </w:r>
      <w:r w:rsidRPr="0045200E">
        <w:rPr>
          <w:vertAlign w:val="subscript"/>
        </w:rPr>
        <w:softHyphen/>
      </w:r>
      <w:r w:rsidRPr="0045200E">
        <w:rPr>
          <w:vertAlign w:val="subscript"/>
        </w:rPr>
        <w:softHyphen/>
      </w:r>
      <w:bookmarkStart w:id="0" w:name="_top"/>
      <w:bookmarkEnd w:id="0"/>
      <w:r w:rsidR="007C3730" w:rsidRPr="007C3730">
        <w:rPr>
          <w:noProof/>
        </w:rPr>
        <w:drawing>
          <wp:inline distT="0" distB="0" distL="0" distR="0" wp14:anchorId="435915FE" wp14:editId="68E93225">
            <wp:extent cx="609600" cy="704850"/>
            <wp:effectExtent l="0" t="0" r="0" b="0"/>
            <wp:docPr id="2" name="Рисунок 2" descr="Описание: Описание: Описание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4A2C" w14:textId="77777777" w:rsidR="007C3730" w:rsidRPr="007C3730" w:rsidRDefault="007C3730" w:rsidP="007C3730">
      <w:pPr>
        <w:spacing w:line="360" w:lineRule="auto"/>
        <w:jc w:val="center"/>
        <w:rPr>
          <w:rFonts w:cs="Tahoma"/>
          <w:b/>
          <w:color w:val="000000"/>
          <w:sz w:val="26"/>
          <w:szCs w:val="26"/>
        </w:rPr>
      </w:pPr>
      <w:r w:rsidRPr="007C3730">
        <w:rPr>
          <w:rFonts w:cs="Tahoma"/>
          <w:b/>
          <w:color w:val="000000"/>
          <w:sz w:val="26"/>
          <w:szCs w:val="26"/>
        </w:rPr>
        <w:t>ПРАВИТЕЛЬСТВО САНКТ-ПЕТЕРБУРГА</w:t>
      </w:r>
    </w:p>
    <w:p w14:paraId="575A2D16" w14:textId="77777777" w:rsidR="007C3730" w:rsidRPr="007C3730" w:rsidRDefault="007C3730" w:rsidP="007C3730">
      <w:pPr>
        <w:spacing w:line="360" w:lineRule="auto"/>
        <w:jc w:val="center"/>
        <w:rPr>
          <w:rFonts w:cs="Tahoma"/>
          <w:b/>
          <w:color w:val="000000"/>
          <w:sz w:val="26"/>
          <w:szCs w:val="26"/>
        </w:rPr>
      </w:pPr>
      <w:r w:rsidRPr="007C3730">
        <w:rPr>
          <w:rFonts w:cs="Tahoma"/>
          <w:b/>
          <w:color w:val="000000"/>
          <w:sz w:val="26"/>
          <w:szCs w:val="26"/>
        </w:rPr>
        <w:t>КОМИТЕТ ПО ОБРАЗОВАНИЮ</w:t>
      </w:r>
    </w:p>
    <w:p w14:paraId="39807A30" w14:textId="77777777" w:rsidR="007C3730" w:rsidRPr="007C3730" w:rsidRDefault="007C3730" w:rsidP="007C3730">
      <w:pPr>
        <w:spacing w:line="360" w:lineRule="auto"/>
        <w:jc w:val="center"/>
        <w:rPr>
          <w:b/>
          <w:sz w:val="26"/>
          <w:szCs w:val="26"/>
        </w:rPr>
      </w:pPr>
      <w:r w:rsidRPr="007C3730">
        <w:rPr>
          <w:b/>
          <w:color w:val="000000"/>
          <w:sz w:val="26"/>
          <w:szCs w:val="26"/>
        </w:rPr>
        <w:t>Государственное бюджетное общеобразовательное</w:t>
      </w:r>
      <w:r w:rsidRPr="007C3730">
        <w:rPr>
          <w:b/>
          <w:sz w:val="26"/>
          <w:szCs w:val="26"/>
        </w:rPr>
        <w:t xml:space="preserve"> учреждение </w:t>
      </w:r>
    </w:p>
    <w:p w14:paraId="10DC6213" w14:textId="77777777" w:rsidR="007C3730" w:rsidRPr="007C3730" w:rsidRDefault="007C3730" w:rsidP="007C3730">
      <w:pPr>
        <w:spacing w:line="360" w:lineRule="auto"/>
        <w:jc w:val="center"/>
        <w:rPr>
          <w:b/>
          <w:sz w:val="26"/>
          <w:szCs w:val="26"/>
        </w:rPr>
      </w:pPr>
      <w:r w:rsidRPr="007C3730">
        <w:rPr>
          <w:b/>
          <w:sz w:val="26"/>
          <w:szCs w:val="26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14:paraId="71AB362F" w14:textId="77777777" w:rsidR="007C3730" w:rsidRPr="007C3730" w:rsidRDefault="007C3730" w:rsidP="007C3730">
      <w:pPr>
        <w:jc w:val="center"/>
        <w:rPr>
          <w:b/>
          <w:sz w:val="26"/>
          <w:szCs w:val="26"/>
        </w:rPr>
      </w:pPr>
    </w:p>
    <w:p w14:paraId="504AAD9F" w14:textId="77777777" w:rsidR="007C3730" w:rsidRPr="007C3730" w:rsidRDefault="007C3730" w:rsidP="007C3730">
      <w:pPr>
        <w:autoSpaceDE w:val="0"/>
        <w:autoSpaceDN w:val="0"/>
        <w:jc w:val="center"/>
        <w:rPr>
          <w:b/>
          <w:sz w:val="26"/>
          <w:szCs w:val="26"/>
        </w:rPr>
      </w:pPr>
      <w:r w:rsidRPr="007C3730">
        <w:rPr>
          <w:b/>
          <w:sz w:val="26"/>
          <w:szCs w:val="26"/>
        </w:rPr>
        <w:t xml:space="preserve">192281, г. Санкт-Петербург, </w:t>
      </w:r>
    </w:p>
    <w:p w14:paraId="5BF3930A" w14:textId="77777777" w:rsidR="007C3730" w:rsidRPr="007C3730" w:rsidRDefault="007C3730" w:rsidP="007C3730">
      <w:pPr>
        <w:autoSpaceDE w:val="0"/>
        <w:autoSpaceDN w:val="0"/>
        <w:jc w:val="center"/>
        <w:rPr>
          <w:b/>
          <w:sz w:val="26"/>
          <w:szCs w:val="26"/>
        </w:rPr>
      </w:pPr>
      <w:r w:rsidRPr="007C3730">
        <w:rPr>
          <w:b/>
          <w:sz w:val="26"/>
          <w:szCs w:val="26"/>
        </w:rPr>
        <w:t>ул. Ярослава Гашека, дом 4, корпус 4</w:t>
      </w:r>
    </w:p>
    <w:p w14:paraId="2A5CBE27" w14:textId="77777777" w:rsidR="007C3730" w:rsidRPr="007C3730" w:rsidRDefault="007C3730" w:rsidP="007C3730">
      <w:pPr>
        <w:autoSpaceDE w:val="0"/>
        <w:autoSpaceDN w:val="0"/>
        <w:jc w:val="center"/>
        <w:rPr>
          <w:b/>
          <w:sz w:val="26"/>
          <w:szCs w:val="26"/>
        </w:rPr>
      </w:pPr>
      <w:r w:rsidRPr="007C3730">
        <w:rPr>
          <w:b/>
          <w:sz w:val="26"/>
          <w:szCs w:val="26"/>
        </w:rPr>
        <w:t>т/ф (812) 778-21-31</w:t>
      </w:r>
    </w:p>
    <w:p w14:paraId="42F797A3" w14:textId="77777777" w:rsidR="007C3730" w:rsidRPr="007C3730" w:rsidRDefault="007C3730" w:rsidP="007C3730">
      <w:pPr>
        <w:autoSpaceDE w:val="0"/>
        <w:autoSpaceDN w:val="0"/>
        <w:jc w:val="center"/>
        <w:rPr>
          <w:b/>
          <w:sz w:val="26"/>
          <w:szCs w:val="26"/>
        </w:rPr>
      </w:pPr>
      <w:r w:rsidRPr="007C3730">
        <w:rPr>
          <w:b/>
          <w:sz w:val="26"/>
          <w:szCs w:val="26"/>
        </w:rPr>
        <w:t>ИНН 7816167751 КПП 781601001</w:t>
      </w:r>
    </w:p>
    <w:p w14:paraId="2F812E45" w14:textId="77777777" w:rsidR="007C3730" w:rsidRPr="007C3730" w:rsidRDefault="007C3730" w:rsidP="007C3730">
      <w:pPr>
        <w:jc w:val="center"/>
        <w:rPr>
          <w:sz w:val="26"/>
          <w:szCs w:val="26"/>
        </w:rPr>
      </w:pPr>
    </w:p>
    <w:p w14:paraId="09D8CFAE" w14:textId="77777777" w:rsidR="007C3730" w:rsidRPr="007C3730" w:rsidRDefault="007C3730" w:rsidP="007C3730">
      <w:pPr>
        <w:jc w:val="center"/>
        <w:rPr>
          <w:sz w:val="16"/>
          <w:szCs w:val="16"/>
        </w:rPr>
      </w:pP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C3730" w:rsidRPr="007C3730" w14:paraId="219AC8B1" w14:textId="77777777" w:rsidTr="007C3730">
        <w:tc>
          <w:tcPr>
            <w:tcW w:w="4927" w:type="dxa"/>
            <w:hideMark/>
          </w:tcPr>
          <w:p w14:paraId="5DA40C0B" w14:textId="77777777" w:rsidR="007C3730" w:rsidRPr="007C3730" w:rsidRDefault="007C3730" w:rsidP="007C3730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730">
              <w:rPr>
                <w:b/>
                <w:sz w:val="26"/>
                <w:szCs w:val="26"/>
                <w:lang w:eastAsia="en-US"/>
              </w:rPr>
              <w:t>РАССМОТРЕНА И РЕКОМЕДОВАНА</w:t>
            </w:r>
          </w:p>
          <w:p w14:paraId="796EE6EC" w14:textId="77777777" w:rsidR="007C3730" w:rsidRPr="007C3730" w:rsidRDefault="007C3730" w:rsidP="007C3730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730">
              <w:rPr>
                <w:b/>
                <w:sz w:val="26"/>
                <w:szCs w:val="26"/>
                <w:lang w:eastAsia="en-US"/>
              </w:rPr>
              <w:t>К УТВЕРЖДЕНИЮ</w:t>
            </w:r>
          </w:p>
          <w:p w14:paraId="2E9DDF46" w14:textId="77777777" w:rsidR="007C3730" w:rsidRPr="007C3730" w:rsidRDefault="007C3730" w:rsidP="007C373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7C3730">
              <w:rPr>
                <w:sz w:val="26"/>
                <w:szCs w:val="26"/>
                <w:lang w:eastAsia="en-US"/>
              </w:rPr>
              <w:t>Решением Педагогического совета</w:t>
            </w:r>
          </w:p>
          <w:p w14:paraId="798B5DDD" w14:textId="77777777" w:rsidR="007C3730" w:rsidRPr="007C3730" w:rsidRDefault="007C3730" w:rsidP="007C3730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730">
              <w:rPr>
                <w:sz w:val="26"/>
                <w:szCs w:val="26"/>
                <w:lang w:eastAsia="en-US"/>
              </w:rPr>
              <w:t>Протокол № 1 от «31» августа 2020 г.</w:t>
            </w:r>
          </w:p>
        </w:tc>
        <w:tc>
          <w:tcPr>
            <w:tcW w:w="4927" w:type="dxa"/>
            <w:hideMark/>
          </w:tcPr>
          <w:p w14:paraId="729CD487" w14:textId="77777777" w:rsidR="007C3730" w:rsidRPr="007C3730" w:rsidRDefault="007C3730" w:rsidP="007C3730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73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5D449F" wp14:editId="6A1E7ED2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117475</wp:posOffset>
                  </wp:positionV>
                  <wp:extent cx="1677035" cy="1540510"/>
                  <wp:effectExtent l="0" t="0" r="0" b="2540"/>
                  <wp:wrapNone/>
                  <wp:docPr id="4" name="Picture 8260" descr="Описание: Описание: Изображение выглядит как тарел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0" descr="Описание: Описание: Изображение выглядит как тарел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54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3730"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059238F5" w14:textId="77777777" w:rsidR="007C3730" w:rsidRPr="007C3730" w:rsidRDefault="007C3730" w:rsidP="007C373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7C3730">
              <w:rPr>
                <w:sz w:val="26"/>
                <w:szCs w:val="26"/>
                <w:lang w:eastAsia="en-US"/>
              </w:rPr>
              <w:t>Директор ГБОУ СОШ № 553</w:t>
            </w:r>
          </w:p>
          <w:p w14:paraId="559FB07F" w14:textId="77777777" w:rsidR="007C3730" w:rsidRPr="007C3730" w:rsidRDefault="007C3730" w:rsidP="007C373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7C3730">
              <w:rPr>
                <w:sz w:val="26"/>
                <w:szCs w:val="26"/>
                <w:lang w:eastAsia="en-US"/>
              </w:rPr>
              <w:t xml:space="preserve">_____________А.А. Судаков </w:t>
            </w:r>
          </w:p>
          <w:p w14:paraId="6A42D964" w14:textId="77777777" w:rsidR="007C3730" w:rsidRPr="007C3730" w:rsidRDefault="007C3730" w:rsidP="007C3730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730">
              <w:rPr>
                <w:sz w:val="26"/>
                <w:szCs w:val="26"/>
                <w:lang w:eastAsia="en-US"/>
              </w:rPr>
              <w:t>Приказ №120 от «31» августа 2020 г.</w:t>
            </w:r>
          </w:p>
        </w:tc>
      </w:tr>
      <w:tr w:rsidR="007C3730" w:rsidRPr="007C3730" w14:paraId="3EDCF907" w14:textId="77777777" w:rsidTr="007C3730">
        <w:tc>
          <w:tcPr>
            <w:tcW w:w="4927" w:type="dxa"/>
            <w:hideMark/>
          </w:tcPr>
          <w:p w14:paraId="4A11EF57" w14:textId="77777777" w:rsidR="007C3730" w:rsidRPr="007C3730" w:rsidRDefault="007C3730" w:rsidP="007C3730">
            <w:pPr>
              <w:tabs>
                <w:tab w:val="left" w:pos="210"/>
                <w:tab w:val="center" w:pos="2355"/>
              </w:tabs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 w:rsidRPr="007C3730">
              <w:rPr>
                <w:b/>
                <w:sz w:val="26"/>
                <w:szCs w:val="26"/>
                <w:lang w:eastAsia="en-US"/>
              </w:rPr>
              <w:tab/>
            </w:r>
          </w:p>
          <w:p w14:paraId="2D17A98F" w14:textId="77777777" w:rsidR="007C3730" w:rsidRPr="007C3730" w:rsidRDefault="007C3730" w:rsidP="007C3730">
            <w:pPr>
              <w:tabs>
                <w:tab w:val="left" w:pos="210"/>
                <w:tab w:val="center" w:pos="2355"/>
              </w:tabs>
              <w:spacing w:line="360" w:lineRule="auto"/>
              <w:rPr>
                <w:b/>
                <w:sz w:val="26"/>
                <w:szCs w:val="26"/>
                <w:lang w:eastAsia="en-US"/>
              </w:rPr>
            </w:pPr>
            <w:r w:rsidRPr="007C3730">
              <w:rPr>
                <w:b/>
                <w:sz w:val="26"/>
                <w:szCs w:val="26"/>
                <w:lang w:eastAsia="en-US"/>
              </w:rPr>
              <w:tab/>
              <w:t>С учетом мнения Совета родителей</w:t>
            </w:r>
          </w:p>
          <w:p w14:paraId="7FD09B54" w14:textId="77777777" w:rsidR="007C3730" w:rsidRPr="007C3730" w:rsidRDefault="007C3730" w:rsidP="007C3730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C3730">
              <w:rPr>
                <w:sz w:val="26"/>
                <w:szCs w:val="26"/>
                <w:lang w:eastAsia="en-US"/>
              </w:rPr>
              <w:t>Протокол № 1 от «31» августа 2020 г.</w:t>
            </w:r>
          </w:p>
        </w:tc>
        <w:tc>
          <w:tcPr>
            <w:tcW w:w="4927" w:type="dxa"/>
          </w:tcPr>
          <w:p w14:paraId="00E3D131" w14:textId="77777777" w:rsidR="007C3730" w:rsidRPr="007C3730" w:rsidRDefault="007C3730" w:rsidP="007C3730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3E4A4C2C" w14:textId="77777777" w:rsidR="007C3730" w:rsidRPr="007C3730" w:rsidRDefault="007C3730" w:rsidP="007C3730">
      <w:pPr>
        <w:tabs>
          <w:tab w:val="left" w:pos="4110"/>
        </w:tabs>
        <w:ind w:left="1701" w:right="851"/>
        <w:jc w:val="both"/>
        <w:rPr>
          <w:rFonts w:eastAsia="Calibri"/>
          <w:b/>
          <w:sz w:val="40"/>
          <w:szCs w:val="40"/>
          <w:lang w:eastAsia="en-US"/>
        </w:rPr>
      </w:pPr>
      <w:r w:rsidRPr="007C3730">
        <w:rPr>
          <w:rFonts w:eastAsia="Calibri"/>
          <w:b/>
          <w:sz w:val="40"/>
          <w:szCs w:val="40"/>
          <w:lang w:eastAsia="en-US"/>
        </w:rPr>
        <w:tab/>
      </w:r>
    </w:p>
    <w:p w14:paraId="6D8CA94A" w14:textId="6F3C9DDC" w:rsidR="008C640F" w:rsidRPr="00B52655" w:rsidRDefault="008C640F" w:rsidP="007C3730">
      <w:pPr>
        <w:rPr>
          <w:rFonts w:eastAsiaTheme="minorHAnsi"/>
          <w:sz w:val="26"/>
          <w:szCs w:val="26"/>
          <w:lang w:eastAsia="en-US"/>
        </w:rPr>
      </w:pPr>
    </w:p>
    <w:p w14:paraId="48475E90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75039CB1" w14:textId="77777777" w:rsidR="008C640F" w:rsidRDefault="008C640F" w:rsidP="008C640F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>Рабочая программа</w:t>
      </w:r>
    </w:p>
    <w:p w14:paraId="269F1F19" w14:textId="31C2CE09" w:rsidR="008C640F" w:rsidRPr="00F848E5" w:rsidRDefault="00F848E5" w:rsidP="00F848E5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Иностранный язык (английский язык)</w:t>
      </w:r>
    </w:p>
    <w:p w14:paraId="4178D208" w14:textId="1CF85222" w:rsidR="008C640F" w:rsidRPr="00B52655" w:rsidRDefault="00F848E5" w:rsidP="008C640F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10 класс</w:t>
      </w:r>
    </w:p>
    <w:p w14:paraId="531E4F7A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4CDBDB9A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9848C72" w14:textId="05CF818D" w:rsidR="008C640F" w:rsidRPr="00B52655" w:rsidRDefault="008C640F" w:rsidP="008C640F">
      <w:pPr>
        <w:spacing w:line="360" w:lineRule="auto"/>
        <w:jc w:val="right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 xml:space="preserve">учитель  </w:t>
      </w:r>
      <w:proofErr w:type="spellStart"/>
      <w:r w:rsidR="00F848E5">
        <w:rPr>
          <w:rFonts w:eastAsiaTheme="minorHAnsi"/>
          <w:b/>
          <w:sz w:val="26"/>
          <w:szCs w:val="26"/>
          <w:lang w:eastAsia="en-US"/>
        </w:rPr>
        <w:t>И.Л.Барро</w:t>
      </w:r>
      <w:proofErr w:type="spellEnd"/>
    </w:p>
    <w:p w14:paraId="5D0CC1A9" w14:textId="77777777" w:rsidR="008C640F" w:rsidRPr="00B52655" w:rsidRDefault="008C640F" w:rsidP="008C640F">
      <w:pPr>
        <w:spacing w:line="360" w:lineRule="auto"/>
        <w:jc w:val="center"/>
        <w:rPr>
          <w:b/>
          <w:sz w:val="26"/>
          <w:szCs w:val="26"/>
        </w:rPr>
      </w:pPr>
    </w:p>
    <w:p w14:paraId="4D6E5ED7" w14:textId="77777777" w:rsidR="008C640F" w:rsidRPr="00B52655" w:rsidRDefault="008C640F" w:rsidP="008C640F">
      <w:pPr>
        <w:spacing w:line="360" w:lineRule="auto"/>
        <w:jc w:val="center"/>
        <w:rPr>
          <w:b/>
          <w:sz w:val="26"/>
          <w:szCs w:val="26"/>
        </w:rPr>
      </w:pPr>
    </w:p>
    <w:p w14:paraId="1E392DE8" w14:textId="4953C020" w:rsidR="008C640F" w:rsidRPr="00B52655" w:rsidRDefault="008C640F" w:rsidP="008C640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Санкт-Петербург – </w:t>
      </w:r>
      <w:r w:rsidR="00F848E5">
        <w:rPr>
          <w:b/>
          <w:sz w:val="26"/>
          <w:szCs w:val="26"/>
        </w:rPr>
        <w:t>2020г.</w:t>
      </w:r>
    </w:p>
    <w:p w14:paraId="12A2E1EB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5B846828" w14:textId="58DEEE48" w:rsidR="008C640F" w:rsidRPr="00B52655" w:rsidRDefault="007C3730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8C640F" w:rsidRPr="00B52655" w14:paraId="18BB8A2F" w14:textId="77777777" w:rsidTr="00F848E5">
        <w:tc>
          <w:tcPr>
            <w:tcW w:w="7763" w:type="dxa"/>
          </w:tcPr>
          <w:p w14:paraId="019C9DD4" w14:textId="77777777" w:rsidR="008C640F" w:rsidRPr="00B52655" w:rsidRDefault="008C640F" w:rsidP="008C640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2091" w:type="dxa"/>
          </w:tcPr>
          <w:p w14:paraId="705F7294" w14:textId="195CA101" w:rsidR="008C640F" w:rsidRPr="00C259E0" w:rsidRDefault="00DF3678" w:rsidP="00F848E5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259E0"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="00C259E0" w:rsidRPr="00C259E0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3951F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259E0" w:rsidRPr="00C259E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8C640F" w:rsidRPr="00B52655" w14:paraId="27C16B31" w14:textId="77777777" w:rsidTr="00F848E5">
        <w:tc>
          <w:tcPr>
            <w:tcW w:w="7763" w:type="dxa"/>
          </w:tcPr>
          <w:p w14:paraId="6DB0FA2C" w14:textId="77777777" w:rsidR="008C640F" w:rsidRPr="00B52655" w:rsidRDefault="008C640F" w:rsidP="008C640F">
            <w:pPr>
              <w:numPr>
                <w:ilvl w:val="1"/>
                <w:numId w:val="4"/>
              </w:num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Нормативная база</w:t>
            </w:r>
          </w:p>
        </w:tc>
        <w:tc>
          <w:tcPr>
            <w:tcW w:w="2091" w:type="dxa"/>
          </w:tcPr>
          <w:p w14:paraId="397A66AA" w14:textId="649A9540" w:rsidR="008C640F" w:rsidRPr="00C7560C" w:rsidRDefault="003951FD" w:rsidP="00C259E0">
            <w:pPr>
              <w:spacing w:line="360" w:lineRule="auto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3</w:t>
            </w:r>
          </w:p>
        </w:tc>
      </w:tr>
      <w:tr w:rsidR="008C640F" w:rsidRPr="00B52655" w14:paraId="7476C58A" w14:textId="77777777" w:rsidTr="00F848E5">
        <w:tc>
          <w:tcPr>
            <w:tcW w:w="7763" w:type="dxa"/>
          </w:tcPr>
          <w:p w14:paraId="4239EBB3" w14:textId="77777777" w:rsidR="008C640F" w:rsidRPr="00B52655" w:rsidRDefault="008C640F" w:rsidP="008C640F"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lang w:eastAsia="en-US"/>
              </w:rPr>
              <w:t>УМК</w:t>
            </w:r>
          </w:p>
        </w:tc>
        <w:tc>
          <w:tcPr>
            <w:tcW w:w="2091" w:type="dxa"/>
          </w:tcPr>
          <w:p w14:paraId="43141502" w14:textId="2D8A5369" w:rsidR="008C640F" w:rsidRPr="00C7560C" w:rsidRDefault="00DF3678" w:rsidP="00F848E5">
            <w:pPr>
              <w:spacing w:line="360" w:lineRule="auto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3951FD">
              <w:rPr>
                <w:rFonts w:eastAsiaTheme="minorHAnsi"/>
                <w:sz w:val="26"/>
                <w:szCs w:val="26"/>
                <w:lang w:eastAsia="en-US"/>
              </w:rPr>
              <w:t xml:space="preserve">           </w:t>
            </w:r>
            <w:r w:rsidR="003951F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951F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951FD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C640F" w:rsidRPr="00B52655" w14:paraId="57E1D3D4" w14:textId="77777777" w:rsidTr="00F848E5">
        <w:tc>
          <w:tcPr>
            <w:tcW w:w="7763" w:type="dxa"/>
          </w:tcPr>
          <w:p w14:paraId="0B853AD8" w14:textId="77777777" w:rsidR="008C640F" w:rsidRPr="00B52655" w:rsidRDefault="008C640F" w:rsidP="008C640F"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Общая характеристика учебного предмета</w:t>
            </w:r>
          </w:p>
        </w:tc>
        <w:tc>
          <w:tcPr>
            <w:tcW w:w="2091" w:type="dxa"/>
          </w:tcPr>
          <w:p w14:paraId="112F1FC0" w14:textId="16A2EF9B" w:rsidR="008C640F" w:rsidRPr="003951FD" w:rsidRDefault="003951FD" w:rsidP="00F848E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951F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C640F" w:rsidRPr="00B52655" w14:paraId="5357E89B" w14:textId="77777777" w:rsidTr="00F848E5">
        <w:tc>
          <w:tcPr>
            <w:tcW w:w="7763" w:type="dxa"/>
          </w:tcPr>
          <w:p w14:paraId="0D884602" w14:textId="77777777" w:rsidR="008C640F" w:rsidRPr="00B52655" w:rsidRDefault="008C640F" w:rsidP="008C640F"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Цели и задачи</w:t>
            </w:r>
          </w:p>
        </w:tc>
        <w:tc>
          <w:tcPr>
            <w:tcW w:w="2091" w:type="dxa"/>
          </w:tcPr>
          <w:p w14:paraId="3FF273F9" w14:textId="2EAE9FFD" w:rsidR="008C640F" w:rsidRPr="003951FD" w:rsidRDefault="003951FD" w:rsidP="00F848E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951F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8C640F" w:rsidRPr="00B52655" w14:paraId="1E77FAA4" w14:textId="77777777" w:rsidTr="00F848E5">
        <w:tc>
          <w:tcPr>
            <w:tcW w:w="7763" w:type="dxa"/>
          </w:tcPr>
          <w:p w14:paraId="6E835148" w14:textId="77777777" w:rsidR="008C640F" w:rsidRPr="00B52655" w:rsidRDefault="008C640F" w:rsidP="008C640F"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Место предмета в федеральном базисном учебном плане</w:t>
            </w:r>
          </w:p>
        </w:tc>
        <w:tc>
          <w:tcPr>
            <w:tcW w:w="2091" w:type="dxa"/>
          </w:tcPr>
          <w:p w14:paraId="3ED2223B" w14:textId="7C3C7344" w:rsidR="008C640F" w:rsidRPr="003951FD" w:rsidRDefault="003951FD" w:rsidP="00F848E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951F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</w:tr>
      <w:tr w:rsidR="008C640F" w:rsidRPr="00B52655" w14:paraId="6DD89707" w14:textId="77777777" w:rsidTr="00F848E5">
        <w:tc>
          <w:tcPr>
            <w:tcW w:w="7763" w:type="dxa"/>
          </w:tcPr>
          <w:p w14:paraId="7BD72ACF" w14:textId="77777777" w:rsidR="008C640F" w:rsidRPr="00B52655" w:rsidRDefault="008C640F" w:rsidP="008C640F"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Планируемые результаты освоения учебного предмета</w:t>
            </w:r>
          </w:p>
        </w:tc>
        <w:tc>
          <w:tcPr>
            <w:tcW w:w="2091" w:type="dxa"/>
          </w:tcPr>
          <w:p w14:paraId="0892411C" w14:textId="76B274D1" w:rsidR="008C640F" w:rsidRPr="003951FD" w:rsidRDefault="003951FD" w:rsidP="00F848E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951F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</w:tr>
      <w:tr w:rsidR="008C640F" w:rsidRPr="00B52655" w14:paraId="19666FBD" w14:textId="77777777" w:rsidTr="00F848E5">
        <w:tc>
          <w:tcPr>
            <w:tcW w:w="7763" w:type="dxa"/>
          </w:tcPr>
          <w:p w14:paraId="2926C8CD" w14:textId="77777777" w:rsidR="008C640F" w:rsidRPr="00B52655" w:rsidRDefault="008C640F" w:rsidP="008C640F"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Содержание программы</w:t>
            </w:r>
          </w:p>
        </w:tc>
        <w:tc>
          <w:tcPr>
            <w:tcW w:w="2091" w:type="dxa"/>
          </w:tcPr>
          <w:p w14:paraId="4FF2319F" w14:textId="06DEAC72" w:rsidR="008C640F" w:rsidRPr="003951FD" w:rsidRDefault="00225430" w:rsidP="00F848E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</w:tr>
      <w:tr w:rsidR="008C640F" w:rsidRPr="00B52655" w14:paraId="4BAA8335" w14:textId="77777777" w:rsidTr="00F848E5">
        <w:tc>
          <w:tcPr>
            <w:tcW w:w="7763" w:type="dxa"/>
          </w:tcPr>
          <w:p w14:paraId="09D96A5F" w14:textId="77777777" w:rsidR="008C640F" w:rsidRPr="00B52655" w:rsidRDefault="008C640F" w:rsidP="008C640F"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Типы уроков, виды контроля</w:t>
            </w:r>
          </w:p>
        </w:tc>
        <w:tc>
          <w:tcPr>
            <w:tcW w:w="2091" w:type="dxa"/>
          </w:tcPr>
          <w:p w14:paraId="74D287A4" w14:textId="7CE42C51" w:rsidR="008C640F" w:rsidRPr="003951FD" w:rsidRDefault="00225430" w:rsidP="00F848E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</w:t>
            </w:r>
          </w:p>
        </w:tc>
      </w:tr>
      <w:tr w:rsidR="008C640F" w:rsidRPr="00B52655" w14:paraId="0BF9B4C8" w14:textId="77777777" w:rsidTr="00F848E5">
        <w:tc>
          <w:tcPr>
            <w:tcW w:w="7763" w:type="dxa"/>
          </w:tcPr>
          <w:p w14:paraId="67785FFE" w14:textId="77777777" w:rsidR="008C640F" w:rsidRPr="00B52655" w:rsidRDefault="008C640F" w:rsidP="008C640F"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Оценивание работ, устных ответов обучающихся</w:t>
            </w:r>
          </w:p>
        </w:tc>
        <w:tc>
          <w:tcPr>
            <w:tcW w:w="2091" w:type="dxa"/>
          </w:tcPr>
          <w:p w14:paraId="10078804" w14:textId="3AE493F4" w:rsidR="008C640F" w:rsidRPr="003951FD" w:rsidRDefault="00225430" w:rsidP="00225430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</w:tr>
      <w:tr w:rsidR="008C640F" w:rsidRPr="00B52655" w14:paraId="68F913D7" w14:textId="77777777" w:rsidTr="00F848E5">
        <w:tc>
          <w:tcPr>
            <w:tcW w:w="7763" w:type="dxa"/>
          </w:tcPr>
          <w:p w14:paraId="05992065" w14:textId="77777777" w:rsidR="008C640F" w:rsidRPr="00B52655" w:rsidRDefault="008C640F" w:rsidP="008C640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Список используемой литературы</w:t>
            </w:r>
          </w:p>
        </w:tc>
        <w:tc>
          <w:tcPr>
            <w:tcW w:w="2091" w:type="dxa"/>
          </w:tcPr>
          <w:p w14:paraId="5E7C7DF5" w14:textId="5684DABC" w:rsidR="008C640F" w:rsidRPr="003951FD" w:rsidRDefault="00225430" w:rsidP="00225430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</w:t>
            </w:r>
          </w:p>
        </w:tc>
      </w:tr>
      <w:tr w:rsidR="008C640F" w:rsidRPr="00B52655" w14:paraId="6BB3932D" w14:textId="77777777" w:rsidTr="00F848E5">
        <w:tc>
          <w:tcPr>
            <w:tcW w:w="7763" w:type="dxa"/>
          </w:tcPr>
          <w:p w14:paraId="367B1844" w14:textId="77777777" w:rsidR="008C640F" w:rsidRPr="00B52655" w:rsidRDefault="008C640F" w:rsidP="008C640F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Календарно-тематическое планирование</w:t>
            </w:r>
          </w:p>
        </w:tc>
        <w:tc>
          <w:tcPr>
            <w:tcW w:w="2091" w:type="dxa"/>
          </w:tcPr>
          <w:p w14:paraId="2B5EB787" w14:textId="192B928C" w:rsidR="008C640F" w:rsidRPr="003951FD" w:rsidRDefault="00225430" w:rsidP="002E6522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</w:tbl>
    <w:p w14:paraId="63221D15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EC292A9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798123AD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6A428C38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160A4199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2834AB9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1D66144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385E412D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12F71C2A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D002F4E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7B239814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1F8E21D1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AB40DCB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5881E76E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A985A21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11C65E6F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22195E1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5D7F8C23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1300BCA" w14:textId="77777777" w:rsidR="008C640F" w:rsidRPr="00B52655" w:rsidRDefault="008C640F" w:rsidP="008C640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B40EC2C" w14:textId="77777777" w:rsidR="008C640F" w:rsidRPr="00B52655" w:rsidRDefault="008C640F" w:rsidP="008C640F">
      <w:pPr>
        <w:numPr>
          <w:ilvl w:val="0"/>
          <w:numId w:val="2"/>
        </w:numPr>
        <w:spacing w:before="120" w:after="120" w:line="360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lastRenderedPageBreak/>
        <w:t>Пояснительная записка</w:t>
      </w:r>
    </w:p>
    <w:p w14:paraId="74B118C4" w14:textId="77777777" w:rsidR="008C640F" w:rsidRPr="00B52655" w:rsidRDefault="008C640F" w:rsidP="00B165FC">
      <w:pPr>
        <w:numPr>
          <w:ilvl w:val="1"/>
          <w:numId w:val="2"/>
        </w:numPr>
        <w:spacing w:before="120" w:after="120" w:line="360" w:lineRule="auto"/>
        <w:ind w:left="-142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>Нормативная база</w:t>
      </w:r>
    </w:p>
    <w:p w14:paraId="4910192B" w14:textId="14385663" w:rsidR="008C640F" w:rsidRPr="00B52655" w:rsidRDefault="008C640F" w:rsidP="00B165FC">
      <w:pPr>
        <w:spacing w:line="360" w:lineRule="auto"/>
        <w:ind w:left="-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Рабочая программа </w:t>
      </w:r>
      <w:r w:rsidR="00F848E5">
        <w:rPr>
          <w:rFonts w:eastAsiaTheme="minorHAnsi"/>
          <w:sz w:val="26"/>
          <w:szCs w:val="26"/>
          <w:lang w:eastAsia="en-US"/>
        </w:rPr>
        <w:t xml:space="preserve">по иностранному языку (английскому языку)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52655">
        <w:rPr>
          <w:rFonts w:eastAsiaTheme="minorHAnsi"/>
          <w:sz w:val="26"/>
          <w:szCs w:val="26"/>
          <w:lang w:eastAsia="en-US"/>
        </w:rPr>
        <w:t xml:space="preserve">составлена в соответствии 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:</w:t>
      </w:r>
    </w:p>
    <w:p w14:paraId="09A24F88" w14:textId="77777777" w:rsidR="008C640F" w:rsidRPr="00B52655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Федеральным Законом от 29.12.2012 № 273-ФЗ «Об образовании в Российской Федерации»,</w:t>
      </w:r>
    </w:p>
    <w:p w14:paraId="32D1BDC5" w14:textId="77777777" w:rsidR="008C640F" w:rsidRPr="00B52655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3369EC3C" w14:textId="77777777" w:rsidR="008C640F" w:rsidRPr="003951FD" w:rsidRDefault="008C640F" w:rsidP="00B165FC">
      <w:pPr>
        <w:pStyle w:val="a3"/>
        <w:numPr>
          <w:ilvl w:val="0"/>
          <w:numId w:val="3"/>
        </w:numPr>
        <w:spacing w:after="200" w:line="360" w:lineRule="auto"/>
        <w:ind w:left="-142" w:firstLine="0"/>
        <w:jc w:val="both"/>
        <w:rPr>
          <w:sz w:val="26"/>
          <w:szCs w:val="26"/>
        </w:rPr>
      </w:pPr>
      <w:r w:rsidRPr="003951FD">
        <w:rPr>
          <w:sz w:val="26"/>
          <w:szCs w:val="26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 классов),</w:t>
      </w:r>
    </w:p>
    <w:p w14:paraId="01988015" w14:textId="77777777" w:rsidR="008C640F" w:rsidRPr="00B52655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527667A4" w14:textId="47688B42" w:rsidR="008C640F" w:rsidRPr="009C6D58" w:rsidRDefault="008C640F" w:rsidP="00B165FC">
      <w:pPr>
        <w:pStyle w:val="a3"/>
        <w:numPr>
          <w:ilvl w:val="0"/>
          <w:numId w:val="3"/>
        </w:numPr>
        <w:spacing w:after="200" w:line="360" w:lineRule="auto"/>
        <w:ind w:left="-142" w:firstLine="0"/>
        <w:jc w:val="both"/>
        <w:rPr>
          <w:rFonts w:eastAsiaTheme="minorHAnsi"/>
          <w:sz w:val="26"/>
          <w:szCs w:val="26"/>
          <w:lang w:eastAsia="en-US"/>
        </w:rPr>
      </w:pPr>
      <w:r w:rsidRPr="009C6D58">
        <w:rPr>
          <w:rFonts w:eastAsiaTheme="minorHAnsi"/>
          <w:sz w:val="26"/>
          <w:szCs w:val="26"/>
          <w:lang w:eastAsia="en-US"/>
        </w:rPr>
        <w:t>Распоряжением   Комитета по образованию Правительства</w:t>
      </w:r>
      <w:proofErr w:type="gramStart"/>
      <w:r w:rsidRPr="009C6D58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9C6D58">
        <w:rPr>
          <w:rFonts w:eastAsiaTheme="minorHAnsi"/>
          <w:sz w:val="26"/>
          <w:szCs w:val="26"/>
          <w:lang w:eastAsia="en-US"/>
        </w:rPr>
        <w:t xml:space="preserve">анкт – Петербурга от 21.04.2020 № 1011-р «О формировании учебных планов общеобразовательных организаций Санкт-Петербурга, реализующих основные общеобразовательные программы, на </w:t>
      </w:r>
      <w:r w:rsidR="00C259E0" w:rsidRPr="009C6D58">
        <w:rPr>
          <w:rFonts w:eastAsiaTheme="minorHAnsi"/>
          <w:sz w:val="26"/>
          <w:szCs w:val="26"/>
          <w:lang w:eastAsia="en-US"/>
        </w:rPr>
        <w:t xml:space="preserve">2020-2021 </w:t>
      </w:r>
      <w:r w:rsidRPr="009C6D58">
        <w:rPr>
          <w:rFonts w:eastAsiaTheme="minorHAnsi"/>
          <w:sz w:val="26"/>
          <w:szCs w:val="26"/>
          <w:lang w:eastAsia="en-US"/>
        </w:rPr>
        <w:t xml:space="preserve">учебный год», </w:t>
      </w:r>
    </w:p>
    <w:p w14:paraId="2372D965" w14:textId="21D5C002" w:rsidR="008C640F" w:rsidRPr="00653CD9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3CD9">
        <w:rPr>
          <w:rFonts w:eastAsiaTheme="minorHAnsi"/>
          <w:sz w:val="26"/>
          <w:szCs w:val="26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653CD9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653CD9">
        <w:rPr>
          <w:rFonts w:eastAsiaTheme="minorHAnsi"/>
          <w:sz w:val="26"/>
          <w:szCs w:val="26"/>
          <w:lang w:eastAsia="en-US"/>
        </w:rPr>
        <w:t xml:space="preserve">анкт – Петербурга от </w:t>
      </w:r>
      <w:r w:rsidRPr="003951FD">
        <w:rPr>
          <w:rFonts w:eastAsiaTheme="minorHAnsi"/>
          <w:sz w:val="26"/>
          <w:szCs w:val="26"/>
          <w:lang w:eastAsia="en-US"/>
        </w:rPr>
        <w:t>23.04.2020 № 03-28-3775/20-0-0</w:t>
      </w:r>
      <w:r w:rsidRPr="00653CD9">
        <w:rPr>
          <w:rFonts w:eastAsiaTheme="minorHAnsi"/>
          <w:sz w:val="26"/>
          <w:szCs w:val="26"/>
          <w:lang w:eastAsia="en-US"/>
        </w:rPr>
        <w:t xml:space="preserve"> «О формировании учебных планов общеобразовательных организаций Санкт-Петербурга, реализующих основные общеобразовательные программы, на </w:t>
      </w:r>
      <w:r w:rsidR="00C259E0">
        <w:rPr>
          <w:rFonts w:eastAsiaTheme="minorHAnsi"/>
          <w:sz w:val="26"/>
          <w:szCs w:val="26"/>
          <w:lang w:eastAsia="en-US"/>
        </w:rPr>
        <w:t xml:space="preserve">2020-2021 </w:t>
      </w:r>
      <w:r w:rsidRPr="00653CD9">
        <w:rPr>
          <w:rFonts w:eastAsiaTheme="minorHAnsi"/>
          <w:sz w:val="26"/>
          <w:szCs w:val="26"/>
          <w:lang w:eastAsia="en-US"/>
        </w:rPr>
        <w:t xml:space="preserve"> учебный год»,</w:t>
      </w:r>
    </w:p>
    <w:p w14:paraId="080ABC54" w14:textId="1C431778" w:rsidR="008C640F" w:rsidRPr="00653CD9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3CD9">
        <w:rPr>
          <w:rFonts w:eastAsiaTheme="minorHAnsi"/>
          <w:sz w:val="26"/>
          <w:szCs w:val="26"/>
          <w:lang w:eastAsia="en-US"/>
        </w:rPr>
        <w:t>Распоряжением Комитета по образованию Правительства</w:t>
      </w:r>
      <w:proofErr w:type="gramStart"/>
      <w:r w:rsidRPr="00653CD9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653CD9">
        <w:rPr>
          <w:rFonts w:eastAsiaTheme="minorHAnsi"/>
          <w:sz w:val="26"/>
          <w:szCs w:val="26"/>
          <w:lang w:eastAsia="en-US"/>
        </w:rPr>
        <w:t xml:space="preserve">анкт – Петербурга </w:t>
      </w:r>
      <w:r w:rsidR="00C259E0">
        <w:rPr>
          <w:rFonts w:eastAsiaTheme="minorHAnsi"/>
          <w:sz w:val="26"/>
          <w:szCs w:val="26"/>
          <w:lang w:eastAsia="en-US"/>
        </w:rPr>
        <w:t>от 16.04.2020 № 988</w:t>
      </w:r>
      <w:r w:rsidRPr="00653CD9">
        <w:rPr>
          <w:rFonts w:eastAsiaTheme="minorHAnsi"/>
          <w:sz w:val="26"/>
          <w:szCs w:val="26"/>
          <w:lang w:eastAsia="en-US"/>
        </w:rPr>
        <w:t xml:space="preserve">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r w:rsidR="00C259E0">
        <w:rPr>
          <w:rFonts w:eastAsiaTheme="minorHAnsi"/>
          <w:sz w:val="26"/>
          <w:szCs w:val="26"/>
          <w:lang w:eastAsia="en-US"/>
        </w:rPr>
        <w:t>2020-2021</w:t>
      </w:r>
      <w:r w:rsidRPr="00653CD9">
        <w:rPr>
          <w:rFonts w:eastAsiaTheme="minorHAnsi"/>
          <w:sz w:val="26"/>
          <w:szCs w:val="26"/>
          <w:lang w:eastAsia="en-US"/>
        </w:rPr>
        <w:t xml:space="preserve"> учебном году»,</w:t>
      </w:r>
    </w:p>
    <w:p w14:paraId="1EE7A4AE" w14:textId="50EB3D27" w:rsidR="008C640F" w:rsidRPr="00B52655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lastRenderedPageBreak/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7C3730">
        <w:rPr>
          <w:rFonts w:eastAsiaTheme="minorHAnsi"/>
          <w:sz w:val="26"/>
          <w:szCs w:val="26"/>
          <w:lang w:eastAsia="en-US"/>
        </w:rPr>
        <w:t xml:space="preserve"> (с изменениями)</w:t>
      </w:r>
      <w:r w:rsidRPr="00B52655">
        <w:rPr>
          <w:rFonts w:eastAsiaTheme="minorHAnsi"/>
          <w:sz w:val="26"/>
          <w:szCs w:val="26"/>
          <w:lang w:eastAsia="en-US"/>
        </w:rPr>
        <w:t>,</w:t>
      </w:r>
    </w:p>
    <w:p w14:paraId="37A56999" w14:textId="77777777" w:rsidR="008C640F" w:rsidRPr="00B52655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5FD0E9DF" w14:textId="77777777" w:rsidR="008C640F" w:rsidRPr="00B52655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Законом Санкт-Петербурга от 17.07.2013 № 461-83 «Об образовании в Санкт-Петербурге», </w:t>
      </w:r>
    </w:p>
    <w:p w14:paraId="6CA9014D" w14:textId="77777777" w:rsidR="008C640F" w:rsidRPr="00B52655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Письмом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6AD792E3" w14:textId="740FFB37" w:rsidR="008C640F" w:rsidRDefault="008C640F" w:rsidP="00B165FC">
      <w:pPr>
        <w:pStyle w:val="a3"/>
        <w:numPr>
          <w:ilvl w:val="0"/>
          <w:numId w:val="3"/>
        </w:numPr>
        <w:spacing w:line="360" w:lineRule="auto"/>
        <w:ind w:left="-142" w:firstLine="0"/>
        <w:jc w:val="both"/>
        <w:rPr>
          <w:rFonts w:eastAsiaTheme="minorHAnsi"/>
          <w:sz w:val="26"/>
          <w:szCs w:val="26"/>
          <w:lang w:eastAsia="en-US"/>
        </w:rPr>
      </w:pPr>
      <w:r w:rsidRPr="00F67251">
        <w:rPr>
          <w:rFonts w:eastAsiaTheme="minorHAnsi"/>
          <w:sz w:val="26"/>
          <w:szCs w:val="26"/>
          <w:lang w:eastAsia="en-US"/>
        </w:rPr>
        <w:t>Инструктивно-методическ</w:t>
      </w:r>
      <w:r>
        <w:rPr>
          <w:rFonts w:eastAsiaTheme="minorHAnsi"/>
          <w:sz w:val="26"/>
          <w:szCs w:val="26"/>
          <w:lang w:eastAsia="en-US"/>
        </w:rPr>
        <w:t>им</w:t>
      </w:r>
      <w:r w:rsidRPr="00F67251">
        <w:rPr>
          <w:rFonts w:eastAsiaTheme="minorHAnsi"/>
          <w:sz w:val="26"/>
          <w:szCs w:val="26"/>
          <w:lang w:eastAsia="en-US"/>
        </w:rPr>
        <w:t xml:space="preserve"> письмо</w:t>
      </w:r>
      <w:r>
        <w:rPr>
          <w:rFonts w:eastAsiaTheme="minorHAnsi"/>
          <w:sz w:val="26"/>
          <w:szCs w:val="26"/>
          <w:lang w:eastAsia="en-US"/>
        </w:rPr>
        <w:t>м</w:t>
      </w:r>
      <w:r w:rsidRPr="00F67251">
        <w:rPr>
          <w:rFonts w:eastAsiaTheme="minorHAnsi"/>
          <w:sz w:val="26"/>
          <w:szCs w:val="26"/>
          <w:lang w:eastAsia="en-US"/>
        </w:rPr>
        <w:t xml:space="preserve">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  <w:r>
        <w:rPr>
          <w:rFonts w:eastAsiaTheme="minorHAnsi"/>
          <w:sz w:val="26"/>
          <w:szCs w:val="26"/>
          <w:lang w:eastAsia="en-US"/>
        </w:rPr>
        <w:t>,</w:t>
      </w:r>
    </w:p>
    <w:p w14:paraId="24255848" w14:textId="747CB2D9" w:rsidR="00F848E5" w:rsidRPr="00F848E5" w:rsidRDefault="00F848E5" w:rsidP="00B165FC">
      <w:pPr>
        <w:pStyle w:val="a3"/>
        <w:numPr>
          <w:ilvl w:val="0"/>
          <w:numId w:val="3"/>
        </w:numPr>
        <w:spacing w:line="360" w:lineRule="auto"/>
        <w:ind w:left="-142" w:firstLine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Примерными программами</w:t>
      </w:r>
      <w:r w:rsidR="00C51DE5">
        <w:rPr>
          <w:rFonts w:eastAsiaTheme="minorHAnsi"/>
          <w:sz w:val="26"/>
          <w:szCs w:val="26"/>
          <w:lang w:eastAsia="en-US"/>
        </w:rPr>
        <w:t xml:space="preserve"> среднего общего образования по учебным предметам. Иностранный язык 10-11 классы</w:t>
      </w:r>
      <w:proofErr w:type="gramStart"/>
      <w:r w:rsidR="00C51DE5">
        <w:rPr>
          <w:rFonts w:eastAsiaTheme="minorHAnsi"/>
          <w:sz w:val="26"/>
          <w:szCs w:val="26"/>
          <w:lang w:eastAsia="en-US"/>
        </w:rPr>
        <w:t>.-</w:t>
      </w:r>
      <w:proofErr w:type="gramEnd"/>
      <w:r w:rsidR="00C51DE5">
        <w:rPr>
          <w:rFonts w:eastAsiaTheme="minorHAnsi"/>
          <w:sz w:val="26"/>
          <w:szCs w:val="26"/>
          <w:lang w:eastAsia="en-US"/>
        </w:rPr>
        <w:t xml:space="preserve">М. Просвещение, 2010-С.114. Авторскими программами по английскому языку </w:t>
      </w:r>
      <w:proofErr w:type="spellStart"/>
      <w:r w:rsidR="00C51DE5">
        <w:rPr>
          <w:rFonts w:eastAsiaTheme="minorHAnsi"/>
          <w:sz w:val="26"/>
          <w:szCs w:val="26"/>
          <w:lang w:eastAsia="en-US"/>
        </w:rPr>
        <w:t>Мильруд</w:t>
      </w:r>
      <w:proofErr w:type="spellEnd"/>
      <w:r w:rsidR="00C51DE5">
        <w:rPr>
          <w:rFonts w:eastAsiaTheme="minorHAnsi"/>
          <w:sz w:val="26"/>
          <w:szCs w:val="26"/>
          <w:lang w:eastAsia="en-US"/>
        </w:rPr>
        <w:t xml:space="preserve"> Р.П. и Суворовой Ж.А. для 10-11 классов (Издательство Просвещение, 2011),</w:t>
      </w:r>
    </w:p>
    <w:p w14:paraId="6B2B0C31" w14:textId="5759EE83" w:rsidR="008C640F" w:rsidRPr="00B52655" w:rsidRDefault="008C640F" w:rsidP="00B165FC">
      <w:pPr>
        <w:numPr>
          <w:ilvl w:val="0"/>
          <w:numId w:val="3"/>
        </w:numPr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Учебным планом </w:t>
      </w:r>
      <w:r w:rsidR="007C3730">
        <w:rPr>
          <w:rFonts w:eastAsiaTheme="minorHAnsi"/>
          <w:sz w:val="26"/>
          <w:szCs w:val="26"/>
          <w:lang w:eastAsia="en-US"/>
        </w:rPr>
        <w:t xml:space="preserve">СОО </w:t>
      </w:r>
      <w:r w:rsidRPr="00B52655">
        <w:rPr>
          <w:rFonts w:eastAsiaTheme="minorHAnsi"/>
          <w:sz w:val="26"/>
          <w:szCs w:val="26"/>
          <w:lang w:eastAsia="en-US"/>
        </w:rPr>
        <w:t>ГБОУ СОШ № 553 с углубленным изучением английского языка Фрунзенског</w:t>
      </w:r>
      <w:r>
        <w:rPr>
          <w:rFonts w:eastAsiaTheme="minorHAnsi"/>
          <w:sz w:val="26"/>
          <w:szCs w:val="26"/>
          <w:lang w:eastAsia="en-US"/>
        </w:rPr>
        <w:t xml:space="preserve">о района Санкт-Петербурга на </w:t>
      </w:r>
      <w:r w:rsidR="00F848E5">
        <w:rPr>
          <w:rFonts w:eastAsiaTheme="minorHAnsi"/>
          <w:sz w:val="26"/>
          <w:szCs w:val="26"/>
          <w:lang w:eastAsia="en-US"/>
        </w:rPr>
        <w:t xml:space="preserve">2020-2021 </w:t>
      </w:r>
      <w:r w:rsidRPr="00B52655">
        <w:rPr>
          <w:rFonts w:eastAsiaTheme="minorHAnsi"/>
          <w:sz w:val="26"/>
          <w:szCs w:val="26"/>
          <w:lang w:eastAsia="en-US"/>
        </w:rPr>
        <w:t>учебный год,</w:t>
      </w:r>
    </w:p>
    <w:p w14:paraId="08311FC9" w14:textId="723C7991" w:rsidR="00DF3678" w:rsidRPr="00DF3678" w:rsidRDefault="008C640F" w:rsidP="00B165FC">
      <w:pPr>
        <w:numPr>
          <w:ilvl w:val="0"/>
          <w:numId w:val="3"/>
        </w:numPr>
        <w:tabs>
          <w:tab w:val="left" w:pos="142"/>
        </w:tabs>
        <w:spacing w:after="200" w:line="360" w:lineRule="auto"/>
        <w:ind w:left="-142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Положением о рабочей программе педагога ГБОУ СОШ № 553 с углубленным изучением английского языка Фрунзен</w:t>
      </w:r>
      <w:r w:rsidR="00DF3678">
        <w:rPr>
          <w:rFonts w:eastAsiaTheme="minorHAnsi"/>
          <w:sz w:val="26"/>
          <w:szCs w:val="26"/>
          <w:lang w:eastAsia="en-US"/>
        </w:rPr>
        <w:t>ского района</w:t>
      </w:r>
      <w:proofErr w:type="gramStart"/>
      <w:r w:rsidR="00DF3678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="00DF3678">
        <w:rPr>
          <w:rFonts w:eastAsiaTheme="minorHAnsi"/>
          <w:sz w:val="26"/>
          <w:szCs w:val="26"/>
          <w:lang w:eastAsia="en-US"/>
        </w:rPr>
        <w:t>анкт – Петербург.</w:t>
      </w:r>
    </w:p>
    <w:p w14:paraId="09589B0A" w14:textId="4ABFA417" w:rsidR="00F353FA" w:rsidRDefault="009E2CB1" w:rsidP="00F353FA">
      <w:pPr>
        <w:tabs>
          <w:tab w:val="left" w:pos="142"/>
        </w:tabs>
        <w:spacing w:line="360" w:lineRule="auto"/>
        <w:contextualSpacing/>
        <w:rPr>
          <w:rFonts w:eastAsiaTheme="minorHAnsi"/>
          <w:b/>
          <w:sz w:val="26"/>
          <w:szCs w:val="26"/>
          <w:lang w:eastAsia="en-US"/>
        </w:rPr>
      </w:pPr>
      <w:r w:rsidRPr="00ED100B">
        <w:rPr>
          <w:rFonts w:eastAsiaTheme="minorHAnsi"/>
          <w:b/>
          <w:sz w:val="26"/>
          <w:szCs w:val="26"/>
          <w:lang w:eastAsia="en-US"/>
        </w:rPr>
        <w:t xml:space="preserve">1.2 </w:t>
      </w:r>
      <w:r w:rsidR="00F353FA">
        <w:rPr>
          <w:rFonts w:eastAsiaTheme="minorHAnsi"/>
          <w:b/>
          <w:sz w:val="26"/>
          <w:szCs w:val="26"/>
          <w:lang w:eastAsia="en-US"/>
        </w:rPr>
        <w:t>УМК</w:t>
      </w:r>
    </w:p>
    <w:p w14:paraId="22DACDAC" w14:textId="688B7BF2" w:rsidR="009E2CB1" w:rsidRPr="00121335" w:rsidRDefault="009E2CB1" w:rsidP="00121335">
      <w:pPr>
        <w:tabs>
          <w:tab w:val="left" w:pos="142"/>
        </w:tabs>
        <w:spacing w:line="360" w:lineRule="auto"/>
        <w:contextualSpacing/>
        <w:jc w:val="both"/>
        <w:rPr>
          <w:b/>
          <w:sz w:val="26"/>
          <w:szCs w:val="26"/>
        </w:rPr>
      </w:pPr>
      <w:r w:rsidRPr="00ED100B">
        <w:rPr>
          <w:sz w:val="26"/>
          <w:szCs w:val="26"/>
        </w:rPr>
        <w:t xml:space="preserve">Учебно-методический комплект </w:t>
      </w:r>
      <w:r w:rsidRPr="00ED100B">
        <w:rPr>
          <w:rStyle w:val="ab"/>
          <w:sz w:val="26"/>
          <w:szCs w:val="26"/>
        </w:rPr>
        <w:t>«</w:t>
      </w:r>
      <w:r w:rsidR="003951FD">
        <w:rPr>
          <w:rStyle w:val="ab"/>
          <w:b w:val="0"/>
          <w:sz w:val="26"/>
          <w:szCs w:val="26"/>
        </w:rPr>
        <w:t>Звёздный английский 10» ("</w:t>
      </w:r>
      <w:proofErr w:type="spellStart"/>
      <w:r w:rsidR="003951FD">
        <w:rPr>
          <w:rStyle w:val="ab"/>
          <w:b w:val="0"/>
          <w:sz w:val="26"/>
          <w:szCs w:val="26"/>
        </w:rPr>
        <w:t>Starlight</w:t>
      </w:r>
      <w:proofErr w:type="spellEnd"/>
      <w:r w:rsidR="003951FD">
        <w:rPr>
          <w:rStyle w:val="ab"/>
          <w:b w:val="0"/>
          <w:sz w:val="26"/>
          <w:szCs w:val="26"/>
        </w:rPr>
        <w:t xml:space="preserve"> 10</w:t>
      </w:r>
      <w:r w:rsidRPr="00F353FA">
        <w:rPr>
          <w:rStyle w:val="ab"/>
          <w:b w:val="0"/>
          <w:sz w:val="26"/>
          <w:szCs w:val="26"/>
        </w:rPr>
        <w:t>")</w:t>
      </w:r>
      <w:r w:rsidRPr="00ED100B">
        <w:rPr>
          <w:rStyle w:val="ab"/>
          <w:sz w:val="26"/>
          <w:szCs w:val="26"/>
        </w:rPr>
        <w:t xml:space="preserve"> </w:t>
      </w:r>
      <w:r w:rsidR="00ED100B">
        <w:rPr>
          <w:sz w:val="26"/>
          <w:szCs w:val="26"/>
        </w:rPr>
        <w:t xml:space="preserve">для </w:t>
      </w:r>
      <w:r w:rsidRPr="00ED100B">
        <w:rPr>
          <w:sz w:val="26"/>
          <w:szCs w:val="26"/>
        </w:rPr>
        <w:t xml:space="preserve">общеобразовательных учреждений и школ с углублённым изучением английского </w:t>
      </w:r>
      <w:r w:rsidRPr="00121335">
        <w:rPr>
          <w:sz w:val="26"/>
          <w:szCs w:val="26"/>
        </w:rPr>
        <w:t>языка. Авторы УМК:</w:t>
      </w:r>
      <w:r w:rsidRPr="00121335">
        <w:rPr>
          <w:b/>
          <w:sz w:val="26"/>
          <w:szCs w:val="26"/>
        </w:rPr>
        <w:t xml:space="preserve"> </w:t>
      </w:r>
      <w:r w:rsidRPr="00121335">
        <w:rPr>
          <w:rStyle w:val="ab"/>
          <w:b w:val="0"/>
          <w:sz w:val="26"/>
          <w:szCs w:val="26"/>
        </w:rPr>
        <w:t xml:space="preserve">Баранова К. М., Дули Д., Копылова В. В., </w:t>
      </w:r>
      <w:proofErr w:type="spellStart"/>
      <w:r w:rsidRPr="00121335">
        <w:rPr>
          <w:rStyle w:val="ab"/>
          <w:b w:val="0"/>
          <w:sz w:val="26"/>
          <w:szCs w:val="26"/>
        </w:rPr>
        <w:t>Мильруд</w:t>
      </w:r>
      <w:proofErr w:type="spellEnd"/>
      <w:r w:rsidRPr="00121335">
        <w:rPr>
          <w:rStyle w:val="ab"/>
          <w:b w:val="0"/>
          <w:sz w:val="26"/>
          <w:szCs w:val="26"/>
        </w:rPr>
        <w:t xml:space="preserve"> Р. П., Эванс В.</w:t>
      </w:r>
      <w:r w:rsidRPr="00121335">
        <w:rPr>
          <w:b/>
          <w:sz w:val="26"/>
          <w:szCs w:val="26"/>
        </w:rPr>
        <w:t xml:space="preserve"> </w:t>
      </w:r>
    </w:p>
    <w:p w14:paraId="3F111401" w14:textId="5732CD4D" w:rsidR="00ED100B" w:rsidRPr="00121335" w:rsidRDefault="003D291D" w:rsidP="00121335">
      <w:pPr>
        <w:pStyle w:val="font-usual16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УМК «Звёздн</w:t>
      </w:r>
      <w:r w:rsidR="003951FD" w:rsidRPr="00121335">
        <w:rPr>
          <w:rFonts w:ascii="Times New Roman" w:hAnsi="Times New Roman" w:cs="Times New Roman"/>
          <w:sz w:val="26"/>
          <w:szCs w:val="26"/>
        </w:rPr>
        <w:t>ый английский 11» ("</w:t>
      </w:r>
      <w:proofErr w:type="spellStart"/>
      <w:r w:rsidR="003951FD" w:rsidRPr="00121335">
        <w:rPr>
          <w:rFonts w:ascii="Times New Roman" w:hAnsi="Times New Roman" w:cs="Times New Roman"/>
          <w:sz w:val="26"/>
          <w:szCs w:val="26"/>
        </w:rPr>
        <w:t>Starlight</w:t>
      </w:r>
      <w:proofErr w:type="spellEnd"/>
      <w:r w:rsidR="003951FD" w:rsidRPr="00121335">
        <w:rPr>
          <w:rFonts w:ascii="Times New Roman" w:hAnsi="Times New Roman" w:cs="Times New Roman"/>
          <w:sz w:val="26"/>
          <w:szCs w:val="26"/>
        </w:rPr>
        <w:t xml:space="preserve"> 10</w:t>
      </w:r>
      <w:r w:rsidR="009E2CB1" w:rsidRPr="00121335">
        <w:rPr>
          <w:rFonts w:ascii="Times New Roman" w:hAnsi="Times New Roman" w:cs="Times New Roman"/>
          <w:sz w:val="26"/>
          <w:szCs w:val="26"/>
        </w:rPr>
        <w:t>")  включает в себя</w:t>
      </w:r>
      <w:r w:rsidR="00ED100B" w:rsidRPr="00121335">
        <w:rPr>
          <w:rFonts w:ascii="Times New Roman" w:hAnsi="Times New Roman" w:cs="Times New Roman"/>
          <w:sz w:val="26"/>
          <w:szCs w:val="26"/>
        </w:rPr>
        <w:t>:</w:t>
      </w:r>
    </w:p>
    <w:p w14:paraId="0D394002" w14:textId="29857080" w:rsidR="009E2CB1" w:rsidRPr="00121335" w:rsidRDefault="009E2CB1" w:rsidP="00121335">
      <w:pPr>
        <w:pStyle w:val="font-usual1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121335">
        <w:rPr>
          <w:rFonts w:ascii="Times New Roman" w:hAnsi="Times New Roman" w:cs="Times New Roman"/>
          <w:sz w:val="26"/>
          <w:szCs w:val="26"/>
        </w:rPr>
        <w:t>учебник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F353FA" w:rsidRPr="00121335">
        <w:rPr>
          <w:rFonts w:ascii="Times New Roman" w:hAnsi="Times New Roman" w:cs="Times New Roman"/>
          <w:sz w:val="26"/>
          <w:szCs w:val="26"/>
        </w:rPr>
        <w:t>Student’s</w:t>
      </w:r>
      <w:proofErr w:type="spellEnd"/>
      <w:r w:rsidR="00F353FA" w:rsidRPr="00121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53FA" w:rsidRPr="00121335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Pr="00121335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685957CD" w14:textId="77777777" w:rsidR="009E2CB1" w:rsidRPr="00121335" w:rsidRDefault="009E2CB1" w:rsidP="00121335">
      <w:pPr>
        <w:pStyle w:val="font-usual1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121335">
        <w:rPr>
          <w:rFonts w:ascii="Times New Roman" w:hAnsi="Times New Roman" w:cs="Times New Roman"/>
          <w:sz w:val="26"/>
          <w:szCs w:val="26"/>
        </w:rPr>
        <w:lastRenderedPageBreak/>
        <w:t>рабочая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тетрадь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121335">
        <w:rPr>
          <w:rFonts w:ascii="Times New Roman" w:hAnsi="Times New Roman" w:cs="Times New Roman"/>
          <w:sz w:val="26"/>
          <w:szCs w:val="26"/>
          <w:lang w:val="en-US"/>
        </w:rPr>
        <w:t xml:space="preserve">( </w:t>
      </w:r>
      <w:proofErr w:type="gramEnd"/>
      <w:r w:rsidRPr="00121335">
        <w:rPr>
          <w:rFonts w:ascii="Times New Roman" w:hAnsi="Times New Roman" w:cs="Times New Roman"/>
          <w:sz w:val="26"/>
          <w:szCs w:val="26"/>
          <w:lang w:val="en-US"/>
        </w:rPr>
        <w:t>Workbook)</w:t>
      </w:r>
    </w:p>
    <w:p w14:paraId="468A53D3" w14:textId="77777777" w:rsidR="009E2CB1" w:rsidRPr="00121335" w:rsidRDefault="009E2CB1" w:rsidP="00121335">
      <w:pPr>
        <w:pStyle w:val="font-usual1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книга для учителя </w:t>
      </w:r>
    </w:p>
    <w:p w14:paraId="43BEA543" w14:textId="77777777" w:rsidR="00ED100B" w:rsidRPr="00121335" w:rsidRDefault="009E2CB1" w:rsidP="00121335">
      <w:pPr>
        <w:pStyle w:val="font-usual1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121335">
        <w:rPr>
          <w:rFonts w:ascii="Times New Roman" w:hAnsi="Times New Roman" w:cs="Times New Roman"/>
          <w:sz w:val="26"/>
          <w:szCs w:val="26"/>
        </w:rPr>
        <w:t>аудиокурс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 для работы в классе</w:t>
      </w:r>
    </w:p>
    <w:p w14:paraId="1F1E0251" w14:textId="25A96BE5" w:rsidR="006E345E" w:rsidRPr="00121335" w:rsidRDefault="008F7272" w:rsidP="00121335">
      <w:pPr>
        <w:spacing w:line="360" w:lineRule="auto"/>
        <w:jc w:val="both"/>
        <w:rPr>
          <w:b/>
          <w:sz w:val="26"/>
          <w:szCs w:val="26"/>
        </w:rPr>
      </w:pPr>
      <w:r w:rsidRPr="00121335">
        <w:rPr>
          <w:sz w:val="26"/>
          <w:szCs w:val="26"/>
        </w:rPr>
        <w:t xml:space="preserve">   </w:t>
      </w:r>
      <w:r w:rsidR="00F3350E" w:rsidRPr="00121335">
        <w:rPr>
          <w:b/>
          <w:sz w:val="26"/>
          <w:szCs w:val="26"/>
        </w:rPr>
        <w:t>1.3</w:t>
      </w:r>
      <w:r w:rsidR="00F3350E" w:rsidRPr="00121335">
        <w:rPr>
          <w:sz w:val="26"/>
          <w:szCs w:val="26"/>
        </w:rPr>
        <w:t xml:space="preserve"> </w:t>
      </w:r>
      <w:r w:rsidR="00466FEF" w:rsidRPr="00121335">
        <w:rPr>
          <w:b/>
          <w:sz w:val="26"/>
          <w:szCs w:val="26"/>
        </w:rPr>
        <w:t xml:space="preserve">Общая </w:t>
      </w:r>
      <w:r w:rsidRPr="00121335">
        <w:rPr>
          <w:b/>
          <w:sz w:val="26"/>
          <w:szCs w:val="26"/>
        </w:rPr>
        <w:t>характеристика учебного предмета</w:t>
      </w:r>
    </w:p>
    <w:p w14:paraId="3B9A6AB2" w14:textId="77777777" w:rsidR="00466FEF" w:rsidRPr="00121335" w:rsidRDefault="006E345E" w:rsidP="00121335">
      <w:pPr>
        <w:spacing w:line="360" w:lineRule="auto"/>
        <w:jc w:val="both"/>
        <w:rPr>
          <w:sz w:val="26"/>
          <w:szCs w:val="26"/>
          <w:lang w:eastAsia="hi-IN" w:bidi="hi-IN"/>
        </w:rPr>
      </w:pPr>
      <w:r w:rsidRPr="00121335">
        <w:rPr>
          <w:sz w:val="26"/>
          <w:szCs w:val="26"/>
          <w:lang w:eastAsia="hi-IN" w:bidi="hi-IN"/>
        </w:rPr>
        <w:t xml:space="preserve">           </w:t>
      </w:r>
      <w:r w:rsidR="00466FEF" w:rsidRPr="00121335">
        <w:rPr>
          <w:sz w:val="26"/>
          <w:szCs w:val="26"/>
          <w:lang w:eastAsia="hi-IN" w:bidi="hi-IN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14:paraId="2DFC0A87" w14:textId="77777777" w:rsidR="00466FEF" w:rsidRPr="00121335" w:rsidRDefault="00466FEF" w:rsidP="00121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  <w:lang w:eastAsia="hi-IN" w:bidi="hi-IN"/>
        </w:rPr>
      </w:pPr>
      <w:r w:rsidRPr="00121335">
        <w:rPr>
          <w:sz w:val="26"/>
          <w:szCs w:val="26"/>
          <w:lang w:eastAsia="hi-IN" w:bidi="hi-IN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14:paraId="392CAB0B" w14:textId="77777777" w:rsidR="00466FEF" w:rsidRPr="00121335" w:rsidRDefault="00466FEF" w:rsidP="00121335">
      <w:pPr>
        <w:widowControl w:val="0"/>
        <w:suppressAutoHyphens/>
        <w:spacing w:line="360" w:lineRule="auto"/>
        <w:jc w:val="both"/>
        <w:rPr>
          <w:sz w:val="26"/>
          <w:szCs w:val="26"/>
          <w:lang w:eastAsia="hi-IN" w:bidi="hi-IN"/>
        </w:rPr>
      </w:pPr>
      <w:r w:rsidRPr="00121335">
        <w:rPr>
          <w:sz w:val="26"/>
          <w:szCs w:val="26"/>
          <w:lang w:eastAsia="hi-IN" w:bidi="hi-IN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14:paraId="01AAA236" w14:textId="77777777" w:rsidR="006E345E" w:rsidRPr="00121335" w:rsidRDefault="00466FEF" w:rsidP="00121335">
      <w:pPr>
        <w:widowControl w:val="0"/>
        <w:suppressAutoHyphens/>
        <w:spacing w:line="360" w:lineRule="auto"/>
        <w:jc w:val="both"/>
        <w:rPr>
          <w:sz w:val="26"/>
          <w:szCs w:val="26"/>
          <w:lang w:eastAsia="hi-IN" w:bidi="hi-IN"/>
        </w:rPr>
      </w:pPr>
      <w:r w:rsidRPr="00121335">
        <w:rPr>
          <w:sz w:val="26"/>
          <w:szCs w:val="26"/>
          <w:lang w:eastAsia="hi-IN" w:bidi="hi-IN"/>
        </w:rPr>
        <w:t>Иностранный язык как уч</w:t>
      </w:r>
      <w:r w:rsidR="006E345E" w:rsidRPr="00121335">
        <w:rPr>
          <w:sz w:val="26"/>
          <w:szCs w:val="26"/>
          <w:lang w:eastAsia="hi-IN" w:bidi="hi-IN"/>
        </w:rPr>
        <w:t>ебный предмет характеризуется:</w:t>
      </w:r>
    </w:p>
    <w:p w14:paraId="0A1DA399" w14:textId="77777777" w:rsidR="00466FEF" w:rsidRPr="00121335" w:rsidRDefault="00466FEF" w:rsidP="00121335">
      <w:pPr>
        <w:pStyle w:val="a3"/>
        <w:widowControl w:val="0"/>
        <w:numPr>
          <w:ilvl w:val="0"/>
          <w:numId w:val="28"/>
        </w:numPr>
        <w:suppressAutoHyphens/>
        <w:spacing w:line="360" w:lineRule="auto"/>
        <w:ind w:left="0" w:firstLine="0"/>
        <w:jc w:val="both"/>
        <w:rPr>
          <w:sz w:val="26"/>
          <w:szCs w:val="26"/>
          <w:lang w:eastAsia="hi-IN" w:bidi="hi-IN"/>
        </w:rPr>
      </w:pPr>
      <w:proofErr w:type="spellStart"/>
      <w:r w:rsidRPr="00121335">
        <w:rPr>
          <w:sz w:val="26"/>
          <w:szCs w:val="26"/>
          <w:lang w:eastAsia="hi-IN" w:bidi="hi-IN"/>
        </w:rPr>
        <w:t>межпредметностью</w:t>
      </w:r>
      <w:proofErr w:type="spellEnd"/>
      <w:r w:rsidRPr="00121335">
        <w:rPr>
          <w:sz w:val="26"/>
          <w:szCs w:val="26"/>
          <w:lang w:eastAsia="hi-IN" w:bidi="hi-I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 и др.);</w:t>
      </w:r>
    </w:p>
    <w:p w14:paraId="2E19DDFB" w14:textId="77777777" w:rsidR="00AB2A77" w:rsidRPr="00121335" w:rsidRDefault="00466FEF" w:rsidP="00121335">
      <w:pPr>
        <w:pStyle w:val="a3"/>
        <w:widowControl w:val="0"/>
        <w:numPr>
          <w:ilvl w:val="0"/>
          <w:numId w:val="28"/>
        </w:numPr>
        <w:suppressAutoHyphens/>
        <w:spacing w:line="360" w:lineRule="auto"/>
        <w:ind w:left="0" w:firstLine="0"/>
        <w:jc w:val="both"/>
        <w:rPr>
          <w:sz w:val="26"/>
          <w:szCs w:val="26"/>
          <w:lang w:eastAsia="hi-IN" w:bidi="hi-IN"/>
        </w:rPr>
      </w:pPr>
      <w:proofErr w:type="spellStart"/>
      <w:r w:rsidRPr="00121335">
        <w:rPr>
          <w:sz w:val="26"/>
          <w:szCs w:val="26"/>
          <w:lang w:eastAsia="hi-IN" w:bidi="hi-IN"/>
        </w:rPr>
        <w:t>многоуровневостью</w:t>
      </w:r>
      <w:proofErr w:type="spellEnd"/>
      <w:r w:rsidRPr="00121335">
        <w:rPr>
          <w:sz w:val="26"/>
          <w:szCs w:val="26"/>
          <w:lang w:eastAsia="hi-IN" w:bidi="hi-IN"/>
        </w:rPr>
        <w:t xml:space="preserve"> (с одной стороны необходимо овладение различными языковыми средствами, соотносящимися с аспектами языка: лексическим,</w:t>
      </w:r>
      <w:r w:rsidR="00AB2A77" w:rsidRPr="00121335">
        <w:rPr>
          <w:sz w:val="26"/>
          <w:szCs w:val="26"/>
          <w:lang w:eastAsia="hi-IN" w:bidi="hi-IN"/>
        </w:rPr>
        <w:br/>
        <w:t>грамматическим, фонетическим, с другой - умениями в четырех видах речевой деятельности);</w:t>
      </w:r>
    </w:p>
    <w:p w14:paraId="3165B5E6" w14:textId="77777777" w:rsidR="006E345E" w:rsidRPr="00121335" w:rsidRDefault="00AB2A77" w:rsidP="00121335">
      <w:pPr>
        <w:pStyle w:val="a3"/>
        <w:widowControl w:val="0"/>
        <w:numPr>
          <w:ilvl w:val="0"/>
          <w:numId w:val="28"/>
        </w:numPr>
        <w:suppressAutoHyphens/>
        <w:spacing w:line="360" w:lineRule="auto"/>
        <w:ind w:left="0" w:firstLine="0"/>
        <w:jc w:val="both"/>
        <w:rPr>
          <w:sz w:val="26"/>
          <w:szCs w:val="26"/>
          <w:lang w:eastAsia="hi-IN" w:bidi="hi-IN"/>
        </w:rPr>
      </w:pPr>
      <w:proofErr w:type="spellStart"/>
      <w:r w:rsidRPr="00121335">
        <w:rPr>
          <w:sz w:val="26"/>
          <w:szCs w:val="26"/>
          <w:lang w:eastAsia="hi-IN" w:bidi="hi-IN"/>
        </w:rPr>
        <w:t>полифункциональностью</w:t>
      </w:r>
      <w:proofErr w:type="spellEnd"/>
      <w:r w:rsidRPr="00121335">
        <w:rPr>
          <w:sz w:val="26"/>
          <w:szCs w:val="26"/>
          <w:lang w:eastAsia="hi-IN" w:bidi="hi-IN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14:paraId="26000D57" w14:textId="77777777" w:rsidR="00AB2A77" w:rsidRPr="00121335" w:rsidRDefault="00AB2A77" w:rsidP="00121335">
      <w:pPr>
        <w:widowControl w:val="0"/>
        <w:suppressAutoHyphens/>
        <w:spacing w:line="360" w:lineRule="auto"/>
        <w:jc w:val="both"/>
        <w:rPr>
          <w:sz w:val="26"/>
          <w:szCs w:val="26"/>
          <w:lang w:eastAsia="hi-IN" w:bidi="hi-IN"/>
        </w:rPr>
      </w:pPr>
      <w:r w:rsidRPr="00121335">
        <w:rPr>
          <w:sz w:val="26"/>
          <w:szCs w:val="26"/>
          <w:lang w:eastAsia="hi-IN" w:bidi="hi-IN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21335">
        <w:rPr>
          <w:sz w:val="26"/>
          <w:szCs w:val="26"/>
          <w:lang w:eastAsia="hi-IN" w:bidi="hi-IN"/>
        </w:rPr>
        <w:t>полиязычного</w:t>
      </w:r>
      <w:proofErr w:type="spellEnd"/>
      <w:r w:rsidRPr="00121335">
        <w:rPr>
          <w:sz w:val="26"/>
          <w:szCs w:val="26"/>
          <w:lang w:eastAsia="hi-IN" w:bidi="hi-IN"/>
        </w:rPr>
        <w:t xml:space="preserve"> мира.</w:t>
      </w:r>
    </w:p>
    <w:p w14:paraId="6B0C7717" w14:textId="51907BF0" w:rsidR="00AB2A77" w:rsidRPr="00121335" w:rsidRDefault="00C36DC9" w:rsidP="00121335">
      <w:pPr>
        <w:widowControl w:val="0"/>
        <w:suppressAutoHyphens/>
        <w:spacing w:line="360" w:lineRule="auto"/>
        <w:jc w:val="both"/>
        <w:rPr>
          <w:sz w:val="26"/>
          <w:szCs w:val="26"/>
          <w:lang w:eastAsia="hi-IN" w:bidi="hi-IN"/>
        </w:rPr>
      </w:pPr>
      <w:r w:rsidRPr="00121335">
        <w:rPr>
          <w:sz w:val="26"/>
          <w:szCs w:val="26"/>
          <w:lang w:eastAsia="hi-IN" w:bidi="hi-IN"/>
        </w:rPr>
        <w:lastRenderedPageBreak/>
        <w:t xml:space="preserve">          </w:t>
      </w:r>
      <w:r w:rsidR="00AB2A77" w:rsidRPr="00121335">
        <w:rPr>
          <w:sz w:val="26"/>
          <w:szCs w:val="26"/>
          <w:lang w:eastAsia="hi-IN" w:bidi="hi-IN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14:paraId="555EC02B" w14:textId="35AA973B" w:rsidR="00F51DD3" w:rsidRPr="00121335" w:rsidRDefault="00F51DD3" w:rsidP="00121335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121335">
        <w:rPr>
          <w:rFonts w:eastAsia="Calibri"/>
          <w:sz w:val="26"/>
          <w:szCs w:val="26"/>
          <w:lang w:eastAsia="en-US"/>
        </w:rPr>
        <w:t>Данная прогр</w:t>
      </w:r>
      <w:r w:rsidR="00C36DC9" w:rsidRPr="00121335">
        <w:rPr>
          <w:rFonts w:eastAsia="Calibri"/>
          <w:sz w:val="26"/>
          <w:szCs w:val="26"/>
          <w:lang w:eastAsia="en-US"/>
        </w:rPr>
        <w:t>амма предназначена для учащихся 10</w:t>
      </w:r>
      <w:r w:rsidRPr="00121335">
        <w:rPr>
          <w:rFonts w:eastAsia="Calibri"/>
          <w:sz w:val="26"/>
          <w:szCs w:val="26"/>
          <w:lang w:eastAsia="en-US"/>
        </w:rPr>
        <w:t xml:space="preserve"> классов основной школы, изучающих английский язык со второго 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 языку.</w:t>
      </w:r>
    </w:p>
    <w:p w14:paraId="2EFF1B0C" w14:textId="68BE1EAF" w:rsidR="00F51DD3" w:rsidRPr="00121335" w:rsidRDefault="00F51DD3" w:rsidP="00121335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121335">
        <w:rPr>
          <w:rFonts w:eastAsia="Calibri"/>
          <w:sz w:val="26"/>
          <w:szCs w:val="26"/>
          <w:lang w:eastAsia="en-US"/>
        </w:rPr>
        <w:t xml:space="preserve">Программа базируется на таких методологических подходах к обучению иностранным языкам, как </w:t>
      </w:r>
      <w:proofErr w:type="gramStart"/>
      <w:r w:rsidRPr="00121335">
        <w:rPr>
          <w:rFonts w:eastAsia="Calibri"/>
          <w:sz w:val="26"/>
          <w:szCs w:val="26"/>
          <w:lang w:eastAsia="en-US"/>
        </w:rPr>
        <w:t>коммуникативно-когнитивный</w:t>
      </w:r>
      <w:proofErr w:type="gramEnd"/>
      <w:r w:rsidRPr="00121335">
        <w:rPr>
          <w:rFonts w:eastAsia="Calibri"/>
          <w:sz w:val="26"/>
          <w:szCs w:val="26"/>
          <w:lang w:eastAsia="en-US"/>
        </w:rPr>
        <w:t xml:space="preserve">, личностно ориентированный и </w:t>
      </w:r>
      <w:proofErr w:type="spellStart"/>
      <w:r w:rsidRPr="00121335">
        <w:rPr>
          <w:rFonts w:eastAsia="Calibri"/>
          <w:sz w:val="26"/>
          <w:szCs w:val="26"/>
          <w:lang w:eastAsia="en-US"/>
        </w:rPr>
        <w:t>деятельностный</w:t>
      </w:r>
      <w:proofErr w:type="spellEnd"/>
      <w:r w:rsidRPr="00121335">
        <w:rPr>
          <w:rFonts w:eastAsia="Calibri"/>
          <w:sz w:val="26"/>
          <w:szCs w:val="26"/>
          <w:lang w:eastAsia="en-US"/>
        </w:rPr>
        <w:t>.</w:t>
      </w:r>
    </w:p>
    <w:p w14:paraId="0BBD64A5" w14:textId="033ABCFD" w:rsidR="00F51DD3" w:rsidRPr="00121335" w:rsidRDefault="00F51DD3" w:rsidP="00121335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121335">
        <w:rPr>
          <w:rFonts w:eastAsia="Calibri"/>
          <w:sz w:val="26"/>
          <w:szCs w:val="26"/>
          <w:lang w:eastAsia="en-US"/>
        </w:rPr>
        <w:tab/>
      </w:r>
      <w:r w:rsidRPr="00121335">
        <w:rPr>
          <w:rFonts w:eastAsia="Calibri"/>
          <w:sz w:val="26"/>
          <w:szCs w:val="26"/>
          <w:lang w:eastAsia="en-US"/>
        </w:rPr>
        <w:tab/>
      </w:r>
      <w:r w:rsidR="007C3730" w:rsidRPr="00121335">
        <w:rPr>
          <w:rFonts w:eastAsia="Calibri"/>
          <w:sz w:val="26"/>
          <w:szCs w:val="26"/>
          <w:lang w:eastAsia="en-US"/>
        </w:rPr>
        <w:t>Ц</w:t>
      </w:r>
      <w:r w:rsidRPr="00121335">
        <w:rPr>
          <w:rFonts w:eastAsia="Calibri"/>
          <w:sz w:val="26"/>
          <w:szCs w:val="26"/>
          <w:lang w:eastAsia="en-US"/>
        </w:rPr>
        <w:t>ели</w:t>
      </w:r>
      <w:r w:rsidR="007C3730" w:rsidRPr="00121335">
        <w:rPr>
          <w:rFonts w:eastAsia="Calibri"/>
          <w:sz w:val="26"/>
          <w:szCs w:val="26"/>
          <w:lang w:eastAsia="en-US"/>
        </w:rPr>
        <w:t xml:space="preserve"> изучения иностранного языка </w:t>
      </w:r>
      <w:r w:rsidRPr="00121335">
        <w:rPr>
          <w:rFonts w:eastAsia="Calibri"/>
          <w:sz w:val="26"/>
          <w:szCs w:val="26"/>
          <w:lang w:eastAsia="en-US"/>
        </w:rPr>
        <w:t xml:space="preserve"> предусматривают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  <w:proofErr w:type="gramStart"/>
      <w:r w:rsidRPr="00121335">
        <w:rPr>
          <w:rFonts w:eastAsia="Calibri"/>
          <w:sz w:val="26"/>
          <w:szCs w:val="26"/>
          <w:lang w:eastAsia="en-US"/>
        </w:rPr>
        <w:t>Особый акцент делается на личностном развитии и воспитании учащихся, развитии у школьников универсальных учебных действий, готовности к самообразованию, овладении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личности и социальной адаптации в современном поликультурном мире, развитии национального самосознания, культурной идентичности и чувства патриотизма, толерантности к иным народам и культурам</w:t>
      </w:r>
      <w:proofErr w:type="gramEnd"/>
      <w:r w:rsidRPr="00121335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121335">
        <w:rPr>
          <w:rFonts w:eastAsia="Calibri"/>
          <w:sz w:val="26"/>
          <w:szCs w:val="26"/>
          <w:lang w:eastAsia="en-US"/>
        </w:rPr>
        <w:t>стремлении</w:t>
      </w:r>
      <w:proofErr w:type="gramEnd"/>
      <w:r w:rsidRPr="00121335">
        <w:rPr>
          <w:rFonts w:eastAsia="Calibri"/>
          <w:sz w:val="26"/>
          <w:szCs w:val="26"/>
          <w:lang w:eastAsia="en-US"/>
        </w:rPr>
        <w:t xml:space="preserve"> к межличностному взаимопониманию и взаимодействию.</w:t>
      </w:r>
    </w:p>
    <w:p w14:paraId="7BCAB3C7" w14:textId="77777777" w:rsidR="00F51DD3" w:rsidRPr="00121335" w:rsidRDefault="00F51DD3" w:rsidP="00121335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121335">
        <w:rPr>
          <w:rFonts w:eastAsia="Calibri"/>
          <w:sz w:val="26"/>
          <w:szCs w:val="26"/>
          <w:lang w:eastAsia="en-US"/>
        </w:rPr>
        <w:tab/>
      </w:r>
      <w:r w:rsidRPr="00121335">
        <w:rPr>
          <w:rFonts w:eastAsia="Calibri"/>
          <w:sz w:val="26"/>
          <w:szCs w:val="26"/>
          <w:lang w:eastAsia="en-US"/>
        </w:rPr>
        <w:tab/>
        <w:t>При создании программы учитывались психологические особенности данной возрастной группы учащихся. Это нашло отражение в выборе учебных тем, содержания текстов, форме заданий, видах работы, учебных технологиях и заданиях.</w:t>
      </w:r>
    </w:p>
    <w:p w14:paraId="28A74B67" w14:textId="6701ED79" w:rsidR="00C40ABE" w:rsidRPr="00121335" w:rsidRDefault="00C40ABE" w:rsidP="00121335">
      <w:pPr>
        <w:pStyle w:val="21"/>
        <w:spacing w:after="0" w:line="360" w:lineRule="auto"/>
        <w:ind w:firstLine="567"/>
        <w:jc w:val="both"/>
        <w:rPr>
          <w:sz w:val="26"/>
          <w:szCs w:val="26"/>
        </w:rPr>
      </w:pPr>
      <w:r w:rsidRPr="00121335">
        <w:rPr>
          <w:sz w:val="26"/>
          <w:szCs w:val="26"/>
        </w:rPr>
        <w:t xml:space="preserve">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 Учебник к данному курсу 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контексте. Разнообразие упражнений, текстов, </w:t>
      </w:r>
      <w:proofErr w:type="gramStart"/>
      <w:r w:rsidRPr="00121335">
        <w:rPr>
          <w:sz w:val="26"/>
          <w:szCs w:val="26"/>
        </w:rPr>
        <w:t xml:space="preserve">анкет, создаваемых учащимися проектов  </w:t>
      </w:r>
      <w:r w:rsidRPr="00121335">
        <w:rPr>
          <w:sz w:val="26"/>
          <w:szCs w:val="26"/>
        </w:rPr>
        <w:lastRenderedPageBreak/>
        <w:t>поможет</w:t>
      </w:r>
      <w:proofErr w:type="gramEnd"/>
      <w:r w:rsidRPr="00121335">
        <w:rPr>
          <w:sz w:val="26"/>
          <w:szCs w:val="26"/>
        </w:rPr>
        <w:t xml:space="preserve"> подросткам легче и быстрее запомнить изучаемый материал.</w:t>
      </w:r>
      <w:r w:rsidR="003F7544" w:rsidRPr="00121335">
        <w:rPr>
          <w:sz w:val="26"/>
          <w:szCs w:val="26"/>
        </w:rPr>
        <w:t xml:space="preserve">  </w:t>
      </w:r>
      <w:r w:rsidRPr="00121335">
        <w:rPr>
          <w:sz w:val="26"/>
          <w:szCs w:val="26"/>
        </w:rPr>
        <w:t>Учащиеся чувствуют себя уверенно при использовании английского языка благодаря грамотной организации языкового материала: постоянное расширение, углубление и цикличность создают необходимые условия для лучшего запоминания лексических единиц.</w:t>
      </w:r>
    </w:p>
    <w:p w14:paraId="35046484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 связи с тем, что многие учащиеся школ с углублённым изучением английского языка выбирают предмет «Иностранный язык» для прохождения итоговой государственной аттестации в форме ЕГЭ, особенно актуальным и полезным является то, что практически все учебники насыщены разнообразными упражнениями в формате ЕГЭ – учитель имеет возможность отработать все виды речевой деятельности.</w:t>
      </w:r>
    </w:p>
    <w:p w14:paraId="0490FB57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spacing w:val="16"/>
          <w:sz w:val="26"/>
          <w:szCs w:val="26"/>
        </w:rPr>
        <w:t xml:space="preserve">Учебники «Звёздный английский» для 10–11 классов </w:t>
      </w:r>
      <w:r w:rsidRPr="00121335">
        <w:rPr>
          <w:rFonts w:ascii="Times New Roman" w:hAnsi="Times New Roman" w:cs="Times New Roman"/>
          <w:sz w:val="26"/>
          <w:szCs w:val="26"/>
        </w:rPr>
        <w:t>имеют модульную структуру. Всего пять модулей. Модуль включает в себя 14–16 уроков, которые содержат следующие разделы:</w:t>
      </w:r>
    </w:p>
    <w:p w14:paraId="4906F4D9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Reading</w:t>
      </w:r>
      <w:r w:rsidRPr="0012133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Skills</w:t>
      </w:r>
      <w:r w:rsidRPr="00121335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предлагает учащимся задания, при выполнении которых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аспект, представляет интерес для лингвистического анализа и отражает наиболее актуальные проблемы, что является мотивирующим фактором. Большинство упражнений представлены в формате ЕГЭ.</w:t>
      </w:r>
    </w:p>
    <w:p w14:paraId="2AEC042C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1335">
        <w:rPr>
          <w:rFonts w:ascii="Times New Roman" w:hAnsi="Times New Roman" w:cs="Times New Roman"/>
          <w:b/>
          <w:sz w:val="26"/>
          <w:szCs w:val="26"/>
        </w:rPr>
        <w:t>Listening</w:t>
      </w:r>
      <w:proofErr w:type="spellEnd"/>
      <w:r w:rsidRPr="00121335">
        <w:rPr>
          <w:rFonts w:ascii="Times New Roman" w:hAnsi="Times New Roman" w:cs="Times New Roman"/>
          <w:b/>
          <w:sz w:val="26"/>
          <w:szCs w:val="26"/>
        </w:rPr>
        <w:t xml:space="preserve"> &amp; </w:t>
      </w:r>
      <w:proofErr w:type="spellStart"/>
      <w:r w:rsidRPr="00121335">
        <w:rPr>
          <w:rFonts w:ascii="Times New Roman" w:hAnsi="Times New Roman" w:cs="Times New Roman"/>
          <w:b/>
          <w:sz w:val="26"/>
          <w:szCs w:val="26"/>
        </w:rPr>
        <w:t>Speaking</w:t>
      </w:r>
      <w:proofErr w:type="spellEnd"/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1335">
        <w:rPr>
          <w:rFonts w:ascii="Times New Roman" w:hAnsi="Times New Roman" w:cs="Times New Roman"/>
          <w:b/>
          <w:sz w:val="26"/>
          <w:szCs w:val="26"/>
        </w:rPr>
        <w:t>Skills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предлагает учащимся комплекс заданий, направленных на формирование навыков и умений восприятия речи на слух и говорения. Помимо живых, прекрасно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в диалогической речи, а также участия в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полилоге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, дискуссии. Ученики учатся реагировать и выражать своё отношение к услышанной проблеме, формируя и развивая одно из важнейших и необходимейших умений – восприятие речи на слух. </w:t>
      </w:r>
    </w:p>
    <w:p w14:paraId="3B68CF92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Vocabulary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and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Grammar</w:t>
      </w:r>
      <w:r w:rsidRPr="0012133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даёт учащимся возможность изучить новые явления в грамматике и тренировать их употребление в речи.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Избыточное количество упражнений позволяет планировать занятия с учётом индивидуальных особенностей учащихся. 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 xml:space="preserve">Упражнения организованы по принципу от простого к сложному и направлены не только на систематизацию ранее изученного грамматического материала, но и более </w:t>
      </w:r>
      <w:r w:rsidRPr="00121335">
        <w:rPr>
          <w:rFonts w:ascii="Times New Roman" w:hAnsi="Times New Roman" w:cs="Times New Roman"/>
          <w:sz w:val="26"/>
          <w:szCs w:val="26"/>
        </w:rPr>
        <w:lastRenderedPageBreak/>
        <w:t>углублённое изучение тех или иных грамматических явлений, рецептивное владение которыми позволит учащимся полнее понимать информацию.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Коммуникативные, ситуативно обусловленные упражнения позволяют выходить на продуктивный уровень владения грамматическим материалом (использование нового языкового материала в речи), что соответствует положению о том, что навык живёт и развивается в тех условиях, в которых был сформирован. </w:t>
      </w:r>
    </w:p>
    <w:p w14:paraId="3EEFE7BC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Literature</w:t>
      </w:r>
      <w:r w:rsidRPr="00121335">
        <w:rPr>
          <w:rFonts w:ascii="Times New Roman" w:hAnsi="Times New Roman" w:cs="Times New Roman"/>
          <w:sz w:val="26"/>
          <w:szCs w:val="26"/>
        </w:rPr>
        <w:t xml:space="preserve"> знакомит учащихся с произведениями выдающихся британских и американских писателей, их биографиями.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В данном разделе также осуществляется введение новых лексических единиц, формируется представление о стилистических приёмах и средствах, которые используют авторы для передачи смысла. Текст выступает как средство формирования языковых навыков, а также умений в чтении и говорении. Также формируется механизм антиципации – предвосхищения. Учащиеся зачастую выступают в роли писателей, предлагая свой вариант развития событий, моделируя возможное поведение главных героев, и таким образом развивают навыки письменной речи, логического изложения мыслей и т. д.</w:t>
      </w:r>
    </w:p>
    <w:p w14:paraId="1499ED05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Writing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Skills</w:t>
      </w:r>
      <w:r w:rsidRPr="0012133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Наличие данного раздела в каждом модуле свидетельствует о возросшей потребности в сформированных умениях в письменной речи. 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Каждый раздел по обучению письму имеет чёткую структуру: описание требований к функциональному письменному тексту; работа со структурой письменного текста; стилистические особенности выбранных языковых средств; комплекс упражнений, направленных на актуализацию языковых средств, необходимых для создания письменного текста, работа с алгоритмом написания, составления текста; обсуждение – подведение итогов ранее проработанного материала и написание, создание собственного письменного текста.</w:t>
      </w:r>
      <w:proofErr w:type="gramEnd"/>
    </w:p>
    <w:p w14:paraId="7026847F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Across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Cultures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даёт представление о культуре и жизни</w:t>
      </w:r>
      <w:r w:rsidRPr="00121335">
        <w:rPr>
          <w:rFonts w:ascii="Times New Roman" w:hAnsi="Times New Roman" w:cs="Times New Roman"/>
          <w:spacing w:val="2"/>
          <w:sz w:val="26"/>
          <w:szCs w:val="26"/>
        </w:rPr>
        <w:t xml:space="preserve"> стран мира</w:t>
      </w:r>
      <w:r w:rsidRPr="0012133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В этом разделе даются</w:t>
      </w:r>
      <w:r w:rsidRPr="0012133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тексты (в том числе и образцы английского и американского фольклора), направленные на чтение с извлечением информации и содержащие лексику, в том числе и для рецептивного усвоения. Язык и культура страны рассматриваются в тесной взаимосвязи. У учащихся воспитывается дружелюбное отношение и развивается интерес к представителям других стран.</w:t>
      </w:r>
    </w:p>
    <w:p w14:paraId="10B5F85F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Curricular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Cut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содержит тексты по разным предметным областям и позволяет учащимся использовать английский язык как средство получения информации, что является одной из главных целей изучения иностранных языков в наше время. В этот </w:t>
      </w:r>
      <w:r w:rsidRPr="00121335">
        <w:rPr>
          <w:rFonts w:ascii="Times New Roman" w:hAnsi="Times New Roman" w:cs="Times New Roman"/>
          <w:sz w:val="26"/>
          <w:szCs w:val="26"/>
        </w:rPr>
        <w:lastRenderedPageBreak/>
        <w:t>раздел включены интересные материалы и творческие задания, позволяющие студентам использовать изученный материал всего модуля.</w:t>
      </w:r>
    </w:p>
    <w:p w14:paraId="30060E48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bCs/>
          <w:sz w:val="26"/>
          <w:szCs w:val="26"/>
          <w:lang w:val="en-US"/>
        </w:rPr>
        <w:t>Green</w:t>
      </w:r>
      <w:r w:rsidRPr="001213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bCs/>
          <w:sz w:val="26"/>
          <w:szCs w:val="26"/>
          <w:lang w:val="en-US"/>
        </w:rPr>
        <w:t>Issues</w:t>
      </w:r>
      <w:r w:rsidRPr="0012133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Благодаря наличию специально отобранных текстов этот раздел повышает осведомлённость учащихся в сфере экологии планеты, знакомит со способами борьбы с загрязнением окружающей среды и способствует экологическому образованию. В мире всё чаще поднимается вопрос о необходимости включиться в борьбу с нанесением вреда природе, а данный раздел показывает, как это можно сделать. В конце этого раздела есть упражнения на создание собственных проектов учащихся с использованием интернет-сайтов.</w:t>
      </w:r>
    </w:p>
    <w:p w14:paraId="735EBBB7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Focus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on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RNE</w:t>
      </w:r>
      <w:r w:rsidRPr="00121335">
        <w:rPr>
          <w:rFonts w:ascii="Times New Roman" w:hAnsi="Times New Roman" w:cs="Times New Roman"/>
          <w:sz w:val="26"/>
          <w:szCs w:val="26"/>
        </w:rPr>
        <w:t xml:space="preserve">. Цель данного раздела − познакомить учащихся с форматом заданий Единого государственного экзамена по английскому языку. Раздел содержит задания на чтение,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>, говорение и письмо, а также использование английского языка.</w:t>
      </w:r>
    </w:p>
    <w:p w14:paraId="14545A56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pacing w:val="1"/>
          <w:sz w:val="26"/>
          <w:szCs w:val="26"/>
          <w:lang w:val="en-US"/>
        </w:rPr>
        <w:t>Progress</w:t>
      </w:r>
      <w:r w:rsidRPr="0012133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pacing w:val="1"/>
          <w:sz w:val="26"/>
          <w:szCs w:val="26"/>
          <w:lang w:val="en-US"/>
        </w:rPr>
        <w:t>Check</w:t>
      </w:r>
      <w:r w:rsidRPr="0012133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pacing w:val="1"/>
          <w:sz w:val="26"/>
          <w:szCs w:val="26"/>
        </w:rPr>
        <w:t xml:space="preserve">– это раздел, которым заканчивается модуль и в котором учащиеся имеют возможность </w:t>
      </w:r>
      <w:r w:rsidRPr="00121335">
        <w:rPr>
          <w:rFonts w:ascii="Times New Roman" w:hAnsi="Times New Roman" w:cs="Times New Roman"/>
          <w:sz w:val="26"/>
          <w:szCs w:val="26"/>
        </w:rPr>
        <w:t>проверить свои знания по изученной лексике и грамматике, а также умения читать, писать и способность к коммуникации.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Учитель же сможет определить, что нужно повторить и ещё раз проработать. Данный раздел включает в себя упражнения на закрепление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14:paraId="031A5CA7" w14:textId="77777777" w:rsidR="00C40ABE" w:rsidRPr="00121335" w:rsidRDefault="00C40ABE" w:rsidP="00121335">
      <w:pPr>
        <w:spacing w:line="360" w:lineRule="auto"/>
        <w:jc w:val="both"/>
        <w:rPr>
          <w:sz w:val="26"/>
          <w:szCs w:val="26"/>
        </w:rPr>
      </w:pPr>
      <w:r w:rsidRPr="00121335">
        <w:rPr>
          <w:sz w:val="26"/>
          <w:szCs w:val="26"/>
        </w:rPr>
        <w:t xml:space="preserve">Новые слова, диалоги, тексты и упражнения на </w:t>
      </w:r>
      <w:proofErr w:type="spellStart"/>
      <w:r w:rsidRPr="00121335">
        <w:rPr>
          <w:sz w:val="26"/>
          <w:szCs w:val="26"/>
        </w:rPr>
        <w:t>аудирование</w:t>
      </w:r>
      <w:proofErr w:type="spellEnd"/>
      <w:r w:rsidRPr="00121335">
        <w:rPr>
          <w:sz w:val="26"/>
          <w:szCs w:val="26"/>
        </w:rPr>
        <w:t xml:space="preserve"> записаны на дисках.</w:t>
      </w:r>
    </w:p>
    <w:p w14:paraId="25612A1E" w14:textId="77777777" w:rsidR="00C40ABE" w:rsidRPr="00121335" w:rsidRDefault="00C40ABE" w:rsidP="00121335">
      <w:pPr>
        <w:spacing w:line="360" w:lineRule="auto"/>
        <w:jc w:val="both"/>
        <w:rPr>
          <w:sz w:val="26"/>
          <w:szCs w:val="26"/>
        </w:rPr>
      </w:pPr>
      <w:r w:rsidRPr="00121335">
        <w:rPr>
          <w:sz w:val="26"/>
          <w:szCs w:val="26"/>
        </w:rPr>
        <w:t xml:space="preserve">После основных модулей помещены следующие материалы: </w:t>
      </w:r>
    </w:p>
    <w:p w14:paraId="1B998444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Grammar</w:t>
      </w:r>
      <w:r w:rsidRPr="00121335">
        <w:rPr>
          <w:rFonts w:ascii="Times New Roman" w:hAnsi="Times New Roman" w:cs="Times New Roman"/>
          <w:sz w:val="26"/>
          <w:szCs w:val="26"/>
        </w:rPr>
        <w:t xml:space="preserve"> 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Practice</w:t>
      </w:r>
      <w:proofErr w:type="gramEnd"/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Section</w:t>
      </w:r>
      <w:r w:rsidRPr="00121335">
        <w:rPr>
          <w:rFonts w:ascii="Times New Roman" w:hAnsi="Times New Roman" w:cs="Times New Roman"/>
          <w:sz w:val="26"/>
          <w:szCs w:val="26"/>
        </w:rPr>
        <w:t>. Данный раздел содержит дополнительные лексико-грамматические упражнения.</w:t>
      </w:r>
    </w:p>
    <w:p w14:paraId="6B73D421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Further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Writing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Practice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–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правила и упражнения на развитие умения написания короткого рассказа.</w:t>
      </w:r>
    </w:p>
    <w:p w14:paraId="559DF55E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Phrasal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Verbs</w:t>
      </w:r>
      <w:r w:rsidRPr="0012133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− справочник наиболее часто употребляемых фразовых глаголов с примерами их использования.</w:t>
      </w:r>
      <w:proofErr w:type="gramEnd"/>
    </w:p>
    <w:p w14:paraId="27DAE8E6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Verbs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Adjectives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Nouns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with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Prepositions</w:t>
      </w:r>
      <w:r w:rsidRPr="0012133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− устойчивые сочетания «глагол/прилагательное/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существительное+предлог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>» представляют определённую трудность для запоминания; в этом разделе в алфавитном порядке даны такие сочетания с примерами.</w:t>
      </w:r>
      <w:proofErr w:type="gramEnd"/>
    </w:p>
    <w:p w14:paraId="1425798D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Spelling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Rules</w:t>
      </w:r>
      <w:r w:rsidRPr="0012133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 xml:space="preserve">− правила написания слов, например при образовании однокоренных с помощью различных суффиксов, при образовании степеней сравнения прилагательных </w:t>
      </w:r>
      <w:r w:rsidRPr="00121335">
        <w:rPr>
          <w:rFonts w:ascii="Times New Roman" w:hAnsi="Times New Roman" w:cs="Times New Roman"/>
          <w:sz w:val="26"/>
          <w:szCs w:val="26"/>
        </w:rPr>
        <w:lastRenderedPageBreak/>
        <w:t>или форм глагола и т.д.</w:t>
      </w:r>
      <w:proofErr w:type="gramEnd"/>
    </w:p>
    <w:p w14:paraId="7CB4E053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Pronunciation</w:t>
      </w:r>
      <w:r w:rsidRPr="00121335">
        <w:rPr>
          <w:rFonts w:ascii="Times New Roman" w:hAnsi="Times New Roman" w:cs="Times New Roman"/>
          <w:b/>
          <w:i/>
          <w:sz w:val="26"/>
          <w:szCs w:val="26"/>
        </w:rPr>
        <w:t xml:space="preserve"> − </w:t>
      </w:r>
      <w:r w:rsidRPr="00121335">
        <w:rPr>
          <w:rFonts w:ascii="Times New Roman" w:hAnsi="Times New Roman" w:cs="Times New Roman"/>
          <w:sz w:val="26"/>
          <w:szCs w:val="26"/>
        </w:rPr>
        <w:t xml:space="preserve">правила произношения окончаний 3-го лица единственного числа у глаголов и окончания </w:t>
      </w:r>
      <w:r w:rsidRPr="00121335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proofErr w:type="gramStart"/>
      <w:r w:rsidRPr="00121335">
        <w:rPr>
          <w:rFonts w:ascii="Times New Roman" w:hAnsi="Times New Roman" w:cs="Times New Roman"/>
          <w:i/>
          <w:sz w:val="26"/>
          <w:szCs w:val="26"/>
          <w:lang w:val="en-US"/>
        </w:rPr>
        <w:t>ed</w:t>
      </w:r>
      <w:proofErr w:type="spellEnd"/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во 2-й и 3-й формах у неправильных глаголов.</w:t>
      </w:r>
    </w:p>
    <w:p w14:paraId="420EC2A5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Irregular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Verbs</w:t>
      </w:r>
      <w:r w:rsidRPr="00121335">
        <w:rPr>
          <w:rFonts w:ascii="Times New Roman" w:hAnsi="Times New Roman" w:cs="Times New Roman"/>
          <w:b/>
          <w:i/>
          <w:sz w:val="26"/>
          <w:szCs w:val="26"/>
        </w:rPr>
        <w:t xml:space="preserve"> − </w:t>
      </w:r>
      <w:r w:rsidRPr="00121335">
        <w:rPr>
          <w:rFonts w:ascii="Times New Roman" w:hAnsi="Times New Roman" w:cs="Times New Roman"/>
          <w:sz w:val="26"/>
          <w:szCs w:val="26"/>
        </w:rPr>
        <w:t>три формы наиболее часто употребляемых   неправильных глаголов.</w:t>
      </w:r>
      <w:proofErr w:type="gramEnd"/>
    </w:p>
    <w:p w14:paraId="4B4DFC66" w14:textId="77777777" w:rsidR="00C40ABE" w:rsidRPr="00121335" w:rsidRDefault="00C40ABE" w:rsidP="00121335">
      <w:pPr>
        <w:shd w:val="clear" w:color="auto" w:fill="FFFFFF"/>
        <w:spacing w:line="360" w:lineRule="auto"/>
        <w:jc w:val="both"/>
        <w:outlineLvl w:val="0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Рабочая тетрадь (</w:t>
      </w:r>
      <w:r w:rsidRPr="00121335">
        <w:rPr>
          <w:b/>
          <w:sz w:val="26"/>
          <w:szCs w:val="26"/>
          <w:lang w:val="en-US"/>
        </w:rPr>
        <w:t>Workbook</w:t>
      </w:r>
      <w:r w:rsidRPr="00121335">
        <w:rPr>
          <w:b/>
          <w:sz w:val="26"/>
          <w:szCs w:val="26"/>
        </w:rPr>
        <w:t>)</w:t>
      </w:r>
    </w:p>
    <w:p w14:paraId="09D8A156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14:paraId="56B21045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Рабочая тетрадь выполнена в цвете.</w:t>
      </w:r>
    </w:p>
    <w:p w14:paraId="08271178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В конце рабочей тетради представлен список неправильных глаголов и разделы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Further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Practice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Section</w:t>
      </w:r>
      <w:r w:rsidRPr="00121335">
        <w:rPr>
          <w:rFonts w:ascii="Times New Roman" w:hAnsi="Times New Roman" w:cs="Times New Roman"/>
          <w:sz w:val="26"/>
          <w:szCs w:val="26"/>
        </w:rPr>
        <w:t xml:space="preserve"> (тренировочные лексико-грамматические упражнения в формате ЕГЭ) и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Translator</w:t>
      </w:r>
      <w:r w:rsidRPr="00121335">
        <w:rPr>
          <w:rFonts w:ascii="Times New Roman" w:hAnsi="Times New Roman" w:cs="Times New Roman"/>
          <w:b/>
          <w:sz w:val="26"/>
          <w:szCs w:val="26"/>
        </w:rPr>
        <w:t>’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Corner</w:t>
      </w:r>
      <w:r w:rsidRPr="00121335">
        <w:rPr>
          <w:rFonts w:ascii="Times New Roman" w:hAnsi="Times New Roman" w:cs="Times New Roman"/>
          <w:sz w:val="26"/>
          <w:szCs w:val="26"/>
        </w:rPr>
        <w:t>, который используется учащимися для выполнения заданий на письменный перевод с русского языка на английский.</w:t>
      </w:r>
    </w:p>
    <w:p w14:paraId="6885DA89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Контрольные задания (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Test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  <w:lang w:val="en-US"/>
        </w:rPr>
        <w:t>Booklet</w:t>
      </w:r>
      <w:r w:rsidRPr="00121335">
        <w:rPr>
          <w:rFonts w:ascii="Times New Roman" w:hAnsi="Times New Roman" w:cs="Times New Roman"/>
          <w:b/>
          <w:sz w:val="26"/>
          <w:szCs w:val="26"/>
        </w:rPr>
        <w:t>)</w:t>
      </w:r>
    </w:p>
    <w:p w14:paraId="721D9F38" w14:textId="6056B49F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Сборник включает контрольные задания, которые выполняются по завершении работы над каждым модулем. </w:t>
      </w:r>
    </w:p>
    <w:p w14:paraId="7572254C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Последовательная подготовка учащихся к выполнению текущих и итоговых контрольных работ позволяет свести к минимуму чувство страха и неуверенности. </w:t>
      </w:r>
    </w:p>
    <w:p w14:paraId="370DBB7D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Для учителя разработаны ключи к упражнениям и примерные варианты для раздела «Письмо».</w:t>
      </w:r>
    </w:p>
    <w:p w14:paraId="24DE6D06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Программное обеспечение для интерактивной доски</w:t>
      </w:r>
    </w:p>
    <w:p w14:paraId="04094504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Разработанное программное обеспечение для интерактивной доски не только повышает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вовлечённость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учащихся в процесс урока, но и позволяет учителю максимально индивидуализировать процесс обучения.</w:t>
      </w:r>
    </w:p>
    <w:p w14:paraId="72A96904" w14:textId="77777777" w:rsidR="00C40ABE" w:rsidRPr="00121335" w:rsidRDefault="00C40ABE" w:rsidP="00121335">
      <w:pPr>
        <w:spacing w:line="360" w:lineRule="auto"/>
        <w:jc w:val="both"/>
        <w:outlineLvl w:val="0"/>
        <w:rPr>
          <w:sz w:val="26"/>
          <w:szCs w:val="26"/>
        </w:rPr>
      </w:pPr>
      <w:r w:rsidRPr="00121335">
        <w:rPr>
          <w:b/>
          <w:sz w:val="26"/>
          <w:szCs w:val="26"/>
          <w:lang w:val="en-US"/>
        </w:rPr>
        <w:t>CD</w:t>
      </w:r>
      <w:r w:rsidRPr="00121335">
        <w:rPr>
          <w:b/>
          <w:sz w:val="26"/>
          <w:szCs w:val="26"/>
        </w:rPr>
        <w:t xml:space="preserve"> для занятий в классе</w:t>
      </w:r>
    </w:p>
    <w:p w14:paraId="682EB1FE" w14:textId="77777777" w:rsidR="00C40ABE" w:rsidRPr="00121335" w:rsidRDefault="00C40ABE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Ди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ск вкл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ючает в себя все упражнения учебника, направленные на </w:t>
      </w:r>
      <w:r w:rsidRPr="00121335">
        <w:rPr>
          <w:rFonts w:ascii="Times New Roman" w:hAnsi="Times New Roman" w:cs="Times New Roman"/>
          <w:color w:val="1A1A1A"/>
          <w:sz w:val="26"/>
          <w:szCs w:val="26"/>
        </w:rPr>
        <w:t xml:space="preserve">развитие </w:t>
      </w:r>
      <w:r w:rsidRPr="00121335">
        <w:rPr>
          <w:rFonts w:ascii="Times New Roman" w:hAnsi="Times New Roman" w:cs="Times New Roman"/>
          <w:sz w:val="26"/>
          <w:szCs w:val="26"/>
        </w:rPr>
        <w:t xml:space="preserve">навыков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и устной речи</w:t>
      </w:r>
      <w:r w:rsidRPr="00121335">
        <w:rPr>
          <w:rFonts w:ascii="Times New Roman" w:hAnsi="Times New Roman" w:cs="Times New Roman"/>
          <w:color w:val="1A1A1A"/>
          <w:sz w:val="26"/>
          <w:szCs w:val="26"/>
        </w:rPr>
        <w:t xml:space="preserve">, умений успешного взаимодействия в различных ситуациях общения, в том числе и профессионально ориентированных, а также треки к упражнениям для </w:t>
      </w:r>
      <w:proofErr w:type="spellStart"/>
      <w:r w:rsidRPr="00121335">
        <w:rPr>
          <w:rFonts w:ascii="Times New Roman" w:hAnsi="Times New Roman" w:cs="Times New Roman"/>
          <w:color w:val="1A1A1A"/>
          <w:sz w:val="26"/>
          <w:szCs w:val="26"/>
        </w:rPr>
        <w:t>аудирования</w:t>
      </w:r>
      <w:proofErr w:type="spellEnd"/>
      <w:r w:rsidRPr="00121335">
        <w:rPr>
          <w:rFonts w:ascii="Times New Roman" w:hAnsi="Times New Roman" w:cs="Times New Roman"/>
          <w:color w:val="1A1A1A"/>
          <w:sz w:val="26"/>
          <w:szCs w:val="26"/>
        </w:rPr>
        <w:t xml:space="preserve"> из рабочей тетради.</w:t>
      </w:r>
    </w:p>
    <w:p w14:paraId="774C174E" w14:textId="5295BBCA" w:rsidR="00EF6C15" w:rsidRPr="00121335" w:rsidRDefault="00EF6C15" w:rsidP="00121335">
      <w:pPr>
        <w:spacing w:line="360" w:lineRule="auto"/>
        <w:jc w:val="both"/>
        <w:rPr>
          <w:b/>
          <w:bCs/>
          <w:sz w:val="26"/>
          <w:szCs w:val="26"/>
        </w:rPr>
      </w:pPr>
      <w:r w:rsidRPr="00121335">
        <w:rPr>
          <w:b/>
          <w:bCs/>
          <w:sz w:val="26"/>
          <w:szCs w:val="26"/>
        </w:rPr>
        <w:t>Особенности организации учебного процесса</w:t>
      </w:r>
    </w:p>
    <w:p w14:paraId="3D270159" w14:textId="77777777" w:rsidR="00EF6C15" w:rsidRPr="00121335" w:rsidRDefault="00EF6C15" w:rsidP="00121335">
      <w:pPr>
        <w:pStyle w:val="a3"/>
        <w:spacing w:line="360" w:lineRule="auto"/>
        <w:ind w:left="0"/>
        <w:jc w:val="both"/>
        <w:rPr>
          <w:rStyle w:val="c2"/>
          <w:rFonts w:eastAsia="Calibri"/>
          <w:sz w:val="26"/>
          <w:szCs w:val="26"/>
        </w:rPr>
      </w:pPr>
      <w:r w:rsidRPr="00121335">
        <w:rPr>
          <w:rStyle w:val="c2"/>
          <w:rFonts w:eastAsia="Calibri"/>
          <w:sz w:val="26"/>
          <w:szCs w:val="26"/>
        </w:rPr>
        <w:lastRenderedPageBreak/>
        <w:t>Программа реализуется в условиях классно-урочной системы.    Изложение материала учебной программы предполагает не только фронтальную работу в классе, но и работу в группах, парах сменного и постоянного состава (технология обучения в сотрудничестве). На уроках используются ИКТ, технологии Веб-</w:t>
      </w:r>
      <w:proofErr w:type="spellStart"/>
      <w:r w:rsidRPr="00121335">
        <w:rPr>
          <w:rStyle w:val="c2"/>
          <w:rFonts w:eastAsia="Calibri"/>
          <w:sz w:val="26"/>
          <w:szCs w:val="26"/>
        </w:rPr>
        <w:t>квест</w:t>
      </w:r>
      <w:proofErr w:type="spellEnd"/>
      <w:r w:rsidRPr="00121335">
        <w:rPr>
          <w:rStyle w:val="c2"/>
          <w:rFonts w:eastAsia="Calibri"/>
          <w:sz w:val="26"/>
          <w:szCs w:val="26"/>
        </w:rPr>
        <w:t xml:space="preserve">, элементы проблемного обучения, игровые технологии (ролевые, деловые и другие виды обучающих игр), технологии мастерских, проектная деятельность.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B62A4" w:rsidRPr="00121335" w14:paraId="65829CAE" w14:textId="77777777" w:rsidTr="00F353F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92C59EC" w14:textId="77777777" w:rsidR="000B62A4" w:rsidRPr="00121335" w:rsidRDefault="000B62A4" w:rsidP="001213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6"/>
                <w:szCs w:val="26"/>
                <w:lang w:val="en-US"/>
              </w:rPr>
            </w:pPr>
            <w:r w:rsidRPr="00121335">
              <w:rPr>
                <w:b/>
                <w:bCs/>
                <w:iCs/>
                <w:sz w:val="26"/>
                <w:szCs w:val="26"/>
              </w:rPr>
              <w:t>1.4  Цели и задачи курса</w:t>
            </w:r>
          </w:p>
        </w:tc>
      </w:tr>
      <w:tr w:rsidR="000B62A4" w:rsidRPr="00121335" w14:paraId="3B6D180B" w14:textId="77777777" w:rsidTr="00F353F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5CD2E11" w14:textId="3F1F1DD7" w:rsidR="000B62A4" w:rsidRPr="00121335" w:rsidRDefault="000B62A4" w:rsidP="001213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121335">
              <w:rPr>
                <w:bCs/>
                <w:iCs/>
                <w:sz w:val="26"/>
                <w:szCs w:val="26"/>
              </w:rPr>
              <w:t>Обязательное изучение иностранного (ан</w:t>
            </w:r>
            <w:r w:rsidR="003951FD" w:rsidRPr="00121335">
              <w:rPr>
                <w:bCs/>
                <w:iCs/>
                <w:sz w:val="26"/>
                <w:szCs w:val="26"/>
              </w:rPr>
              <w:t>глийского) языка в 10 классе</w:t>
            </w:r>
            <w:r w:rsidRPr="00121335">
              <w:rPr>
                <w:bCs/>
                <w:iCs/>
                <w:sz w:val="26"/>
                <w:szCs w:val="26"/>
              </w:rPr>
              <w:t xml:space="preserve">, а также реализация личностно ориентированного, коммуникативно-когнитивного, социокультурного и </w:t>
            </w:r>
            <w:proofErr w:type="spellStart"/>
            <w:r w:rsidRPr="00121335">
              <w:rPr>
                <w:bCs/>
                <w:iCs/>
                <w:sz w:val="26"/>
                <w:szCs w:val="26"/>
              </w:rPr>
              <w:t>деятельностного</w:t>
            </w:r>
            <w:proofErr w:type="spellEnd"/>
            <w:r w:rsidRPr="00121335">
              <w:rPr>
                <w:bCs/>
                <w:iCs/>
                <w:sz w:val="26"/>
                <w:szCs w:val="26"/>
              </w:rPr>
              <w:t xml:space="preserve"> подходов  к обучению и воспитанию школьников предъявляют повышенные требования к профессиональной  подготовке учителя, способного работать на старшем этапе обучения с учётом его специфики.</w:t>
            </w:r>
          </w:p>
        </w:tc>
      </w:tr>
    </w:tbl>
    <w:p w14:paraId="63403DFA" w14:textId="4805682E" w:rsidR="000B62A4" w:rsidRPr="00121335" w:rsidRDefault="000B62A4" w:rsidP="001213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1335">
        <w:rPr>
          <w:sz w:val="26"/>
          <w:szCs w:val="26"/>
        </w:rPr>
        <w:t>В процессе изучения английского языка на профильном уровне среднего общего образования</w:t>
      </w:r>
      <w:r w:rsidR="007C3730" w:rsidRPr="00121335">
        <w:rPr>
          <w:sz w:val="26"/>
          <w:szCs w:val="26"/>
        </w:rPr>
        <w:t xml:space="preserve"> </w:t>
      </w:r>
      <w:r w:rsidRPr="00121335">
        <w:rPr>
          <w:sz w:val="26"/>
          <w:szCs w:val="26"/>
        </w:rPr>
        <w:t>реализуются следующие цели:</w:t>
      </w:r>
    </w:p>
    <w:p w14:paraId="329693CF" w14:textId="77777777" w:rsidR="006E345E" w:rsidRPr="00121335" w:rsidRDefault="00FA48FD" w:rsidP="00121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дальнейшее развитие иноязычной коммуникативной компетенции</w:t>
      </w:r>
      <w:r w:rsidRPr="00121335">
        <w:rPr>
          <w:sz w:val="26"/>
          <w:szCs w:val="26"/>
        </w:rPr>
        <w:t xml:space="preserve"> (речевой, языковой, социокультурной, компенсаторной, учебно-познавательной):</w:t>
      </w:r>
    </w:p>
    <w:p w14:paraId="55B14CEE" w14:textId="77777777" w:rsidR="006E345E" w:rsidRPr="00121335" w:rsidRDefault="00FA48FD" w:rsidP="00121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 xml:space="preserve">речевая компетенция </w:t>
      </w:r>
      <w:r w:rsidRPr="00121335">
        <w:rPr>
          <w:sz w:val="26"/>
          <w:szCs w:val="26"/>
        </w:rPr>
        <w:t>–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 w:rsidRPr="00121335">
        <w:rPr>
          <w:sz w:val="26"/>
          <w:szCs w:val="26"/>
        </w:rPr>
        <w:t>аудирование</w:t>
      </w:r>
      <w:proofErr w:type="spellEnd"/>
      <w:r w:rsidRPr="00121335">
        <w:rPr>
          <w:sz w:val="26"/>
          <w:szCs w:val="26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своё речевое и неречевое поведение с учётом статуса партнёра по общению;</w:t>
      </w:r>
    </w:p>
    <w:p w14:paraId="0DE13369" w14:textId="77777777" w:rsidR="006E345E" w:rsidRPr="00121335" w:rsidRDefault="00FA48FD" w:rsidP="00121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языковая (лингвистическая) компетенция</w:t>
      </w:r>
      <w:r w:rsidRPr="00121335">
        <w:rPr>
          <w:sz w:val="26"/>
          <w:szCs w:val="26"/>
        </w:rPr>
        <w:t xml:space="preserve">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увеличение их объё</w:t>
      </w:r>
      <w:r w:rsidR="00455B62" w:rsidRPr="00121335">
        <w:rPr>
          <w:sz w:val="26"/>
          <w:szCs w:val="26"/>
        </w:rPr>
        <w:t>ма за счёт информации профильно-</w:t>
      </w:r>
      <w:r w:rsidRPr="00121335">
        <w:rPr>
          <w:sz w:val="26"/>
          <w:szCs w:val="26"/>
        </w:rPr>
        <w:t>ориентированного характера;</w:t>
      </w:r>
      <w:r w:rsidR="00455B62" w:rsidRPr="00121335">
        <w:rPr>
          <w:sz w:val="26"/>
          <w:szCs w:val="26"/>
        </w:rPr>
        <w:t xml:space="preserve"> </w:t>
      </w:r>
      <w:r w:rsidRPr="00121335">
        <w:rPr>
          <w:b/>
          <w:sz w:val="26"/>
          <w:szCs w:val="26"/>
        </w:rPr>
        <w:t>социокультурная компетенция</w:t>
      </w:r>
      <w:r w:rsidRPr="00121335">
        <w:rPr>
          <w:sz w:val="26"/>
          <w:szCs w:val="26"/>
        </w:rPr>
        <w:t xml:space="preserve"> (включающая </w:t>
      </w:r>
      <w:proofErr w:type="gramStart"/>
      <w:r w:rsidRPr="00121335">
        <w:rPr>
          <w:sz w:val="26"/>
          <w:szCs w:val="26"/>
        </w:rPr>
        <w:t>социолингвистическую</w:t>
      </w:r>
      <w:proofErr w:type="gramEnd"/>
      <w:r w:rsidRPr="00121335">
        <w:rPr>
          <w:sz w:val="26"/>
          <w:szCs w:val="26"/>
        </w:rPr>
        <w:t xml:space="preserve">) – расширение объёма знаний о социокультурной специфике страны (стран) изучаемого языка, совершенствование умений строить своё речевое и неречевое поведение адекватно этой специфике с учётом профильно ориентированных ситуаций общения, умения адекватно понимать и интерпретировать </w:t>
      </w:r>
      <w:proofErr w:type="spellStart"/>
      <w:r w:rsidRPr="00121335">
        <w:rPr>
          <w:sz w:val="26"/>
          <w:szCs w:val="26"/>
        </w:rPr>
        <w:t>лингвокультурные</w:t>
      </w:r>
      <w:proofErr w:type="spellEnd"/>
      <w:r w:rsidRPr="00121335">
        <w:rPr>
          <w:sz w:val="26"/>
          <w:szCs w:val="26"/>
        </w:rPr>
        <w:t xml:space="preserve"> факты, основываясь на сформированных </w:t>
      </w:r>
      <w:r w:rsidRPr="00121335">
        <w:rPr>
          <w:sz w:val="26"/>
          <w:szCs w:val="26"/>
        </w:rPr>
        <w:lastRenderedPageBreak/>
        <w:t>ценностных ориентациях;</w:t>
      </w:r>
    </w:p>
    <w:p w14:paraId="137DFAAB" w14:textId="77777777" w:rsidR="006E345E" w:rsidRPr="00121335" w:rsidRDefault="00FA48FD" w:rsidP="00121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компенсаторная компетенция</w:t>
      </w:r>
      <w:r w:rsidRPr="00121335">
        <w:rPr>
          <w:sz w:val="26"/>
          <w:szCs w:val="26"/>
        </w:rPr>
        <w:t xml:space="preserve"> – совершенствование умения выходить из положения при дефиците языковых сре</w:t>
      </w:r>
      <w:proofErr w:type="gramStart"/>
      <w:r w:rsidRPr="00121335">
        <w:rPr>
          <w:sz w:val="26"/>
          <w:szCs w:val="26"/>
        </w:rPr>
        <w:t>дств в пр</w:t>
      </w:r>
      <w:proofErr w:type="gramEnd"/>
      <w:r w:rsidRPr="00121335">
        <w:rPr>
          <w:sz w:val="26"/>
          <w:szCs w:val="26"/>
        </w:rPr>
        <w:t>оцессе иноязычного общения, в том числе в профильно ориентированных ситуациях общения;</w:t>
      </w:r>
    </w:p>
    <w:p w14:paraId="63063C73" w14:textId="77777777" w:rsidR="00FA48FD" w:rsidRPr="00121335" w:rsidRDefault="00FA48FD" w:rsidP="00121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учебно-познавательная компетенция</w:t>
      </w:r>
      <w:r w:rsidRPr="00121335">
        <w:rPr>
          <w:sz w:val="26"/>
          <w:szCs w:val="26"/>
        </w:rPr>
        <w:t xml:space="preserve"> – дальнейшее развитие специальных учебных умений, позволяющих совершенствовать учебную деятельность по овладению иностранным языком, повышать её продуктивность; использовать изучаемый язык в целях продолжения образования и самообразования, прежде всего в рамках выбранного профиля;</w:t>
      </w:r>
    </w:p>
    <w:p w14:paraId="0149E8D0" w14:textId="77777777" w:rsidR="006E345E" w:rsidRPr="00121335" w:rsidRDefault="00FA48FD" w:rsidP="00121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121335">
        <w:rPr>
          <w:b/>
          <w:sz w:val="26"/>
          <w:szCs w:val="26"/>
        </w:rPr>
        <w:t>развитие и воспитание</w:t>
      </w:r>
      <w:r w:rsidRPr="00121335">
        <w:rPr>
          <w:sz w:val="26"/>
          <w:szCs w:val="26"/>
        </w:rPr>
        <w:t xml:space="preserve"> </w:t>
      </w:r>
      <w:r w:rsidRPr="00121335">
        <w:rPr>
          <w:b/>
          <w:sz w:val="26"/>
          <w:szCs w:val="26"/>
        </w:rPr>
        <w:t>способностей</w:t>
      </w:r>
      <w:r w:rsidRPr="00121335">
        <w:rPr>
          <w:sz w:val="26"/>
          <w:szCs w:val="26"/>
        </w:rPr>
        <w:t xml:space="preserve"> к личностному и профессиональному самоопределению, социальной адаптации; формирование активной жизненной позиции гражданина и патриота, а также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к самостоятельному изучению иностранного языка, к дальнейшему самообразованию с его помощью в разных областях знания; </w:t>
      </w:r>
    </w:p>
    <w:p w14:paraId="0B752FA9" w14:textId="77777777" w:rsidR="006E345E" w:rsidRPr="00121335" w:rsidRDefault="00FA48FD" w:rsidP="00121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121335">
        <w:rPr>
          <w:b/>
          <w:sz w:val="26"/>
          <w:szCs w:val="26"/>
        </w:rPr>
        <w:t>приобретение опыта</w:t>
      </w:r>
      <w:r w:rsidRPr="00121335">
        <w:rPr>
          <w:sz w:val="26"/>
          <w:szCs w:val="26"/>
        </w:rPr>
        <w:t xml:space="preserve"> </w:t>
      </w:r>
      <w:r w:rsidRPr="00121335">
        <w:rPr>
          <w:b/>
          <w:sz w:val="26"/>
          <w:szCs w:val="26"/>
        </w:rPr>
        <w:t>творческой деятельности</w:t>
      </w:r>
      <w:r w:rsidRPr="00121335">
        <w:rPr>
          <w:sz w:val="26"/>
          <w:szCs w:val="26"/>
        </w:rPr>
        <w:t>, опыта проектно-исследовательской работы с использованием изучаемого языка, в том числе в русле выбранного профиля.</w:t>
      </w:r>
    </w:p>
    <w:p w14:paraId="29B20D6F" w14:textId="77777777" w:rsidR="006E345E" w:rsidRPr="00121335" w:rsidRDefault="00FA48FD" w:rsidP="00121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121335">
        <w:rPr>
          <w:b/>
          <w:sz w:val="26"/>
          <w:szCs w:val="26"/>
        </w:rPr>
        <w:t>Развитие умения «учись учиться»</w:t>
      </w:r>
    </w:p>
    <w:p w14:paraId="2EBA32A8" w14:textId="77777777" w:rsidR="00FA48FD" w:rsidRPr="00121335" w:rsidRDefault="00FA48FD" w:rsidP="001213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1335">
        <w:rPr>
          <w:sz w:val="26"/>
          <w:szCs w:val="26"/>
        </w:rPr>
        <w:t xml:space="preserve">Развитие </w:t>
      </w:r>
      <w:r w:rsidRPr="00121335">
        <w:rPr>
          <w:b/>
          <w:sz w:val="26"/>
          <w:szCs w:val="26"/>
        </w:rPr>
        <w:t>специальных учебных умений,</w:t>
      </w:r>
      <w:r w:rsidRPr="00121335">
        <w:rPr>
          <w:sz w:val="26"/>
          <w:szCs w:val="26"/>
        </w:rPr>
        <w:t xml:space="preserve"> обеспечивающих освоение языка и культуры: поиск и выделение в тексте новых лексических средств, соотнесение средств выражения и</w:t>
      </w:r>
      <w:r w:rsidRPr="00121335">
        <w:rPr>
          <w:i/>
          <w:sz w:val="26"/>
          <w:szCs w:val="26"/>
        </w:rPr>
        <w:t xml:space="preserve"> </w:t>
      </w:r>
      <w:r w:rsidRPr="00121335">
        <w:rPr>
          <w:sz w:val="26"/>
          <w:szCs w:val="26"/>
        </w:rPr>
        <w:t xml:space="preserve">коммуникативного намерения говорящего/пишущего,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определённому признаку (формальному, коммуникативному); заполнение обобщающих схем/таблиц для систематизации языкового материала, интерпретация лингвистических и </w:t>
      </w:r>
      <w:proofErr w:type="spellStart"/>
      <w:r w:rsidRPr="00121335">
        <w:rPr>
          <w:sz w:val="26"/>
          <w:szCs w:val="26"/>
        </w:rPr>
        <w:t>культуроведческих</w:t>
      </w:r>
      <w:proofErr w:type="spellEnd"/>
      <w:r w:rsidRPr="00121335">
        <w:rPr>
          <w:sz w:val="26"/>
          <w:szCs w:val="26"/>
        </w:rPr>
        <w:t xml:space="preserve"> фактов в тексте; умение пользоваться словарями различных типов, современными информационными технологиями.</w:t>
      </w:r>
    </w:p>
    <w:p w14:paraId="38361243" w14:textId="77777777" w:rsidR="00FA48FD" w:rsidRPr="00121335" w:rsidRDefault="00FA48FD" w:rsidP="00121335">
      <w:pPr>
        <w:pStyle w:val="ac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Учащиеся должны:</w:t>
      </w:r>
    </w:p>
    <w:p w14:paraId="0D677184" w14:textId="77777777" w:rsidR="00FA48FD" w:rsidRPr="00121335" w:rsidRDefault="00FA48FD" w:rsidP="00121335">
      <w:pPr>
        <w:pStyle w:val="ac"/>
        <w:widowControl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уметь быстро просматривать тексты и диалоги, чтобы найти необходимую информацию; </w:t>
      </w:r>
    </w:p>
    <w:p w14:paraId="547A9697" w14:textId="77777777" w:rsidR="00FA48FD" w:rsidRPr="00121335" w:rsidRDefault="00FA48FD" w:rsidP="00121335">
      <w:pPr>
        <w:pStyle w:val="ac"/>
        <w:widowControl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lastRenderedPageBreak/>
        <w:t>иметь мотивацию к самостоятельному чтению на английском языке, благодаря сюжетным диалогам, отрывкам из литературных произведений, текстам разных жанров;</w:t>
      </w:r>
    </w:p>
    <w:p w14:paraId="7DEFFD30" w14:textId="77777777" w:rsidR="00FA48FD" w:rsidRPr="00121335" w:rsidRDefault="00FA48FD" w:rsidP="00121335">
      <w:pPr>
        <w:pStyle w:val="ac"/>
        <w:widowControl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совершенствовать навыки письма;</w:t>
      </w:r>
    </w:p>
    <w:p w14:paraId="7AD10E93" w14:textId="77777777" w:rsidR="00FA48FD" w:rsidRPr="00121335" w:rsidRDefault="00FA48FD" w:rsidP="00121335">
      <w:pPr>
        <w:pStyle w:val="ac"/>
        <w:widowControl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становиться более ответственными, пополняя свой Языковой портфель и вести записи о выполненных работах в разделе «Языковой паспорт»;</w:t>
      </w:r>
    </w:p>
    <w:p w14:paraId="41290C39" w14:textId="77777777" w:rsidR="00FA48FD" w:rsidRPr="00121335" w:rsidRDefault="00FA48FD" w:rsidP="00121335">
      <w:pPr>
        <w:pStyle w:val="ac"/>
        <w:widowControl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оценивать себя, планировать свою деятельность, формулировать задачи и способы достижения поставленных целей, 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развивая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таким образом умение работать самостоятельно.</w:t>
      </w:r>
    </w:p>
    <w:p w14:paraId="07D023D0" w14:textId="77777777" w:rsidR="00C40337" w:rsidRPr="00121335" w:rsidRDefault="008F222A" w:rsidP="00121335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  <w:r w:rsidRPr="00121335">
        <w:rPr>
          <w:rFonts w:eastAsiaTheme="minorHAnsi"/>
          <w:b/>
          <w:bCs/>
          <w:sz w:val="26"/>
          <w:szCs w:val="26"/>
          <w:lang w:eastAsia="en-US"/>
        </w:rPr>
        <w:t>1.5 М</w:t>
      </w:r>
      <w:r w:rsidR="00E30AC4" w:rsidRPr="00121335">
        <w:rPr>
          <w:rFonts w:eastAsiaTheme="minorHAnsi"/>
          <w:b/>
          <w:bCs/>
          <w:sz w:val="26"/>
          <w:szCs w:val="26"/>
          <w:lang w:eastAsia="en-US"/>
        </w:rPr>
        <w:t>есто предмета в федеральном базисном учебном плане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410D1" w:rsidRPr="00121335" w14:paraId="46786693" w14:textId="77777777" w:rsidTr="00F353F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837F9D6" w14:textId="13D3958E" w:rsidR="006410D1" w:rsidRPr="00121335" w:rsidRDefault="00C40337" w:rsidP="001213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121335">
              <w:rPr>
                <w:sz w:val="26"/>
                <w:szCs w:val="26"/>
              </w:rPr>
              <w:t xml:space="preserve">   </w:t>
            </w:r>
            <w:r w:rsidR="006410D1" w:rsidRPr="00121335">
              <w:rPr>
                <w:sz w:val="26"/>
                <w:szCs w:val="26"/>
              </w:rPr>
              <w:t xml:space="preserve">  </w:t>
            </w:r>
            <w:r w:rsidR="000D0963" w:rsidRPr="00121335">
              <w:rPr>
                <w:sz w:val="26"/>
                <w:szCs w:val="26"/>
              </w:rPr>
              <w:t>Данная  рабочая программа рассчитана на углубленный  уровень изучения англи</w:t>
            </w:r>
            <w:r w:rsidR="00FD627B" w:rsidRPr="00121335">
              <w:rPr>
                <w:sz w:val="26"/>
                <w:szCs w:val="26"/>
              </w:rPr>
              <w:t xml:space="preserve">йского языка и предусматривает </w:t>
            </w:r>
            <w:r w:rsidR="000D0963" w:rsidRPr="00121335">
              <w:rPr>
                <w:sz w:val="26"/>
                <w:szCs w:val="26"/>
              </w:rPr>
              <w:t>204</w:t>
            </w:r>
            <w:r w:rsidR="007034B9" w:rsidRPr="00121335">
              <w:rPr>
                <w:sz w:val="26"/>
                <w:szCs w:val="26"/>
              </w:rPr>
              <w:t xml:space="preserve"> </w:t>
            </w:r>
            <w:r w:rsidR="00FD627B" w:rsidRPr="00121335">
              <w:rPr>
                <w:sz w:val="26"/>
                <w:szCs w:val="26"/>
              </w:rPr>
              <w:t>часа</w:t>
            </w:r>
            <w:r w:rsidR="000D0963" w:rsidRPr="00121335">
              <w:rPr>
                <w:sz w:val="26"/>
                <w:szCs w:val="26"/>
              </w:rPr>
              <w:t xml:space="preserve"> (</w:t>
            </w:r>
            <w:r w:rsidR="008A2FE8" w:rsidRPr="00121335">
              <w:rPr>
                <w:sz w:val="26"/>
                <w:szCs w:val="26"/>
              </w:rPr>
              <w:t>6</w:t>
            </w:r>
            <w:r w:rsidR="007034B9" w:rsidRPr="00121335">
              <w:rPr>
                <w:sz w:val="26"/>
                <w:szCs w:val="26"/>
              </w:rPr>
              <w:t xml:space="preserve"> </w:t>
            </w:r>
            <w:r w:rsidR="000D0963" w:rsidRPr="00121335">
              <w:rPr>
                <w:sz w:val="26"/>
                <w:szCs w:val="26"/>
              </w:rPr>
              <w:t>час</w:t>
            </w:r>
            <w:r w:rsidR="007034B9" w:rsidRPr="00121335">
              <w:rPr>
                <w:sz w:val="26"/>
                <w:szCs w:val="26"/>
              </w:rPr>
              <w:t>ов</w:t>
            </w:r>
            <w:r w:rsidR="000D0963" w:rsidRPr="00121335">
              <w:rPr>
                <w:sz w:val="26"/>
                <w:szCs w:val="26"/>
              </w:rPr>
              <w:t xml:space="preserve"> в неделю) для изучения английского языка в </w:t>
            </w:r>
            <w:r w:rsidR="003951FD" w:rsidRPr="00121335">
              <w:rPr>
                <w:sz w:val="26"/>
                <w:szCs w:val="26"/>
              </w:rPr>
              <w:t xml:space="preserve">10 </w:t>
            </w:r>
            <w:r w:rsidR="000D0963" w:rsidRPr="00121335">
              <w:rPr>
                <w:sz w:val="26"/>
                <w:szCs w:val="26"/>
              </w:rPr>
              <w:t>классе.</w:t>
            </w:r>
          </w:p>
        </w:tc>
      </w:tr>
    </w:tbl>
    <w:p w14:paraId="1BF5B377" w14:textId="2E4639FE" w:rsidR="006E345E" w:rsidRPr="00121335" w:rsidRDefault="00C40337" w:rsidP="00121335">
      <w:pPr>
        <w:pStyle w:val="ac"/>
        <w:tabs>
          <w:tab w:val="left" w:pos="0"/>
        </w:tabs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 xml:space="preserve">1.6 </w:t>
      </w:r>
      <w:r w:rsidR="002157BD"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B4D" w:rsidRPr="00121335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 w:rsidR="007034B9" w:rsidRPr="00121335">
        <w:rPr>
          <w:rFonts w:ascii="Times New Roman" w:hAnsi="Times New Roman" w:cs="Times New Roman"/>
          <w:b/>
          <w:sz w:val="26"/>
          <w:szCs w:val="26"/>
        </w:rPr>
        <w:t xml:space="preserve"> освоения учебного предмета</w:t>
      </w:r>
    </w:p>
    <w:p w14:paraId="12622FAF" w14:textId="2E3050E2" w:rsidR="002F2EB7" w:rsidRDefault="002F2EB7" w:rsidP="00121335">
      <w:pPr>
        <w:autoSpaceDE w:val="0"/>
        <w:spacing w:line="360" w:lineRule="auto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121335">
        <w:rPr>
          <w:color w:val="000000"/>
          <w:sz w:val="26"/>
          <w:szCs w:val="26"/>
        </w:rPr>
        <w:t>метапредметных</w:t>
      </w:r>
      <w:proofErr w:type="spellEnd"/>
      <w:r w:rsidRPr="00121335">
        <w:rPr>
          <w:color w:val="000000"/>
          <w:sz w:val="26"/>
          <w:szCs w:val="26"/>
        </w:rPr>
        <w:t xml:space="preserve"> и предметных результатов школьного курса английского языка. </w:t>
      </w:r>
    </w:p>
    <w:p w14:paraId="0E9BC818" w14:textId="71A80BB6" w:rsidR="00C74752" w:rsidRPr="00121335" w:rsidRDefault="00C74752" w:rsidP="00121335">
      <w:pPr>
        <w:autoSpaceDE w:val="0"/>
        <w:spacing w:line="360" w:lineRule="auto"/>
        <w:jc w:val="both"/>
        <w:rPr>
          <w:color w:val="000000"/>
          <w:sz w:val="26"/>
          <w:szCs w:val="26"/>
        </w:rPr>
      </w:pPr>
      <w:r w:rsidRPr="00747B7E">
        <w:rPr>
          <w:b/>
          <w:bCs/>
          <w:color w:val="000000"/>
          <w:sz w:val="26"/>
          <w:szCs w:val="26"/>
        </w:rPr>
        <w:t xml:space="preserve">Личностными результатами </w:t>
      </w:r>
      <w:r w:rsidRPr="00747B7E">
        <w:rPr>
          <w:color w:val="000000"/>
          <w:sz w:val="26"/>
          <w:szCs w:val="26"/>
        </w:rPr>
        <w:t>являются:</w:t>
      </w:r>
    </w:p>
    <w:p w14:paraId="2981355A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121335">
        <w:rPr>
          <w:color w:val="000000"/>
          <w:sz w:val="26"/>
          <w:szCs w:val="26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14:paraId="5CE87870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формирование ответственного отношения к учению, готовности и </w:t>
      </w:r>
      <w:proofErr w:type="gramStart"/>
      <w:r w:rsidRPr="00121335">
        <w:rPr>
          <w:color w:val="000000"/>
          <w:sz w:val="26"/>
          <w:szCs w:val="26"/>
        </w:rPr>
        <w:t>способности</w:t>
      </w:r>
      <w:proofErr w:type="gramEnd"/>
      <w:r w:rsidRPr="00121335">
        <w:rPr>
          <w:color w:val="000000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14:paraId="5D614A1C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86503D0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121335">
        <w:rPr>
          <w:color w:val="000000"/>
          <w:sz w:val="26"/>
          <w:szCs w:val="26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14:paraId="56503520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5E13027C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A534489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7790E6B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4A2ADFC2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9D6FADA" w14:textId="77777777" w:rsidR="005D1F6E" w:rsidRPr="00121335" w:rsidRDefault="005D1F6E" w:rsidP="001C0EE8">
      <w:pPr>
        <w:numPr>
          <w:ilvl w:val="0"/>
          <w:numId w:val="49"/>
        </w:numPr>
        <w:tabs>
          <w:tab w:val="clear" w:pos="493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7762742E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3240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170FF3A3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5A026F7B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осознание возможностей самореализации средствами иностранного языка;</w:t>
      </w:r>
    </w:p>
    <w:p w14:paraId="2A7BB586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стремление к совершенствованию речевой культуры в целом;</w:t>
      </w:r>
    </w:p>
    <w:p w14:paraId="66EFA879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lastRenderedPageBreak/>
        <w:t>формирование коммуникативной компетенции в межкультурной и межэтнической коммуникации;</w:t>
      </w:r>
    </w:p>
    <w:p w14:paraId="131F1F26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proofErr w:type="gramStart"/>
      <w:r w:rsidRPr="00121335">
        <w:rPr>
          <w:color w:val="000000"/>
          <w:sz w:val="26"/>
          <w:szCs w:val="26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121335">
        <w:rPr>
          <w:color w:val="000000"/>
          <w:sz w:val="26"/>
          <w:szCs w:val="26"/>
        </w:rPr>
        <w:t>эмпатия</w:t>
      </w:r>
      <w:proofErr w:type="spellEnd"/>
      <w:r w:rsidRPr="00121335">
        <w:rPr>
          <w:color w:val="000000"/>
          <w:sz w:val="26"/>
          <w:szCs w:val="26"/>
        </w:rPr>
        <w:t>, трудолюбие, дисциплинированность;</w:t>
      </w:r>
      <w:proofErr w:type="gramEnd"/>
    </w:p>
    <w:p w14:paraId="2BFAAB94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4A951E23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5B20898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2A008DEE" w14:textId="77777777" w:rsidR="005D1F6E" w:rsidRPr="00121335" w:rsidRDefault="005D1F6E" w:rsidP="001C0EE8">
      <w:pPr>
        <w:pStyle w:val="a3"/>
        <w:numPr>
          <w:ilvl w:val="0"/>
          <w:numId w:val="49"/>
        </w:numPr>
        <w:tabs>
          <w:tab w:val="clear" w:pos="493"/>
          <w:tab w:val="left" w:pos="851"/>
          <w:tab w:val="left" w:pos="5308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proofErr w:type="gramStart"/>
      <w:r w:rsidRPr="00121335">
        <w:rPr>
          <w:color w:val="000000"/>
          <w:sz w:val="26"/>
          <w:szCs w:val="26"/>
        </w:rPr>
        <w:t xml:space="preserve">готовность и способность обучающихся к саморазвитию; </w:t>
      </w:r>
      <w:proofErr w:type="spellStart"/>
      <w:r w:rsidRPr="00121335">
        <w:rPr>
          <w:color w:val="000000"/>
          <w:sz w:val="26"/>
          <w:szCs w:val="26"/>
        </w:rPr>
        <w:t>сформированность</w:t>
      </w:r>
      <w:proofErr w:type="spellEnd"/>
      <w:r w:rsidRPr="00121335">
        <w:rPr>
          <w:color w:val="000000"/>
          <w:sz w:val="26"/>
          <w:szCs w:val="26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21335">
        <w:rPr>
          <w:color w:val="000000"/>
          <w:sz w:val="26"/>
          <w:szCs w:val="26"/>
        </w:rPr>
        <w:t>сформированность</w:t>
      </w:r>
      <w:proofErr w:type="spellEnd"/>
      <w:r w:rsidRPr="00121335">
        <w:rPr>
          <w:color w:val="000000"/>
          <w:sz w:val="26"/>
          <w:szCs w:val="26"/>
        </w:rPr>
        <w:t xml:space="preserve"> основ гражданской идентичности.</w:t>
      </w:r>
      <w:proofErr w:type="gramEnd"/>
    </w:p>
    <w:p w14:paraId="7251ADB6" w14:textId="77777777" w:rsidR="005D1F6E" w:rsidRPr="00121335" w:rsidRDefault="005D1F6E" w:rsidP="00121335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proofErr w:type="spellStart"/>
      <w:r w:rsidRPr="00121335">
        <w:rPr>
          <w:b/>
          <w:bCs/>
          <w:color w:val="000000"/>
          <w:sz w:val="26"/>
          <w:szCs w:val="26"/>
        </w:rPr>
        <w:t>Метапредметными</w:t>
      </w:r>
      <w:proofErr w:type="spellEnd"/>
      <w:r w:rsidRPr="00121335">
        <w:rPr>
          <w:b/>
          <w:bCs/>
          <w:color w:val="000000"/>
          <w:sz w:val="26"/>
          <w:szCs w:val="26"/>
        </w:rPr>
        <w:t xml:space="preserve"> </w:t>
      </w:r>
      <w:r w:rsidRPr="00121335">
        <w:rPr>
          <w:color w:val="000000"/>
          <w:sz w:val="26"/>
          <w:szCs w:val="26"/>
        </w:rPr>
        <w:t>результатами являются:</w:t>
      </w:r>
    </w:p>
    <w:p w14:paraId="42821F8B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14:paraId="1500FE3A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225ABAB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5A37AC97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24E50528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121335">
        <w:rPr>
          <w:color w:val="000000"/>
          <w:sz w:val="26"/>
          <w:szCs w:val="26"/>
        </w:rPr>
        <w:t xml:space="preserve">владение основами волевой </w:t>
      </w:r>
      <w:proofErr w:type="spellStart"/>
      <w:r w:rsidRPr="00121335">
        <w:rPr>
          <w:color w:val="000000"/>
          <w:sz w:val="26"/>
          <w:szCs w:val="26"/>
        </w:rPr>
        <w:t>саморегуляции</w:t>
      </w:r>
      <w:proofErr w:type="spellEnd"/>
      <w:r w:rsidRPr="00121335">
        <w:rPr>
          <w:color w:val="000000"/>
          <w:sz w:val="26"/>
          <w:szCs w:val="26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14:paraId="0103A361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lastRenderedPageBreak/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21335">
        <w:rPr>
          <w:color w:val="000000"/>
          <w:sz w:val="26"/>
          <w:szCs w:val="26"/>
        </w:rPr>
        <w:t>сериации</w:t>
      </w:r>
      <w:proofErr w:type="spellEnd"/>
      <w:r w:rsidRPr="00121335">
        <w:rPr>
          <w:color w:val="000000"/>
          <w:sz w:val="26"/>
          <w:szCs w:val="26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14:paraId="039F7D89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121335">
        <w:rPr>
          <w:color w:val="000000"/>
          <w:sz w:val="26"/>
          <w:szCs w:val="26"/>
        </w:rPr>
        <w:t>логическое рассуждение</w:t>
      </w:r>
      <w:proofErr w:type="gramEnd"/>
      <w:r w:rsidRPr="00121335">
        <w:rPr>
          <w:color w:val="000000"/>
          <w:sz w:val="26"/>
          <w:szCs w:val="26"/>
        </w:rPr>
        <w:t>, умозаключение (индуктивное, дедуктивное и по аналогии) и выводы;</w:t>
      </w:r>
    </w:p>
    <w:p w14:paraId="189F9437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3D05BDBB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121335">
        <w:rPr>
          <w:color w:val="000000"/>
          <w:sz w:val="26"/>
          <w:szCs w:val="26"/>
        </w:rPr>
        <w:t>у</w:t>
      </w:r>
      <w:r w:rsidRPr="00121335">
        <w:rPr>
          <w:rStyle w:val="ab"/>
          <w:color w:val="000000"/>
          <w:sz w:val="26"/>
          <w:szCs w:val="26"/>
        </w:rPr>
        <w:t xml:space="preserve">мение </w:t>
      </w:r>
      <w:r w:rsidRPr="00121335">
        <w:rPr>
          <w:color w:val="000000"/>
          <w:sz w:val="26"/>
          <w:szCs w:val="26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121335">
        <w:rPr>
          <w:rStyle w:val="ab"/>
          <w:color w:val="000000"/>
          <w:sz w:val="26"/>
          <w:szCs w:val="26"/>
        </w:rPr>
        <w:t xml:space="preserve"> индивидуально и в группе: </w:t>
      </w:r>
      <w:r w:rsidRPr="00121335">
        <w:rPr>
          <w:color w:val="000000"/>
          <w:sz w:val="26"/>
          <w:szCs w:val="26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14:paraId="204C8EE6" w14:textId="77777777" w:rsidR="005D1F6E" w:rsidRPr="00121335" w:rsidRDefault="005D1F6E" w:rsidP="001C0EE8">
      <w:pPr>
        <w:numPr>
          <w:ilvl w:val="0"/>
          <w:numId w:val="48"/>
        </w:numPr>
        <w:tabs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14:paraId="3412E30D" w14:textId="77777777" w:rsidR="005D1F6E" w:rsidRPr="00121335" w:rsidRDefault="005D1F6E" w:rsidP="001C0EE8">
      <w:pPr>
        <w:numPr>
          <w:ilvl w:val="0"/>
          <w:numId w:val="48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121335">
        <w:rPr>
          <w:color w:val="000000"/>
          <w:sz w:val="26"/>
          <w:szCs w:val="26"/>
        </w:rPr>
        <w:t>ИКТ-компетенции</w:t>
      </w:r>
      <w:proofErr w:type="gramEnd"/>
      <w:r w:rsidRPr="00121335">
        <w:rPr>
          <w:color w:val="000000"/>
          <w:sz w:val="26"/>
          <w:szCs w:val="26"/>
        </w:rPr>
        <w:t>);</w:t>
      </w:r>
    </w:p>
    <w:p w14:paraId="539D26DD" w14:textId="77777777" w:rsidR="005D1F6E" w:rsidRPr="00121335" w:rsidRDefault="005D1F6E" w:rsidP="001C0EE8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развитие умения планировать своё речевое и неречевое поведение;</w:t>
      </w:r>
    </w:p>
    <w:p w14:paraId="4EE8CE84" w14:textId="77777777" w:rsidR="005D1F6E" w:rsidRPr="00121335" w:rsidRDefault="005D1F6E" w:rsidP="001C0EE8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54477CD0" w14:textId="77777777" w:rsidR="005D1F6E" w:rsidRPr="00121335" w:rsidRDefault="005D1F6E" w:rsidP="001C0EE8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558C0FC1" w14:textId="77777777" w:rsidR="005D1F6E" w:rsidRPr="00121335" w:rsidRDefault="005D1F6E" w:rsidP="001C0EE8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94530EF" w14:textId="77777777" w:rsidR="005D1F6E" w:rsidRPr="00121335" w:rsidRDefault="005D1F6E" w:rsidP="001C0EE8">
      <w:pPr>
        <w:pStyle w:val="a3"/>
        <w:numPr>
          <w:ilvl w:val="0"/>
          <w:numId w:val="48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7064E2EB" w14:textId="77777777" w:rsidR="00952C7D" w:rsidRPr="00121335" w:rsidRDefault="00952C7D" w:rsidP="00121335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21335">
        <w:rPr>
          <w:b/>
          <w:bCs/>
          <w:color w:val="000000"/>
          <w:sz w:val="26"/>
          <w:szCs w:val="26"/>
        </w:rPr>
        <w:t xml:space="preserve">Предметными результатами </w:t>
      </w:r>
      <w:r w:rsidRPr="00121335">
        <w:rPr>
          <w:color w:val="000000"/>
          <w:sz w:val="26"/>
          <w:szCs w:val="26"/>
        </w:rPr>
        <w:t xml:space="preserve">являются: </w:t>
      </w:r>
    </w:p>
    <w:p w14:paraId="69624BBA" w14:textId="77777777" w:rsidR="00952C7D" w:rsidRPr="00121335" w:rsidRDefault="00952C7D" w:rsidP="00121335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121335">
        <w:rPr>
          <w:b/>
          <w:bCs/>
          <w:color w:val="000000"/>
          <w:sz w:val="26"/>
          <w:szCs w:val="26"/>
        </w:rPr>
        <w:lastRenderedPageBreak/>
        <w:t xml:space="preserve">   А.</w:t>
      </w:r>
      <w:r w:rsidRPr="00121335">
        <w:rPr>
          <w:b/>
          <w:color w:val="000000"/>
          <w:sz w:val="26"/>
          <w:szCs w:val="26"/>
        </w:rPr>
        <w:t xml:space="preserve"> В коммуникативной сфере</w:t>
      </w:r>
      <w:proofErr w:type="gramStart"/>
      <w:r w:rsidRPr="00121335">
        <w:rPr>
          <w:b/>
          <w:color w:val="000000"/>
          <w:sz w:val="26"/>
          <w:szCs w:val="26"/>
        </w:rPr>
        <w:t>.</w:t>
      </w:r>
      <w:proofErr w:type="gramEnd"/>
      <w:r w:rsidRPr="00121335">
        <w:rPr>
          <w:b/>
          <w:color w:val="000000"/>
          <w:sz w:val="26"/>
          <w:szCs w:val="26"/>
        </w:rPr>
        <w:t xml:space="preserve">  (</w:t>
      </w:r>
      <w:proofErr w:type="gramStart"/>
      <w:r w:rsidRPr="00121335">
        <w:rPr>
          <w:b/>
          <w:color w:val="000000"/>
          <w:sz w:val="26"/>
          <w:szCs w:val="26"/>
        </w:rPr>
        <w:t>т</w:t>
      </w:r>
      <w:proofErr w:type="gramEnd"/>
      <w:r w:rsidRPr="00121335">
        <w:rPr>
          <w:b/>
          <w:color w:val="000000"/>
          <w:sz w:val="26"/>
          <w:szCs w:val="26"/>
        </w:rPr>
        <w:t>. е. во владении иностранным языком как  средством общения).</w:t>
      </w:r>
    </w:p>
    <w:p w14:paraId="7B00103C" w14:textId="77777777" w:rsidR="00952C7D" w:rsidRPr="00121335" w:rsidRDefault="00952C7D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Коммуникативные умения</w:t>
      </w:r>
    </w:p>
    <w:p w14:paraId="4C7BBCB1" w14:textId="77777777" w:rsidR="00952C7D" w:rsidRPr="00121335" w:rsidRDefault="00952C7D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Говорение. Диалогическая речь</w:t>
      </w:r>
    </w:p>
    <w:p w14:paraId="4202A58C" w14:textId="77777777" w:rsidR="00952C7D" w:rsidRPr="00121335" w:rsidRDefault="00952C7D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Выпускник научится:</w:t>
      </w:r>
    </w:p>
    <w:p w14:paraId="70FD7CDF" w14:textId="471D126F" w:rsidR="000F117F" w:rsidRPr="00121335" w:rsidRDefault="000F117F" w:rsidP="001C0EE8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Вести диалог/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полилог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в ситуациях неофициального общения в рамках изученной тематики;</w:t>
      </w:r>
    </w:p>
    <w:p w14:paraId="47AC5D24" w14:textId="084B69C7" w:rsidR="000F117F" w:rsidRPr="00121335" w:rsidRDefault="000F117F" w:rsidP="001C0EE8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"Предметное содержание речи";</w:t>
      </w:r>
    </w:p>
    <w:p w14:paraId="3A7DF7BC" w14:textId="50259CFB" w:rsidR="000F117F" w:rsidRPr="00121335" w:rsidRDefault="000F117F" w:rsidP="001C0EE8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выражать и аргументировать личную точку зрения;</w:t>
      </w:r>
    </w:p>
    <w:p w14:paraId="0D95AFFB" w14:textId="4E043109" w:rsidR="000F117F" w:rsidRPr="00121335" w:rsidRDefault="000F117F" w:rsidP="001C0EE8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запрашивать информацию и обмениваться информацией в пределах изученной тематики;</w:t>
      </w:r>
    </w:p>
    <w:p w14:paraId="71D8D423" w14:textId="77777777" w:rsidR="000F117F" w:rsidRPr="00121335" w:rsidRDefault="000F117F" w:rsidP="001C0EE8">
      <w:pPr>
        <w:pStyle w:val="ac"/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обращаться за разъяснениями, уточняя интересующую информацию.</w:t>
      </w:r>
    </w:p>
    <w:p w14:paraId="739F4EDF" w14:textId="264F30A3" w:rsidR="006E345E" w:rsidRPr="00121335" w:rsidRDefault="002D6BBE" w:rsidP="00121335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Выпускник получит возможность нау</w:t>
      </w:r>
      <w:r w:rsidR="006E345E" w:rsidRPr="00121335">
        <w:rPr>
          <w:rFonts w:ascii="Times New Roman" w:hAnsi="Times New Roman" w:cs="Times New Roman"/>
          <w:sz w:val="26"/>
          <w:szCs w:val="26"/>
        </w:rPr>
        <w:t>читься брать и давать интервью.</w:t>
      </w:r>
    </w:p>
    <w:p w14:paraId="41A1BB5F" w14:textId="11C82C76" w:rsidR="002D6BBE" w:rsidRPr="00121335" w:rsidRDefault="001254D0" w:rsidP="00121335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D6BBE" w:rsidRPr="00121335">
        <w:rPr>
          <w:rFonts w:ascii="Times New Roman" w:hAnsi="Times New Roman" w:cs="Times New Roman"/>
          <w:b/>
          <w:sz w:val="26"/>
          <w:szCs w:val="26"/>
        </w:rPr>
        <w:t>Говорение. Монологическая речь</w:t>
      </w:r>
    </w:p>
    <w:p w14:paraId="101E9757" w14:textId="77777777" w:rsidR="008C1402" w:rsidRPr="00121335" w:rsidRDefault="008C1402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Выпускник научится:</w:t>
      </w:r>
    </w:p>
    <w:p w14:paraId="749DF6D0" w14:textId="77777777" w:rsidR="002D6BBE" w:rsidRPr="00121335" w:rsidRDefault="002D6BBE" w:rsidP="00121335">
      <w:pPr>
        <w:pStyle w:val="ac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рассказывать о себе, своей семье, друзьях, школе, своих интересах, планах на будущее; о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своѐм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городе/селе, своей стране и странах изучаемого языка с опорой на зрительную нагля</w:t>
      </w:r>
      <w:r w:rsidR="001254D0" w:rsidRPr="00121335">
        <w:rPr>
          <w:rFonts w:ascii="Times New Roman" w:hAnsi="Times New Roman" w:cs="Times New Roman"/>
          <w:sz w:val="26"/>
          <w:szCs w:val="26"/>
        </w:rPr>
        <w:t>д</w:t>
      </w:r>
      <w:r w:rsidRPr="00121335">
        <w:rPr>
          <w:rFonts w:ascii="Times New Roman" w:hAnsi="Times New Roman" w:cs="Times New Roman"/>
          <w:sz w:val="26"/>
          <w:szCs w:val="26"/>
        </w:rPr>
        <w:t>ность и/или вербальные опоры (ключевые слова, план, вопросы);</w:t>
      </w:r>
    </w:p>
    <w:p w14:paraId="6B127874" w14:textId="77777777" w:rsidR="002D6BBE" w:rsidRPr="00121335" w:rsidRDefault="002D6BBE" w:rsidP="00121335">
      <w:pPr>
        <w:pStyle w:val="ac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описывать события с опорой на зрительную наглядность и/или вербальные опоры (ключевые слова, план, вопросы);</w:t>
      </w:r>
    </w:p>
    <w:p w14:paraId="3EA3F3C0" w14:textId="77777777" w:rsidR="002D6BBE" w:rsidRPr="00121335" w:rsidRDefault="002D6BBE" w:rsidP="00121335">
      <w:pPr>
        <w:pStyle w:val="ac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давать краткую характеристику реальных людей и литературных персонажей;</w:t>
      </w:r>
    </w:p>
    <w:p w14:paraId="32CADF19" w14:textId="77777777" w:rsidR="002D6BBE" w:rsidRPr="00121335" w:rsidRDefault="002D6BBE" w:rsidP="00121335">
      <w:pPr>
        <w:pStyle w:val="ac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передавать основное содержание прочитанного т</w:t>
      </w:r>
      <w:r w:rsidR="00E10A0B" w:rsidRPr="00121335">
        <w:rPr>
          <w:rFonts w:ascii="Times New Roman" w:hAnsi="Times New Roman" w:cs="Times New Roman"/>
          <w:sz w:val="26"/>
          <w:szCs w:val="26"/>
        </w:rPr>
        <w:t xml:space="preserve">екста с опорой или без опоры на </w:t>
      </w:r>
      <w:r w:rsidRPr="00121335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кст/кл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>ючевые слова/план/вопросы.</w:t>
      </w:r>
    </w:p>
    <w:p w14:paraId="2BDD8D76" w14:textId="77777777" w:rsidR="002D6BBE" w:rsidRPr="00121335" w:rsidRDefault="002D6BBE" w:rsidP="00121335">
      <w:pPr>
        <w:pStyle w:val="ac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делать сообщение на заданную тему на основе 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>;</w:t>
      </w:r>
    </w:p>
    <w:p w14:paraId="6D88B75D" w14:textId="77777777" w:rsidR="002D6BBE" w:rsidRPr="00121335" w:rsidRDefault="002D6BBE" w:rsidP="00121335">
      <w:pPr>
        <w:pStyle w:val="ac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комментировать факты из прочитанного/прослушанно</w:t>
      </w:r>
      <w:r w:rsidR="00903427" w:rsidRPr="00121335">
        <w:rPr>
          <w:rFonts w:ascii="Times New Roman" w:hAnsi="Times New Roman" w:cs="Times New Roman"/>
          <w:sz w:val="26"/>
          <w:szCs w:val="26"/>
        </w:rPr>
        <w:t>го текста, аргументировать сво</w:t>
      </w:r>
      <w:r w:rsidR="001254D0" w:rsidRPr="00121335">
        <w:rPr>
          <w:rFonts w:ascii="Times New Roman" w:hAnsi="Times New Roman" w:cs="Times New Roman"/>
          <w:sz w:val="26"/>
          <w:szCs w:val="26"/>
        </w:rPr>
        <w:t>е</w:t>
      </w:r>
      <w:r w:rsidR="00903427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 xml:space="preserve">отношение к 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>/прослушанному;</w:t>
      </w:r>
    </w:p>
    <w:p w14:paraId="30EF6046" w14:textId="77777777" w:rsidR="002D6BBE" w:rsidRPr="00121335" w:rsidRDefault="002D6BBE" w:rsidP="00121335">
      <w:pPr>
        <w:pStyle w:val="ac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кратко высказываться без предварительной подготовки </w:t>
      </w:r>
      <w:r w:rsidR="00E10A0B" w:rsidRPr="00121335">
        <w:rPr>
          <w:rFonts w:ascii="Times New Roman" w:hAnsi="Times New Roman" w:cs="Times New Roman"/>
          <w:sz w:val="26"/>
          <w:szCs w:val="26"/>
        </w:rPr>
        <w:t xml:space="preserve">на заданную тему в соответствии </w:t>
      </w:r>
      <w:r w:rsidRPr="00121335">
        <w:rPr>
          <w:rFonts w:ascii="Times New Roman" w:hAnsi="Times New Roman" w:cs="Times New Roman"/>
          <w:sz w:val="26"/>
          <w:szCs w:val="26"/>
        </w:rPr>
        <w:t>с предложенной ситуацией общения;</w:t>
      </w:r>
    </w:p>
    <w:p w14:paraId="6A4D3013" w14:textId="77777777" w:rsidR="001254D0" w:rsidRPr="00121335" w:rsidRDefault="002D6BBE" w:rsidP="00121335">
      <w:pPr>
        <w:pStyle w:val="ac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кратко излагать результаты выполненной проектной работы.</w:t>
      </w:r>
    </w:p>
    <w:p w14:paraId="2E3A3028" w14:textId="3C61B2E7" w:rsidR="002D6BBE" w:rsidRPr="00121335" w:rsidRDefault="001254D0" w:rsidP="00121335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121335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</w:p>
    <w:p w14:paraId="5F02B7B5" w14:textId="77777777" w:rsidR="00FA1C77" w:rsidRPr="00121335" w:rsidRDefault="00FA1C77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lastRenderedPageBreak/>
        <w:t xml:space="preserve">Выпускник научится: </w:t>
      </w:r>
    </w:p>
    <w:p w14:paraId="09562D8D" w14:textId="77777777" w:rsidR="001254D0" w:rsidRPr="00121335" w:rsidRDefault="002D6BBE" w:rsidP="00121335">
      <w:pPr>
        <w:pStyle w:val="ac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4A1E247B" w14:textId="77777777" w:rsidR="002D6BBE" w:rsidRPr="00121335" w:rsidRDefault="002D6BBE" w:rsidP="00121335">
      <w:pPr>
        <w:pStyle w:val="ac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воспринимать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016A6D9C" w14:textId="77777777" w:rsidR="002D6BBE" w:rsidRPr="00121335" w:rsidRDefault="002D6BBE" w:rsidP="00121335">
      <w:pPr>
        <w:pStyle w:val="ac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выделять основную мысль в воспринимаемом на слух тексте;</w:t>
      </w:r>
    </w:p>
    <w:p w14:paraId="6AFBB4DD" w14:textId="77777777" w:rsidR="002D6BBE" w:rsidRPr="00121335" w:rsidRDefault="002D6BBE" w:rsidP="00121335">
      <w:pPr>
        <w:pStyle w:val="ac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отделять в тексте, воспринимаемом на слух, главные факты от 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второстепенных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>;</w:t>
      </w:r>
    </w:p>
    <w:p w14:paraId="55566F28" w14:textId="77777777" w:rsidR="002D6BBE" w:rsidRPr="00121335" w:rsidRDefault="002D6BBE" w:rsidP="00121335">
      <w:pPr>
        <w:pStyle w:val="ac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использовать контекстуальную или языковую догадку </w:t>
      </w:r>
      <w:r w:rsidR="00E10A0B" w:rsidRPr="00121335">
        <w:rPr>
          <w:rFonts w:ascii="Times New Roman" w:hAnsi="Times New Roman" w:cs="Times New Roman"/>
          <w:sz w:val="26"/>
          <w:szCs w:val="26"/>
        </w:rPr>
        <w:t>при восприятии на слух текстов,</w:t>
      </w:r>
      <w:r w:rsidR="001254D0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содержащих незнакомые слова;</w:t>
      </w:r>
    </w:p>
    <w:p w14:paraId="6FF3340F" w14:textId="77777777" w:rsidR="002D6BBE" w:rsidRPr="00121335" w:rsidRDefault="002D6BBE" w:rsidP="00121335">
      <w:pPr>
        <w:pStyle w:val="ac"/>
        <w:numPr>
          <w:ilvl w:val="0"/>
          <w:numId w:val="3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игнорировать незнакомые языковые явления, несущес</w:t>
      </w:r>
      <w:r w:rsidR="00E10A0B" w:rsidRPr="00121335">
        <w:rPr>
          <w:rFonts w:ascii="Times New Roman" w:hAnsi="Times New Roman" w:cs="Times New Roman"/>
          <w:sz w:val="26"/>
          <w:szCs w:val="26"/>
        </w:rPr>
        <w:t xml:space="preserve">твенные для понимания основного </w:t>
      </w:r>
      <w:r w:rsidRPr="00121335">
        <w:rPr>
          <w:rFonts w:ascii="Times New Roman" w:hAnsi="Times New Roman" w:cs="Times New Roman"/>
          <w:sz w:val="26"/>
          <w:szCs w:val="26"/>
        </w:rPr>
        <w:t>содержания воспринимаемого на слух текста.</w:t>
      </w:r>
    </w:p>
    <w:p w14:paraId="718FB8EE" w14:textId="6769BF8A" w:rsidR="001254D0" w:rsidRPr="00121335" w:rsidRDefault="00903427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Чтение</w:t>
      </w:r>
      <w:r w:rsidR="001254D0"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5BED26E" w14:textId="77777777" w:rsidR="00FA1C77" w:rsidRPr="00121335" w:rsidRDefault="00FA1C77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 xml:space="preserve">Выпускник научится: </w:t>
      </w:r>
    </w:p>
    <w:p w14:paraId="31B663B8" w14:textId="77777777" w:rsidR="001254D0" w:rsidRPr="00121335" w:rsidRDefault="00903427" w:rsidP="00121335">
      <w:pPr>
        <w:pStyle w:val="ac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читать и понимать</w:t>
      </w:r>
      <w:r w:rsidR="001254D0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 xml:space="preserve">основное содержание </w:t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несложный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="001254D0" w:rsidRPr="00121335">
        <w:rPr>
          <w:rFonts w:ascii="Times New Roman" w:hAnsi="Times New Roman" w:cs="Times New Roman"/>
          <w:sz w:val="26"/>
          <w:szCs w:val="26"/>
        </w:rPr>
        <w:t>аутентичных</w:t>
      </w:r>
      <w:r w:rsidRPr="00121335">
        <w:rPr>
          <w:rFonts w:ascii="Times New Roman" w:hAnsi="Times New Roman" w:cs="Times New Roman"/>
          <w:sz w:val="26"/>
          <w:szCs w:val="26"/>
        </w:rPr>
        <w:t xml:space="preserve"> текстов, содержащих</w:t>
      </w:r>
      <w:r w:rsidR="005B55CE" w:rsidRPr="00121335">
        <w:rPr>
          <w:rFonts w:ascii="Times New Roman" w:hAnsi="Times New Roman" w:cs="Times New Roman"/>
          <w:sz w:val="26"/>
          <w:szCs w:val="26"/>
        </w:rPr>
        <w:t xml:space="preserve"> некоторое количество неизученных языковых явлений</w:t>
      </w:r>
      <w:r w:rsidR="001254D0" w:rsidRPr="0012133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D1C5AFE" w14:textId="77777777" w:rsidR="00294132" w:rsidRPr="00121335" w:rsidRDefault="005B55CE" w:rsidP="00121335">
      <w:pPr>
        <w:pStyle w:val="ac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читать и выборочно понимать значимую/нужную</w:t>
      </w:r>
      <w:r w:rsidR="00294132" w:rsidRPr="00121335">
        <w:rPr>
          <w:rFonts w:ascii="Times New Roman" w:hAnsi="Times New Roman" w:cs="Times New Roman"/>
          <w:sz w:val="26"/>
          <w:szCs w:val="26"/>
        </w:rPr>
        <w:t>/запрашиваемую информацию в не</w:t>
      </w:r>
      <w:r w:rsidRPr="00121335">
        <w:rPr>
          <w:rFonts w:ascii="Times New Roman" w:hAnsi="Times New Roman" w:cs="Times New Roman"/>
          <w:sz w:val="26"/>
          <w:szCs w:val="26"/>
        </w:rPr>
        <w:t>сложных аутентичных текстах, содержащих некоторое коли</w:t>
      </w:r>
      <w:r w:rsidR="00294132" w:rsidRPr="00121335">
        <w:rPr>
          <w:rFonts w:ascii="Times New Roman" w:hAnsi="Times New Roman" w:cs="Times New Roman"/>
          <w:sz w:val="26"/>
          <w:szCs w:val="26"/>
        </w:rPr>
        <w:t>чество неизученных языковых яв</w:t>
      </w:r>
      <w:r w:rsidRPr="00121335">
        <w:rPr>
          <w:rFonts w:ascii="Times New Roman" w:hAnsi="Times New Roman" w:cs="Times New Roman"/>
          <w:sz w:val="26"/>
          <w:szCs w:val="26"/>
        </w:rPr>
        <w:t>лений.</w:t>
      </w:r>
    </w:p>
    <w:p w14:paraId="03DB9140" w14:textId="77777777" w:rsidR="005B55CE" w:rsidRPr="00121335" w:rsidRDefault="005B55CE" w:rsidP="00121335">
      <w:pPr>
        <w:pStyle w:val="ac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14:paraId="196008F6" w14:textId="77777777" w:rsidR="005B55CE" w:rsidRPr="00121335" w:rsidRDefault="005B55CE" w:rsidP="00121335">
      <w:pPr>
        <w:pStyle w:val="ac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догадываться о значении незнакомых слов по сходству с русским языком, по словообразовательным элементам, по контексту;</w:t>
      </w:r>
    </w:p>
    <w:p w14:paraId="14448E80" w14:textId="77777777" w:rsidR="005B55CE" w:rsidRPr="00121335" w:rsidRDefault="005B55CE" w:rsidP="00121335">
      <w:pPr>
        <w:pStyle w:val="ac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игнорировать в процессе чтения незнакомые слова, не мешающие понимать основное содержание текста;</w:t>
      </w:r>
    </w:p>
    <w:p w14:paraId="251B82C4" w14:textId="77777777" w:rsidR="001254D0" w:rsidRPr="00121335" w:rsidRDefault="005B55CE" w:rsidP="00121335">
      <w:pPr>
        <w:pStyle w:val="ac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пользоваться сносками и лингвострановедческим справочником</w:t>
      </w:r>
    </w:p>
    <w:p w14:paraId="2B7470DF" w14:textId="1B27C371" w:rsidR="00E61518" w:rsidRPr="00121335" w:rsidRDefault="00E61518" w:rsidP="00121335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Письменная речь</w:t>
      </w:r>
    </w:p>
    <w:p w14:paraId="05FD57C3" w14:textId="77777777" w:rsidR="00740F79" w:rsidRPr="00121335" w:rsidRDefault="00740F79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 xml:space="preserve">Выпускник научится: </w:t>
      </w:r>
    </w:p>
    <w:p w14:paraId="2D1AE26B" w14:textId="77777777" w:rsidR="00E61518" w:rsidRPr="00121335" w:rsidRDefault="00E61518" w:rsidP="00121335">
      <w:pPr>
        <w:pStyle w:val="ac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заполнять анкеты и формуляры в соответствии с нор</w:t>
      </w:r>
      <w:r w:rsidR="00294132" w:rsidRPr="00121335">
        <w:rPr>
          <w:rFonts w:ascii="Times New Roman" w:hAnsi="Times New Roman" w:cs="Times New Roman"/>
          <w:sz w:val="26"/>
          <w:szCs w:val="26"/>
        </w:rPr>
        <w:t>мами, принятыми в стране изучае</w:t>
      </w:r>
      <w:r w:rsidRPr="00121335">
        <w:rPr>
          <w:rFonts w:ascii="Times New Roman" w:hAnsi="Times New Roman" w:cs="Times New Roman"/>
          <w:sz w:val="26"/>
          <w:szCs w:val="26"/>
        </w:rPr>
        <w:t>мого языка;</w:t>
      </w:r>
    </w:p>
    <w:p w14:paraId="7B6D00AE" w14:textId="77777777" w:rsidR="00E61518" w:rsidRPr="00121335" w:rsidRDefault="00E61518" w:rsidP="00121335">
      <w:pPr>
        <w:pStyle w:val="ac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писать личное письмо в ответ на письмо-стимул с уп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отреблением формул </w:t>
      </w:r>
      <w:r w:rsidR="00294132" w:rsidRPr="00121335">
        <w:rPr>
          <w:rFonts w:ascii="Times New Roman" w:hAnsi="Times New Roman" w:cs="Times New Roman"/>
          <w:sz w:val="26"/>
          <w:szCs w:val="26"/>
        </w:rPr>
        <w:lastRenderedPageBreak/>
        <w:t>речевого эти</w:t>
      </w:r>
      <w:r w:rsidRPr="00121335">
        <w:rPr>
          <w:rFonts w:ascii="Times New Roman" w:hAnsi="Times New Roman" w:cs="Times New Roman"/>
          <w:sz w:val="26"/>
          <w:szCs w:val="26"/>
        </w:rPr>
        <w:t>кета, принятых в стране изучаемого языка.</w:t>
      </w:r>
    </w:p>
    <w:p w14:paraId="1FBFFCF0" w14:textId="77777777" w:rsidR="00E61518" w:rsidRPr="00121335" w:rsidRDefault="00E61518" w:rsidP="00121335">
      <w:pPr>
        <w:pStyle w:val="ac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делать краткие выписки из текста с целью их исполь</w:t>
      </w:r>
      <w:r w:rsidR="00294132" w:rsidRPr="00121335">
        <w:rPr>
          <w:rFonts w:ascii="Times New Roman" w:hAnsi="Times New Roman" w:cs="Times New Roman"/>
          <w:sz w:val="26"/>
          <w:szCs w:val="26"/>
        </w:rPr>
        <w:t>зования в собственных устных вы</w:t>
      </w:r>
      <w:r w:rsidRPr="00121335">
        <w:rPr>
          <w:rFonts w:ascii="Times New Roman" w:hAnsi="Times New Roman" w:cs="Times New Roman"/>
          <w:sz w:val="26"/>
          <w:szCs w:val="26"/>
        </w:rPr>
        <w:t>сказываниях;</w:t>
      </w:r>
    </w:p>
    <w:p w14:paraId="2357420E" w14:textId="77777777" w:rsidR="00E61518" w:rsidRPr="00121335" w:rsidRDefault="00E61518" w:rsidP="00121335">
      <w:pPr>
        <w:pStyle w:val="ac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составлять план/тезисы устного или письменного сообщения;</w:t>
      </w:r>
    </w:p>
    <w:p w14:paraId="658DD5C5" w14:textId="77777777" w:rsidR="00E61518" w:rsidRPr="00121335" w:rsidRDefault="00E61518" w:rsidP="00121335">
      <w:pPr>
        <w:pStyle w:val="ac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кратко излагать в письменном виде результаты своей проектной деятельности;</w:t>
      </w:r>
    </w:p>
    <w:p w14:paraId="0D4ED9BC" w14:textId="77777777" w:rsidR="00E61518" w:rsidRPr="00121335" w:rsidRDefault="00E61518" w:rsidP="00121335">
      <w:pPr>
        <w:pStyle w:val="ac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писать небольшие письменные высказывания с опорой на образец.</w:t>
      </w:r>
    </w:p>
    <w:p w14:paraId="1B463594" w14:textId="5CB466A7" w:rsidR="00E61518" w:rsidRPr="00121335" w:rsidRDefault="00E61518" w:rsidP="00121335">
      <w:pPr>
        <w:pStyle w:val="ac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Языковая компетентность (владение языковыми средствами) Фонетическая сторона речи</w:t>
      </w:r>
    </w:p>
    <w:p w14:paraId="0F8A69DD" w14:textId="77777777" w:rsidR="00DB3745" w:rsidRPr="00121335" w:rsidRDefault="00DB3745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bookmarkStart w:id="1" w:name="_Hlk43770253"/>
      <w:r w:rsidRPr="00121335">
        <w:rPr>
          <w:b/>
          <w:sz w:val="26"/>
          <w:szCs w:val="26"/>
        </w:rPr>
        <w:t xml:space="preserve">Выпускник научится: </w:t>
      </w:r>
    </w:p>
    <w:bookmarkEnd w:id="1"/>
    <w:p w14:paraId="6F82222A" w14:textId="77777777" w:rsidR="001254D0" w:rsidRPr="00121335" w:rsidRDefault="00E61518" w:rsidP="00121335">
      <w:pPr>
        <w:pStyle w:val="ac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различать на слух и адекватно, без фонематических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 ошибок, ведущих к сбою коммуни</w:t>
      </w:r>
      <w:r w:rsidR="001254D0" w:rsidRPr="00121335">
        <w:rPr>
          <w:rFonts w:ascii="Times New Roman" w:hAnsi="Times New Roman" w:cs="Times New Roman"/>
          <w:sz w:val="26"/>
          <w:szCs w:val="26"/>
        </w:rPr>
        <w:t>кации</w:t>
      </w:r>
    </w:p>
    <w:p w14:paraId="6E659652" w14:textId="77777777" w:rsidR="00E61518" w:rsidRPr="00121335" w:rsidRDefault="00E61518" w:rsidP="00121335">
      <w:pPr>
        <w:pStyle w:val="ac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произносить все звуки английского языка;</w:t>
      </w:r>
    </w:p>
    <w:p w14:paraId="4A44CBBD" w14:textId="77777777" w:rsidR="00E61518" w:rsidRPr="00121335" w:rsidRDefault="00E61518" w:rsidP="00121335">
      <w:pPr>
        <w:pStyle w:val="ac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соблюдать правильное ударение в изученных словах;</w:t>
      </w:r>
    </w:p>
    <w:p w14:paraId="4C48E68E" w14:textId="77777777" w:rsidR="00E61518" w:rsidRPr="00121335" w:rsidRDefault="00E61518" w:rsidP="00121335">
      <w:pPr>
        <w:pStyle w:val="ac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различать коммуникативные типы предложения по интонации;</w:t>
      </w:r>
    </w:p>
    <w:p w14:paraId="23C1A7B6" w14:textId="77777777" w:rsidR="00E61518" w:rsidRPr="00121335" w:rsidRDefault="00E61518" w:rsidP="00121335">
      <w:pPr>
        <w:pStyle w:val="ac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адекватно, без ошибок, ведущих к сбою коммуникации</w:t>
      </w:r>
      <w:r w:rsidR="00294132" w:rsidRPr="00121335">
        <w:rPr>
          <w:rFonts w:ascii="Times New Roman" w:hAnsi="Times New Roman" w:cs="Times New Roman"/>
          <w:sz w:val="26"/>
          <w:szCs w:val="26"/>
        </w:rPr>
        <w:t>, произносить фразы с точки зре</w:t>
      </w:r>
      <w:r w:rsidRPr="00121335">
        <w:rPr>
          <w:rFonts w:ascii="Times New Roman" w:hAnsi="Times New Roman" w:cs="Times New Roman"/>
          <w:sz w:val="26"/>
          <w:szCs w:val="26"/>
        </w:rPr>
        <w:t xml:space="preserve">ния их ритмико-интонационных особенностей, в том числе </w:t>
      </w:r>
      <w:r w:rsidR="00294132" w:rsidRPr="00121335">
        <w:rPr>
          <w:rFonts w:ascii="Times New Roman" w:hAnsi="Times New Roman" w:cs="Times New Roman"/>
          <w:sz w:val="26"/>
          <w:szCs w:val="26"/>
        </w:rPr>
        <w:t>соблюдая правило отсутствия фра</w:t>
      </w:r>
      <w:r w:rsidRPr="00121335">
        <w:rPr>
          <w:rFonts w:ascii="Times New Roman" w:hAnsi="Times New Roman" w:cs="Times New Roman"/>
          <w:sz w:val="26"/>
          <w:szCs w:val="26"/>
        </w:rPr>
        <w:t xml:space="preserve">зового ударения на служебных </w:t>
      </w:r>
      <w:r w:rsidR="00294132" w:rsidRPr="00121335">
        <w:rPr>
          <w:rFonts w:ascii="Times New Roman" w:hAnsi="Times New Roman" w:cs="Times New Roman"/>
          <w:sz w:val="26"/>
          <w:szCs w:val="26"/>
        </w:rPr>
        <w:t>словах</w:t>
      </w:r>
      <w:proofErr w:type="gramStart"/>
      <w:r w:rsidR="00294132" w:rsidRPr="0012133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94132" w:rsidRPr="0012133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2133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>ыражать модальные значения, чувства и эмоции с помощью интонации;</w:t>
      </w:r>
    </w:p>
    <w:p w14:paraId="574BA797" w14:textId="77777777" w:rsidR="00E61518" w:rsidRPr="00121335" w:rsidRDefault="00E61518" w:rsidP="00121335">
      <w:pPr>
        <w:pStyle w:val="ac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различать на слух британские и американские варианты английского языка.</w:t>
      </w:r>
    </w:p>
    <w:p w14:paraId="0C6927B9" w14:textId="77777777" w:rsidR="00E61518" w:rsidRPr="00121335" w:rsidRDefault="00E61518" w:rsidP="00121335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Орфография</w:t>
      </w:r>
    </w:p>
    <w:p w14:paraId="39258BD8" w14:textId="77777777" w:rsidR="00E61518" w:rsidRPr="00121335" w:rsidRDefault="00E61518" w:rsidP="00121335">
      <w:pPr>
        <w:pStyle w:val="ac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Выпускник научится правильно писать изученные слова.</w:t>
      </w:r>
    </w:p>
    <w:p w14:paraId="7072BAAD" w14:textId="77777777" w:rsidR="00E61518" w:rsidRPr="00121335" w:rsidRDefault="00E61518" w:rsidP="00121335">
      <w:pPr>
        <w:pStyle w:val="ac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 сравнивать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 и анализировать буквосочетания </w:t>
      </w:r>
      <w:r w:rsidRPr="00121335">
        <w:rPr>
          <w:rFonts w:ascii="Times New Roman" w:hAnsi="Times New Roman" w:cs="Times New Roman"/>
          <w:sz w:val="26"/>
          <w:szCs w:val="26"/>
        </w:rPr>
        <w:t>английского языка и их транскрипцию.</w:t>
      </w:r>
    </w:p>
    <w:p w14:paraId="7C707D8C" w14:textId="3EDA24AA" w:rsidR="00E61518" w:rsidRDefault="00E61518" w:rsidP="00121335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Лексическая сторона речи</w:t>
      </w:r>
    </w:p>
    <w:p w14:paraId="21F614E4" w14:textId="77777777" w:rsidR="001C0EE8" w:rsidRPr="00121335" w:rsidRDefault="001C0EE8" w:rsidP="001C0EE8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 xml:space="preserve">Выпускник научится: </w:t>
      </w:r>
    </w:p>
    <w:p w14:paraId="028D6A0F" w14:textId="77777777" w:rsidR="00E61518" w:rsidRPr="00121335" w:rsidRDefault="00E61518" w:rsidP="00121335">
      <w:pPr>
        <w:pStyle w:val="ac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узнавать в письменном и звучащем тексте изученные </w:t>
      </w:r>
      <w:r w:rsidR="00294132" w:rsidRPr="00121335">
        <w:rPr>
          <w:rFonts w:ascii="Times New Roman" w:hAnsi="Times New Roman" w:cs="Times New Roman"/>
          <w:sz w:val="26"/>
          <w:szCs w:val="26"/>
        </w:rPr>
        <w:t>лексические единицы (слова, сло</w:t>
      </w:r>
      <w:r w:rsidRPr="00121335">
        <w:rPr>
          <w:rFonts w:ascii="Times New Roman" w:hAnsi="Times New Roman" w:cs="Times New Roman"/>
          <w:sz w:val="26"/>
          <w:szCs w:val="26"/>
        </w:rPr>
        <w:t xml:space="preserve">восочетания, реплики-клише речевого этикета), в том числе </w:t>
      </w:r>
      <w:r w:rsidR="00294132" w:rsidRPr="00121335">
        <w:rPr>
          <w:rFonts w:ascii="Times New Roman" w:hAnsi="Times New Roman" w:cs="Times New Roman"/>
          <w:sz w:val="26"/>
          <w:szCs w:val="26"/>
        </w:rPr>
        <w:t>многозначные, в пределах темати</w:t>
      </w:r>
      <w:r w:rsidRPr="00121335">
        <w:rPr>
          <w:rFonts w:ascii="Times New Roman" w:hAnsi="Times New Roman" w:cs="Times New Roman"/>
          <w:sz w:val="26"/>
          <w:szCs w:val="26"/>
        </w:rPr>
        <w:t>ки основной школы;</w:t>
      </w:r>
    </w:p>
    <w:p w14:paraId="062A8138" w14:textId="20D91A0C" w:rsidR="00E61518" w:rsidRPr="00121335" w:rsidRDefault="00E61518" w:rsidP="00121335">
      <w:pPr>
        <w:pStyle w:val="ac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употреблять в устной и письменной речи в их осно</w:t>
      </w:r>
      <w:r w:rsidR="00294132" w:rsidRPr="00121335">
        <w:rPr>
          <w:rFonts w:ascii="Times New Roman" w:hAnsi="Times New Roman" w:cs="Times New Roman"/>
          <w:sz w:val="26"/>
          <w:szCs w:val="26"/>
        </w:rPr>
        <w:t>вном значении изученные лексиче</w:t>
      </w:r>
      <w:r w:rsidRPr="00121335">
        <w:rPr>
          <w:rFonts w:ascii="Times New Roman" w:hAnsi="Times New Roman" w:cs="Times New Roman"/>
          <w:sz w:val="26"/>
          <w:szCs w:val="26"/>
        </w:rPr>
        <w:t>ские единицы (слова, словосочетания, реплики-клише речево</w:t>
      </w:r>
      <w:r w:rsidR="004D3369" w:rsidRPr="00121335">
        <w:rPr>
          <w:rFonts w:ascii="Times New Roman" w:hAnsi="Times New Roman" w:cs="Times New Roman"/>
          <w:sz w:val="26"/>
          <w:szCs w:val="26"/>
        </w:rPr>
        <w:t>го этикета), в том числе много</w:t>
      </w:r>
      <w:r w:rsidRPr="00121335">
        <w:rPr>
          <w:rFonts w:ascii="Times New Roman" w:hAnsi="Times New Roman" w:cs="Times New Roman"/>
          <w:sz w:val="26"/>
          <w:szCs w:val="26"/>
        </w:rPr>
        <w:t xml:space="preserve">значные, в пределах тематики основной школы в соответствии с решаемой </w:t>
      </w:r>
      <w:r w:rsidRPr="00121335">
        <w:rPr>
          <w:rFonts w:ascii="Times New Roman" w:hAnsi="Times New Roman" w:cs="Times New Roman"/>
          <w:sz w:val="26"/>
          <w:szCs w:val="26"/>
        </w:rPr>
        <w:lastRenderedPageBreak/>
        <w:t>коммуникативной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задачей;</w:t>
      </w:r>
    </w:p>
    <w:p w14:paraId="27ABE490" w14:textId="77777777" w:rsidR="00E61518" w:rsidRPr="00121335" w:rsidRDefault="00E61518" w:rsidP="00121335">
      <w:pPr>
        <w:pStyle w:val="ac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соблюдать существующие в английском языке нормы лексической сочетаемости;</w:t>
      </w:r>
    </w:p>
    <w:p w14:paraId="086C4106" w14:textId="77777777" w:rsidR="00E61518" w:rsidRPr="00121335" w:rsidRDefault="00E61518" w:rsidP="00121335">
      <w:pPr>
        <w:pStyle w:val="ac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распознавать и образовывать родственные слова с и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спользованием основных способов </w:t>
      </w:r>
      <w:r w:rsidRPr="00121335">
        <w:rPr>
          <w:rFonts w:ascii="Times New Roman" w:hAnsi="Times New Roman" w:cs="Times New Roman"/>
          <w:sz w:val="26"/>
          <w:szCs w:val="26"/>
        </w:rPr>
        <w:t>словообразования (аффиксации, конверсии) в пределах тематики основной школы в соответс</w:t>
      </w:r>
      <w:r w:rsidR="00294132" w:rsidRPr="00121335">
        <w:rPr>
          <w:rFonts w:ascii="Times New Roman" w:hAnsi="Times New Roman" w:cs="Times New Roman"/>
          <w:sz w:val="26"/>
          <w:szCs w:val="26"/>
        </w:rPr>
        <w:t>т</w:t>
      </w:r>
      <w:r w:rsidRPr="00121335">
        <w:rPr>
          <w:rFonts w:ascii="Times New Roman" w:hAnsi="Times New Roman" w:cs="Times New Roman"/>
          <w:sz w:val="26"/>
          <w:szCs w:val="26"/>
        </w:rPr>
        <w:t>вии с решаемой коммуникативной задачей.</w:t>
      </w:r>
    </w:p>
    <w:p w14:paraId="3C0729CE" w14:textId="77777777" w:rsidR="00E61518" w:rsidRPr="00121335" w:rsidRDefault="00E61518" w:rsidP="00121335">
      <w:pPr>
        <w:pStyle w:val="ac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употреблять в речи в нескольких значениях многознач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ные слова, изученные в пределах </w:t>
      </w:r>
      <w:r w:rsidRPr="00121335">
        <w:rPr>
          <w:rFonts w:ascii="Times New Roman" w:hAnsi="Times New Roman" w:cs="Times New Roman"/>
          <w:sz w:val="26"/>
          <w:szCs w:val="26"/>
        </w:rPr>
        <w:t>тематики основной школы;</w:t>
      </w:r>
    </w:p>
    <w:p w14:paraId="79DBA2E1" w14:textId="77777777" w:rsidR="007D185E" w:rsidRPr="00121335" w:rsidRDefault="00E61518" w:rsidP="00121335">
      <w:pPr>
        <w:pStyle w:val="ac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находить различия между я</w:t>
      </w:r>
      <w:r w:rsidR="007D185E" w:rsidRPr="00121335">
        <w:rPr>
          <w:rFonts w:ascii="Times New Roman" w:hAnsi="Times New Roman" w:cs="Times New Roman"/>
          <w:sz w:val="26"/>
          <w:szCs w:val="26"/>
        </w:rPr>
        <w:t>влениями синонимии и антонимии;</w:t>
      </w:r>
    </w:p>
    <w:p w14:paraId="7A048E91" w14:textId="77777777" w:rsidR="00E61518" w:rsidRPr="00121335" w:rsidRDefault="00E61518" w:rsidP="00121335">
      <w:pPr>
        <w:pStyle w:val="ac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распознавать принадлежность слов к частям речи по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132" w:rsidRPr="00121335">
        <w:rPr>
          <w:rFonts w:ascii="Times New Roman" w:hAnsi="Times New Roman" w:cs="Times New Roman"/>
          <w:sz w:val="26"/>
          <w:szCs w:val="26"/>
        </w:rPr>
        <w:t>определѐнным</w:t>
      </w:r>
      <w:proofErr w:type="spellEnd"/>
      <w:r w:rsidR="00294132" w:rsidRPr="00121335">
        <w:rPr>
          <w:rFonts w:ascii="Times New Roman" w:hAnsi="Times New Roman" w:cs="Times New Roman"/>
          <w:sz w:val="26"/>
          <w:szCs w:val="26"/>
        </w:rPr>
        <w:t xml:space="preserve"> признакам (артик</w:t>
      </w:r>
      <w:r w:rsidRPr="00121335">
        <w:rPr>
          <w:rFonts w:ascii="Times New Roman" w:hAnsi="Times New Roman" w:cs="Times New Roman"/>
          <w:sz w:val="26"/>
          <w:szCs w:val="26"/>
        </w:rPr>
        <w:t>лям, аффиксам и др.);</w:t>
      </w:r>
    </w:p>
    <w:p w14:paraId="1BDE4232" w14:textId="77777777" w:rsidR="007D185E" w:rsidRPr="00121335" w:rsidRDefault="00E61518" w:rsidP="00121335">
      <w:pPr>
        <w:pStyle w:val="ac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использовать языковую догадку в процессе чтения и </w:t>
      </w:r>
      <w:proofErr w:type="spellStart"/>
      <w:r w:rsidR="00294132" w:rsidRPr="00121335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="00294132" w:rsidRPr="00121335">
        <w:rPr>
          <w:rFonts w:ascii="Times New Roman" w:hAnsi="Times New Roman" w:cs="Times New Roman"/>
          <w:sz w:val="26"/>
          <w:szCs w:val="26"/>
        </w:rPr>
        <w:t xml:space="preserve"> (догадываться о зна</w:t>
      </w:r>
      <w:r w:rsidRPr="00121335">
        <w:rPr>
          <w:rFonts w:ascii="Times New Roman" w:hAnsi="Times New Roman" w:cs="Times New Roman"/>
          <w:sz w:val="26"/>
          <w:szCs w:val="26"/>
        </w:rPr>
        <w:t>чении незнакомых слов по контексту и по словообразовательным элементам).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9E32D5" w14:textId="444F9A4E" w:rsidR="00294132" w:rsidRDefault="00294132" w:rsidP="00121335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Грамматическая сторона речи</w:t>
      </w:r>
    </w:p>
    <w:p w14:paraId="655AF421" w14:textId="77777777" w:rsidR="001C0EE8" w:rsidRPr="00121335" w:rsidRDefault="001C0EE8" w:rsidP="001C0EE8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 xml:space="preserve">Выпускник научится: </w:t>
      </w:r>
    </w:p>
    <w:p w14:paraId="2810F7D6" w14:textId="77777777" w:rsidR="007D185E" w:rsidRPr="00121335" w:rsidRDefault="00294132" w:rsidP="00121335">
      <w:pPr>
        <w:pStyle w:val="ac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оперировать в процессе устного и письменного об</w:t>
      </w:r>
      <w:r w:rsidR="007D185E" w:rsidRPr="00121335">
        <w:rPr>
          <w:rFonts w:ascii="Times New Roman" w:hAnsi="Times New Roman" w:cs="Times New Roman"/>
          <w:sz w:val="26"/>
          <w:szCs w:val="26"/>
        </w:rPr>
        <w:t xml:space="preserve">щения основными синтаксическими </w:t>
      </w:r>
      <w:r w:rsidRPr="00121335">
        <w:rPr>
          <w:rFonts w:ascii="Times New Roman" w:hAnsi="Times New Roman" w:cs="Times New Roman"/>
          <w:sz w:val="26"/>
          <w:szCs w:val="26"/>
        </w:rPr>
        <w:t xml:space="preserve">конструкциями и морфологическими формами английского </w:t>
      </w:r>
      <w:r w:rsidR="007D185E" w:rsidRPr="00121335">
        <w:rPr>
          <w:rFonts w:ascii="Times New Roman" w:hAnsi="Times New Roman" w:cs="Times New Roman"/>
          <w:sz w:val="26"/>
          <w:szCs w:val="26"/>
        </w:rPr>
        <w:t>языка в соответствии с коммуни</w:t>
      </w:r>
      <w:r w:rsidRPr="00121335">
        <w:rPr>
          <w:rFonts w:ascii="Times New Roman" w:hAnsi="Times New Roman" w:cs="Times New Roman"/>
          <w:sz w:val="26"/>
          <w:szCs w:val="26"/>
        </w:rPr>
        <w:t>кативной задачей в коммуникативно-з</w:t>
      </w:r>
      <w:r w:rsidR="007D185E" w:rsidRPr="00121335">
        <w:rPr>
          <w:rFonts w:ascii="Times New Roman" w:hAnsi="Times New Roman" w:cs="Times New Roman"/>
          <w:sz w:val="26"/>
          <w:szCs w:val="26"/>
        </w:rPr>
        <w:t>начимом контексте;</w:t>
      </w:r>
    </w:p>
    <w:p w14:paraId="2E009A25" w14:textId="77777777" w:rsidR="009E7AD6" w:rsidRPr="00121335" w:rsidRDefault="00294132" w:rsidP="00121335">
      <w:pPr>
        <w:pStyle w:val="ac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sz w:val="26"/>
          <w:szCs w:val="26"/>
        </w:rPr>
        <w:t>рас</w:t>
      </w:r>
      <w:r w:rsidR="009E7AD6" w:rsidRPr="00121335">
        <w:rPr>
          <w:rFonts w:ascii="Times New Roman" w:hAnsi="Times New Roman" w:cs="Times New Roman"/>
          <w:sz w:val="26"/>
          <w:szCs w:val="26"/>
        </w:rPr>
        <w:t xml:space="preserve">познавать и употреблять в речи </w:t>
      </w:r>
      <w:r w:rsidRPr="00121335">
        <w:rPr>
          <w:rFonts w:ascii="Times New Roman" w:hAnsi="Times New Roman" w:cs="Times New Roman"/>
          <w:sz w:val="26"/>
          <w:szCs w:val="26"/>
        </w:rPr>
        <w:t>различные коммуникативные типы предложений: утв</w:t>
      </w:r>
      <w:r w:rsidR="007D185E" w:rsidRPr="00121335">
        <w:rPr>
          <w:rFonts w:ascii="Times New Roman" w:hAnsi="Times New Roman" w:cs="Times New Roman"/>
          <w:sz w:val="26"/>
          <w:szCs w:val="26"/>
        </w:rPr>
        <w:t>ердительные, отрицательные, во</w:t>
      </w:r>
      <w:r w:rsidRPr="00121335">
        <w:rPr>
          <w:rFonts w:ascii="Times New Roman" w:hAnsi="Times New Roman" w:cs="Times New Roman"/>
          <w:sz w:val="26"/>
          <w:szCs w:val="26"/>
        </w:rPr>
        <w:t>просительные (общий, специальный, альтернативный, разде</w:t>
      </w:r>
      <w:r w:rsidR="007D185E" w:rsidRPr="00121335">
        <w:rPr>
          <w:rFonts w:ascii="Times New Roman" w:hAnsi="Times New Roman" w:cs="Times New Roman"/>
          <w:sz w:val="26"/>
          <w:szCs w:val="26"/>
        </w:rPr>
        <w:t>лительный вопросы), побудитель</w:t>
      </w:r>
      <w:r w:rsidRPr="00121335">
        <w:rPr>
          <w:rFonts w:ascii="Times New Roman" w:hAnsi="Times New Roman" w:cs="Times New Roman"/>
          <w:sz w:val="26"/>
          <w:szCs w:val="26"/>
        </w:rPr>
        <w:t xml:space="preserve">ные (в утвердительной и отрицательной форме); </w:t>
      </w:r>
      <w:r w:rsidR="009E7AD6" w:rsidRPr="00121335">
        <w:rPr>
          <w:rFonts w:ascii="Times New Roman" w:hAnsi="Times New Roman" w:cs="Times New Roman"/>
          <w:sz w:val="26"/>
          <w:szCs w:val="26"/>
        </w:rPr>
        <w:t>распространённые</w:t>
      </w:r>
      <w:r w:rsidR="007D185E" w:rsidRPr="00121335">
        <w:rPr>
          <w:rFonts w:ascii="Times New Roman" w:hAnsi="Times New Roman" w:cs="Times New Roman"/>
          <w:sz w:val="26"/>
          <w:szCs w:val="26"/>
        </w:rPr>
        <w:t xml:space="preserve"> простые предложения, в </w:t>
      </w:r>
      <w:r w:rsidRPr="00121335">
        <w:rPr>
          <w:rFonts w:ascii="Times New Roman" w:hAnsi="Times New Roman" w:cs="Times New Roman"/>
          <w:sz w:val="26"/>
          <w:szCs w:val="26"/>
        </w:rPr>
        <w:t>том числе с несколькими обстоятельствами, с</w:t>
      </w:r>
      <w:r w:rsidR="009E7AD6" w:rsidRPr="00121335">
        <w:rPr>
          <w:rFonts w:ascii="Times New Roman" w:hAnsi="Times New Roman" w:cs="Times New Roman"/>
          <w:sz w:val="26"/>
          <w:szCs w:val="26"/>
        </w:rPr>
        <w:t>ледующими в определённом поряд</w:t>
      </w:r>
      <w:r w:rsidRPr="00121335">
        <w:rPr>
          <w:rFonts w:ascii="Times New Roman" w:hAnsi="Times New Roman" w:cs="Times New Roman"/>
          <w:sz w:val="26"/>
          <w:szCs w:val="26"/>
        </w:rPr>
        <w:t>ке</w:t>
      </w:r>
      <w:r w:rsidR="009E7AD6" w:rsidRPr="00121335">
        <w:rPr>
          <w:rFonts w:ascii="Times New Roman" w:hAnsi="Times New Roman" w:cs="Times New Roman"/>
          <w:sz w:val="26"/>
          <w:szCs w:val="26"/>
        </w:rPr>
        <w:t>: сложносочинённые</w:t>
      </w:r>
      <w:r w:rsidRPr="00121335">
        <w:rPr>
          <w:rFonts w:ascii="Times New Roman" w:hAnsi="Times New Roman" w:cs="Times New Roman"/>
          <w:sz w:val="26"/>
          <w:szCs w:val="26"/>
        </w:rPr>
        <w:t xml:space="preserve"> предложения с сочинительными сою</w:t>
      </w:r>
      <w:r w:rsidR="007D185E" w:rsidRPr="00121335">
        <w:rPr>
          <w:rFonts w:ascii="Times New Roman" w:hAnsi="Times New Roman" w:cs="Times New Roman"/>
          <w:sz w:val="26"/>
          <w:szCs w:val="26"/>
        </w:rPr>
        <w:t>зами; косвенную речь в утверди</w:t>
      </w:r>
      <w:r w:rsidRPr="00121335">
        <w:rPr>
          <w:rFonts w:ascii="Times New Roman" w:hAnsi="Times New Roman" w:cs="Times New Roman"/>
          <w:sz w:val="26"/>
          <w:szCs w:val="26"/>
        </w:rPr>
        <w:t>тельных и вопросительных предложениях в настоящем и п</w:t>
      </w:r>
      <w:r w:rsidR="007D185E" w:rsidRPr="00121335">
        <w:rPr>
          <w:rFonts w:ascii="Times New Roman" w:hAnsi="Times New Roman" w:cs="Times New Roman"/>
          <w:sz w:val="26"/>
          <w:szCs w:val="26"/>
        </w:rPr>
        <w:t>рошедшем времени;</w:t>
      </w:r>
      <w:proofErr w:type="gramEnd"/>
      <w:r w:rsidR="007D185E" w:rsidRPr="001213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185E" w:rsidRPr="00121335">
        <w:rPr>
          <w:rFonts w:ascii="Times New Roman" w:hAnsi="Times New Roman" w:cs="Times New Roman"/>
          <w:sz w:val="26"/>
          <w:szCs w:val="26"/>
        </w:rPr>
        <w:t>имена сущест</w:t>
      </w:r>
      <w:r w:rsidRPr="00121335">
        <w:rPr>
          <w:rFonts w:ascii="Times New Roman" w:hAnsi="Times New Roman" w:cs="Times New Roman"/>
          <w:sz w:val="26"/>
          <w:szCs w:val="26"/>
        </w:rPr>
        <w:t>вительные в единственном и множественном числе, образо</w:t>
      </w:r>
      <w:r w:rsidR="007D185E" w:rsidRPr="00121335">
        <w:rPr>
          <w:rFonts w:ascii="Times New Roman" w:hAnsi="Times New Roman" w:cs="Times New Roman"/>
          <w:sz w:val="26"/>
          <w:szCs w:val="26"/>
        </w:rPr>
        <w:t xml:space="preserve">ванные по правилу и исключения; </w:t>
      </w:r>
      <w:r w:rsidRPr="00121335">
        <w:rPr>
          <w:rFonts w:ascii="Times New Roman" w:hAnsi="Times New Roman" w:cs="Times New Roman"/>
          <w:sz w:val="26"/>
          <w:szCs w:val="26"/>
        </w:rPr>
        <w:t xml:space="preserve">имена существительные c </w:t>
      </w:r>
      <w:r w:rsidR="009E7AD6" w:rsidRPr="00121335">
        <w:rPr>
          <w:rFonts w:ascii="Times New Roman" w:hAnsi="Times New Roman" w:cs="Times New Roman"/>
          <w:sz w:val="26"/>
          <w:szCs w:val="26"/>
        </w:rPr>
        <w:t>определённым</w:t>
      </w:r>
      <w:r w:rsidRPr="00121335">
        <w:rPr>
          <w:rFonts w:ascii="Times New Roman" w:hAnsi="Times New Roman" w:cs="Times New Roman"/>
          <w:sz w:val="26"/>
          <w:szCs w:val="26"/>
        </w:rPr>
        <w:t>/</w:t>
      </w:r>
      <w:r w:rsidR="009E7AD6" w:rsidRPr="00121335">
        <w:rPr>
          <w:rFonts w:ascii="Times New Roman" w:hAnsi="Times New Roman" w:cs="Times New Roman"/>
          <w:sz w:val="26"/>
          <w:szCs w:val="26"/>
        </w:rPr>
        <w:t>неопределённым</w:t>
      </w:r>
      <w:r w:rsidRPr="00121335">
        <w:rPr>
          <w:rFonts w:ascii="Times New Roman" w:hAnsi="Times New Roman" w:cs="Times New Roman"/>
          <w:sz w:val="26"/>
          <w:szCs w:val="26"/>
        </w:rPr>
        <w:t>/н</w:t>
      </w:r>
      <w:r w:rsidR="007D185E" w:rsidRPr="00121335">
        <w:rPr>
          <w:rFonts w:ascii="Times New Roman" w:hAnsi="Times New Roman" w:cs="Times New Roman"/>
          <w:sz w:val="26"/>
          <w:szCs w:val="26"/>
        </w:rPr>
        <w:t>улевым артиклем; личные, притя</w:t>
      </w:r>
      <w:r w:rsidRPr="00121335">
        <w:rPr>
          <w:rFonts w:ascii="Times New Roman" w:hAnsi="Times New Roman" w:cs="Times New Roman"/>
          <w:sz w:val="26"/>
          <w:szCs w:val="26"/>
        </w:rPr>
        <w:t xml:space="preserve">жательные, указательные, </w:t>
      </w:r>
      <w:r w:rsidR="009E7AD6" w:rsidRPr="00121335">
        <w:rPr>
          <w:rFonts w:ascii="Times New Roman" w:hAnsi="Times New Roman" w:cs="Times New Roman"/>
          <w:sz w:val="26"/>
          <w:szCs w:val="26"/>
        </w:rPr>
        <w:t>неопределённые</w:t>
      </w:r>
      <w:r w:rsidRPr="00121335">
        <w:rPr>
          <w:rFonts w:ascii="Times New Roman" w:hAnsi="Times New Roman" w:cs="Times New Roman"/>
          <w:sz w:val="26"/>
          <w:szCs w:val="26"/>
        </w:rPr>
        <w:t>, относительн</w:t>
      </w:r>
      <w:r w:rsidR="007D185E" w:rsidRPr="00121335">
        <w:rPr>
          <w:rFonts w:ascii="Times New Roman" w:hAnsi="Times New Roman" w:cs="Times New Roman"/>
          <w:sz w:val="26"/>
          <w:szCs w:val="26"/>
        </w:rPr>
        <w:t xml:space="preserve">ые, вопросительные местоимения; </w:t>
      </w:r>
      <w:r w:rsidRPr="00121335">
        <w:rPr>
          <w:rFonts w:ascii="Times New Roman" w:hAnsi="Times New Roman" w:cs="Times New Roman"/>
          <w:sz w:val="26"/>
          <w:szCs w:val="26"/>
        </w:rPr>
        <w:t>имена прилагательные в положительной, сравнительной и п</w:t>
      </w:r>
      <w:r w:rsidR="007D185E" w:rsidRPr="00121335">
        <w:rPr>
          <w:rFonts w:ascii="Times New Roman" w:hAnsi="Times New Roman" w:cs="Times New Roman"/>
          <w:sz w:val="26"/>
          <w:szCs w:val="26"/>
        </w:rPr>
        <w:t>ревосходной степени, образован</w:t>
      </w:r>
      <w:r w:rsidRPr="00121335">
        <w:rPr>
          <w:rFonts w:ascii="Times New Roman" w:hAnsi="Times New Roman" w:cs="Times New Roman"/>
          <w:sz w:val="26"/>
          <w:szCs w:val="26"/>
        </w:rPr>
        <w:t>ные по правилу и исключения; а также наречия, выражающ</w:t>
      </w:r>
      <w:r w:rsidR="007D185E" w:rsidRPr="00121335">
        <w:rPr>
          <w:rFonts w:ascii="Times New Roman" w:hAnsi="Times New Roman" w:cs="Times New Roman"/>
          <w:sz w:val="26"/>
          <w:szCs w:val="26"/>
        </w:rPr>
        <w:t xml:space="preserve">ие количество; количественные и </w:t>
      </w:r>
      <w:r w:rsidRPr="00121335">
        <w:rPr>
          <w:rFonts w:ascii="Times New Roman" w:hAnsi="Times New Roman" w:cs="Times New Roman"/>
          <w:sz w:val="26"/>
          <w:szCs w:val="26"/>
        </w:rPr>
        <w:t>порядковые числительные; глаголы в наиболее употребите</w:t>
      </w:r>
      <w:r w:rsidR="007D185E" w:rsidRPr="00121335">
        <w:rPr>
          <w:rFonts w:ascii="Times New Roman" w:hAnsi="Times New Roman" w:cs="Times New Roman"/>
          <w:sz w:val="26"/>
          <w:szCs w:val="26"/>
        </w:rPr>
        <w:t>льных временных формах действи</w:t>
      </w:r>
      <w:r w:rsidRPr="00121335">
        <w:rPr>
          <w:rFonts w:ascii="Times New Roman" w:hAnsi="Times New Roman" w:cs="Times New Roman"/>
          <w:sz w:val="26"/>
          <w:szCs w:val="26"/>
        </w:rPr>
        <w:t>тельного и страдательного залога;</w:t>
      </w:r>
      <w:proofErr w:type="gramEnd"/>
      <w:r w:rsidRPr="00121335">
        <w:rPr>
          <w:rFonts w:ascii="Times New Roman" w:hAnsi="Times New Roman" w:cs="Times New Roman"/>
          <w:sz w:val="26"/>
          <w:szCs w:val="26"/>
        </w:rPr>
        <w:t xml:space="preserve"> условные предложения; </w:t>
      </w:r>
      <w:r w:rsidRPr="00121335">
        <w:rPr>
          <w:rFonts w:ascii="Times New Roman" w:hAnsi="Times New Roman" w:cs="Times New Roman"/>
          <w:sz w:val="26"/>
          <w:szCs w:val="26"/>
        </w:rPr>
        <w:lastRenderedPageBreak/>
        <w:t xml:space="preserve">модальные глаголы и их эквиваленты. </w:t>
      </w:r>
    </w:p>
    <w:p w14:paraId="68264944" w14:textId="77777777" w:rsidR="00294132" w:rsidRPr="00121335" w:rsidRDefault="00294132" w:rsidP="00121335">
      <w:pPr>
        <w:pStyle w:val="ac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sz w:val="26"/>
          <w:szCs w:val="26"/>
        </w:rPr>
        <w:t xml:space="preserve">распознавать </w:t>
      </w:r>
      <w:r w:rsidR="009E7AD6" w:rsidRPr="00121335">
        <w:rPr>
          <w:rFonts w:ascii="Times New Roman" w:hAnsi="Times New Roman" w:cs="Times New Roman"/>
          <w:sz w:val="26"/>
          <w:szCs w:val="26"/>
        </w:rPr>
        <w:t>сложноподчинённые</w:t>
      </w:r>
      <w:r w:rsidRPr="00121335">
        <w:rPr>
          <w:rFonts w:ascii="Times New Roman" w:hAnsi="Times New Roman" w:cs="Times New Roman"/>
          <w:sz w:val="26"/>
          <w:szCs w:val="26"/>
        </w:rPr>
        <w:t xml:space="preserve"> предложения с придаточными: времени с союзами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>,</w:t>
      </w:r>
      <w:r w:rsidR="009E7AD6" w:rsidRPr="00121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since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; цели с союзом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; условия с союзом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unless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; 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определительными с союзами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121335">
        <w:rPr>
          <w:rFonts w:ascii="Times New Roman" w:hAnsi="Times New Roman" w:cs="Times New Roman"/>
          <w:sz w:val="26"/>
          <w:szCs w:val="26"/>
        </w:rPr>
        <w:t xml:space="preserve">,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21335">
        <w:rPr>
          <w:rFonts w:ascii="Times New Roman" w:hAnsi="Times New Roman" w:cs="Times New Roman"/>
          <w:sz w:val="26"/>
          <w:szCs w:val="26"/>
        </w:rPr>
        <w:t xml:space="preserve">,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12133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1FD5AF04" w14:textId="77777777" w:rsidR="00294132" w:rsidRPr="00121335" w:rsidRDefault="009E7AD6" w:rsidP="00121335">
      <w:pPr>
        <w:pStyle w:val="ac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р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аспознавать в речи предложения с конструкциями </w:t>
      </w:r>
      <w:r w:rsidR="00294132" w:rsidRPr="00121335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 ... </w:t>
      </w:r>
      <w:r w:rsidR="00294132" w:rsidRPr="00121335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;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...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;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either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...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; </w:t>
      </w:r>
      <w:r w:rsidR="00294132" w:rsidRPr="00121335">
        <w:rPr>
          <w:rFonts w:ascii="Times New Roman" w:hAnsi="Times New Roman" w:cs="Times New Roman"/>
          <w:sz w:val="26"/>
          <w:szCs w:val="26"/>
          <w:lang w:val="en-US"/>
        </w:rPr>
        <w:t>neither</w:t>
      </w:r>
      <w:r w:rsidR="00294132" w:rsidRPr="00121335">
        <w:rPr>
          <w:rFonts w:ascii="Times New Roman" w:hAnsi="Times New Roman" w:cs="Times New Roman"/>
          <w:sz w:val="26"/>
          <w:szCs w:val="26"/>
        </w:rPr>
        <w:t xml:space="preserve"> ... </w:t>
      </w:r>
      <w:r w:rsidR="00294132" w:rsidRPr="00121335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="00294132" w:rsidRPr="00121335">
        <w:rPr>
          <w:rFonts w:ascii="Times New Roman" w:hAnsi="Times New Roman" w:cs="Times New Roman"/>
          <w:sz w:val="26"/>
          <w:szCs w:val="26"/>
        </w:rPr>
        <w:t>;</w:t>
      </w:r>
    </w:p>
    <w:p w14:paraId="63A7E2D9" w14:textId="77777777" w:rsidR="00294132" w:rsidRPr="00121335" w:rsidRDefault="00294132" w:rsidP="00121335">
      <w:pPr>
        <w:pStyle w:val="ac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распознавать в речи условные предложения нереального </w:t>
      </w:r>
      <w:r w:rsidR="001F7997" w:rsidRPr="00121335">
        <w:rPr>
          <w:rFonts w:ascii="Times New Roman" w:hAnsi="Times New Roman" w:cs="Times New Roman"/>
          <w:sz w:val="26"/>
          <w:szCs w:val="26"/>
        </w:rPr>
        <w:t>характера (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Conditional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—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If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were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121335">
        <w:rPr>
          <w:rFonts w:ascii="Times New Roman" w:hAnsi="Times New Roman" w:cs="Times New Roman"/>
          <w:sz w:val="26"/>
          <w:szCs w:val="26"/>
        </w:rPr>
        <w:t xml:space="preserve">,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would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start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learning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French</w:t>
      </w:r>
      <w:r w:rsidRPr="00121335">
        <w:rPr>
          <w:rFonts w:ascii="Times New Roman" w:hAnsi="Times New Roman" w:cs="Times New Roman"/>
          <w:sz w:val="26"/>
          <w:szCs w:val="26"/>
        </w:rPr>
        <w:t>);</w:t>
      </w:r>
    </w:p>
    <w:p w14:paraId="3AB69A17" w14:textId="77777777" w:rsidR="00294132" w:rsidRPr="00121335" w:rsidRDefault="00294132" w:rsidP="00121335">
      <w:pPr>
        <w:pStyle w:val="ac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использовать в речи глаголы во временных формах действ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ительного залога: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="001F7997" w:rsidRPr="00121335">
        <w:rPr>
          <w:rFonts w:ascii="Times New Roman" w:hAnsi="Times New Roman" w:cs="Times New Roman"/>
          <w:sz w:val="26"/>
          <w:szCs w:val="26"/>
        </w:rPr>
        <w:t>,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Continuous</w:t>
      </w:r>
      <w:r w:rsidRPr="00121335">
        <w:rPr>
          <w:rFonts w:ascii="Times New Roman" w:hAnsi="Times New Roman" w:cs="Times New Roman"/>
          <w:sz w:val="26"/>
          <w:szCs w:val="26"/>
        </w:rPr>
        <w:t xml:space="preserve">,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Pr="00121335">
        <w:rPr>
          <w:rFonts w:ascii="Times New Roman" w:hAnsi="Times New Roman" w:cs="Times New Roman"/>
          <w:sz w:val="26"/>
          <w:szCs w:val="26"/>
        </w:rPr>
        <w:t>-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21335">
        <w:rPr>
          <w:rFonts w:ascii="Times New Roman" w:hAnsi="Times New Roman" w:cs="Times New Roman"/>
          <w:sz w:val="26"/>
          <w:szCs w:val="26"/>
        </w:rPr>
        <w:t>-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21335">
        <w:rPr>
          <w:rFonts w:ascii="Times New Roman" w:hAnsi="Times New Roman" w:cs="Times New Roman"/>
          <w:sz w:val="26"/>
          <w:szCs w:val="26"/>
        </w:rPr>
        <w:t>-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121335">
        <w:rPr>
          <w:rFonts w:ascii="Times New Roman" w:hAnsi="Times New Roman" w:cs="Times New Roman"/>
          <w:sz w:val="26"/>
          <w:szCs w:val="26"/>
        </w:rPr>
        <w:t>;</w:t>
      </w:r>
    </w:p>
    <w:p w14:paraId="0A42367B" w14:textId="77777777" w:rsidR="00294132" w:rsidRPr="00121335" w:rsidRDefault="00294132" w:rsidP="00121335">
      <w:pPr>
        <w:pStyle w:val="ac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употреблять в речи глаголы в формах страдательного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залога: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Simple</w:t>
      </w:r>
      <w:r w:rsidR="001F7997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="001F7997" w:rsidRPr="00121335">
        <w:rPr>
          <w:rFonts w:ascii="Times New Roman" w:hAnsi="Times New Roman" w:cs="Times New Roman"/>
          <w:sz w:val="26"/>
          <w:szCs w:val="26"/>
          <w:lang w:val="en-US"/>
        </w:rPr>
        <w:t>Passive</w:t>
      </w:r>
      <w:r w:rsidR="001F7997" w:rsidRPr="00121335">
        <w:rPr>
          <w:rFonts w:ascii="Times New Roman" w:hAnsi="Times New Roman" w:cs="Times New Roman"/>
          <w:sz w:val="26"/>
          <w:szCs w:val="26"/>
        </w:rPr>
        <w:t>,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  <w:lang w:val="en-US"/>
        </w:rPr>
        <w:t>Passive</w:t>
      </w:r>
      <w:r w:rsidRPr="00121335">
        <w:rPr>
          <w:rFonts w:ascii="Times New Roman" w:hAnsi="Times New Roman" w:cs="Times New Roman"/>
          <w:sz w:val="26"/>
          <w:szCs w:val="26"/>
        </w:rPr>
        <w:t>;</w:t>
      </w:r>
    </w:p>
    <w:p w14:paraId="2930C328" w14:textId="77777777" w:rsidR="009E7AD6" w:rsidRPr="00121335" w:rsidRDefault="00294132" w:rsidP="00121335">
      <w:pPr>
        <w:pStyle w:val="ac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модальные глаголы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need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shall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might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would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>.</w:t>
      </w:r>
    </w:p>
    <w:p w14:paraId="11913DB2" w14:textId="77777777" w:rsidR="0019675A" w:rsidRPr="00121335" w:rsidRDefault="00294132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Социокультурные знания и умения.</w:t>
      </w:r>
      <w:r w:rsidR="0019675A"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BF88C84" w14:textId="77777777" w:rsidR="009E7AD6" w:rsidRPr="00121335" w:rsidRDefault="0019675A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 xml:space="preserve">Выпускник научится: </w:t>
      </w:r>
    </w:p>
    <w:p w14:paraId="593355EE" w14:textId="77777777" w:rsidR="0019675A" w:rsidRPr="00121335" w:rsidRDefault="0019675A" w:rsidP="00121335">
      <w:pPr>
        <w:pStyle w:val="ac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употреблять в устной и письменной речи в ситуациях формального и </w:t>
      </w:r>
      <w:r w:rsidR="00E10A0B" w:rsidRPr="00121335">
        <w:rPr>
          <w:rFonts w:ascii="Times New Roman" w:hAnsi="Times New Roman" w:cs="Times New Roman"/>
          <w:sz w:val="26"/>
          <w:szCs w:val="26"/>
        </w:rPr>
        <w:t xml:space="preserve">неформального </w:t>
      </w:r>
      <w:r w:rsidRPr="00121335">
        <w:rPr>
          <w:rFonts w:ascii="Times New Roman" w:hAnsi="Times New Roman" w:cs="Times New Roman"/>
          <w:sz w:val="26"/>
          <w:szCs w:val="26"/>
        </w:rPr>
        <w:t>общения основные нормы речевого этикета, принятые в странах изучаемого языка;</w:t>
      </w:r>
    </w:p>
    <w:p w14:paraId="21746B39" w14:textId="77777777" w:rsidR="0019675A" w:rsidRPr="00121335" w:rsidRDefault="0019675A" w:rsidP="00121335">
      <w:pPr>
        <w:pStyle w:val="ac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представлять родную страну и культуру на английском языке;</w:t>
      </w:r>
    </w:p>
    <w:p w14:paraId="0A42226E" w14:textId="77777777" w:rsidR="0019675A" w:rsidRPr="00121335" w:rsidRDefault="0019675A" w:rsidP="00121335">
      <w:pPr>
        <w:pStyle w:val="ac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 xml:space="preserve">понимать социокультурные реалии при чтении и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ауд</w:t>
      </w:r>
      <w:r w:rsidR="007D185E" w:rsidRPr="00121335">
        <w:rPr>
          <w:rFonts w:ascii="Times New Roman" w:hAnsi="Times New Roman" w:cs="Times New Roman"/>
          <w:sz w:val="26"/>
          <w:szCs w:val="26"/>
        </w:rPr>
        <w:t>ировании</w:t>
      </w:r>
      <w:proofErr w:type="spellEnd"/>
      <w:r w:rsidR="007D185E" w:rsidRPr="00121335">
        <w:rPr>
          <w:rFonts w:ascii="Times New Roman" w:hAnsi="Times New Roman" w:cs="Times New Roman"/>
          <w:sz w:val="26"/>
          <w:szCs w:val="26"/>
        </w:rPr>
        <w:t xml:space="preserve"> в рамках изученного ма</w:t>
      </w:r>
      <w:r w:rsidRPr="00121335">
        <w:rPr>
          <w:rFonts w:ascii="Times New Roman" w:hAnsi="Times New Roman" w:cs="Times New Roman"/>
          <w:sz w:val="26"/>
          <w:szCs w:val="26"/>
        </w:rPr>
        <w:t>териала.</w:t>
      </w:r>
    </w:p>
    <w:p w14:paraId="262F9CB2" w14:textId="77777777" w:rsidR="007D185E" w:rsidRPr="00121335" w:rsidRDefault="0019675A" w:rsidP="00121335">
      <w:pPr>
        <w:pStyle w:val="ac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использовать социокультурные реалии при создани</w:t>
      </w:r>
      <w:r w:rsidR="007D185E" w:rsidRPr="00121335">
        <w:rPr>
          <w:rFonts w:ascii="Times New Roman" w:hAnsi="Times New Roman" w:cs="Times New Roman"/>
          <w:sz w:val="26"/>
          <w:szCs w:val="26"/>
        </w:rPr>
        <w:t>и устных и письменных высказыва</w:t>
      </w:r>
      <w:r w:rsidRPr="00121335">
        <w:rPr>
          <w:rFonts w:ascii="Times New Roman" w:hAnsi="Times New Roman" w:cs="Times New Roman"/>
          <w:sz w:val="26"/>
          <w:szCs w:val="26"/>
        </w:rPr>
        <w:t>ний;</w:t>
      </w:r>
    </w:p>
    <w:p w14:paraId="0B9B1E20" w14:textId="77777777" w:rsidR="009E7AD6" w:rsidRPr="00121335" w:rsidRDefault="0019675A" w:rsidP="00121335">
      <w:pPr>
        <w:pStyle w:val="ac"/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находить сходство и различие в традициях родной страны и страны/стран изучаемого</w:t>
      </w:r>
      <w:r w:rsidR="007D185E"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языка.</w:t>
      </w:r>
    </w:p>
    <w:p w14:paraId="0F66EEE7" w14:textId="77777777" w:rsidR="0019675A" w:rsidRPr="00121335" w:rsidRDefault="0019675A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Компенсаторные умения</w:t>
      </w:r>
    </w:p>
    <w:p w14:paraId="7AE7C8F7" w14:textId="77777777" w:rsidR="0019675A" w:rsidRPr="00121335" w:rsidRDefault="0019675A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Выпускник научится:</w:t>
      </w:r>
    </w:p>
    <w:p w14:paraId="29159CA6" w14:textId="77777777" w:rsidR="0019675A" w:rsidRPr="00121335" w:rsidRDefault="0019675A" w:rsidP="00121335">
      <w:pPr>
        <w:pStyle w:val="ac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выходить из положения при дефиците языковых сред</w:t>
      </w:r>
      <w:r w:rsidR="00E10A0B" w:rsidRPr="00121335">
        <w:rPr>
          <w:rFonts w:ascii="Times New Roman" w:hAnsi="Times New Roman" w:cs="Times New Roman"/>
          <w:sz w:val="26"/>
          <w:szCs w:val="26"/>
        </w:rPr>
        <w:t xml:space="preserve">ств: использовать переспрос при </w:t>
      </w:r>
      <w:r w:rsidRPr="00121335">
        <w:rPr>
          <w:rFonts w:ascii="Times New Roman" w:hAnsi="Times New Roman" w:cs="Times New Roman"/>
          <w:sz w:val="26"/>
          <w:szCs w:val="26"/>
        </w:rPr>
        <w:t>говорении.</w:t>
      </w:r>
    </w:p>
    <w:p w14:paraId="3D275BF4" w14:textId="77777777" w:rsidR="0019675A" w:rsidRPr="00121335" w:rsidRDefault="0019675A" w:rsidP="00121335">
      <w:pPr>
        <w:pStyle w:val="ac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использовать перифраз, синонимические и антонимические средства при говорении;</w:t>
      </w:r>
    </w:p>
    <w:p w14:paraId="1F8CA33A" w14:textId="082EA0C5" w:rsidR="00920EBA" w:rsidRPr="00121335" w:rsidRDefault="0019675A" w:rsidP="00121335">
      <w:pPr>
        <w:pStyle w:val="ac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lastRenderedPageBreak/>
        <w:t xml:space="preserve">пользоваться языковой и контекстуальной догадкой при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и чтении.</w:t>
      </w:r>
    </w:p>
    <w:p w14:paraId="5DC8B1CF" w14:textId="77777777" w:rsidR="00920EBA" w:rsidRPr="00121335" w:rsidRDefault="00920EBA" w:rsidP="00121335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 w:rsidRPr="00121335">
        <w:rPr>
          <w:b/>
          <w:bCs/>
          <w:color w:val="000000"/>
          <w:sz w:val="26"/>
          <w:szCs w:val="26"/>
        </w:rPr>
        <w:t xml:space="preserve">Б. </w:t>
      </w:r>
      <w:r w:rsidRPr="00121335">
        <w:rPr>
          <w:b/>
          <w:sz w:val="26"/>
          <w:szCs w:val="26"/>
        </w:rPr>
        <w:t>В познавательной сфере:</w:t>
      </w:r>
    </w:p>
    <w:p w14:paraId="775A413D" w14:textId="77777777" w:rsidR="00920EBA" w:rsidRPr="00121335" w:rsidRDefault="00920EBA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Выпускник научится:</w:t>
      </w:r>
    </w:p>
    <w:p w14:paraId="5C85C8B4" w14:textId="77777777" w:rsidR="00920EBA" w:rsidRPr="00121335" w:rsidRDefault="00920EBA" w:rsidP="001C0EE8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proofErr w:type="gramStart"/>
      <w:r w:rsidRPr="00121335">
        <w:rPr>
          <w:color w:val="000000"/>
          <w:sz w:val="26"/>
          <w:szCs w:val="26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14:paraId="137191DC" w14:textId="77777777" w:rsidR="00920EBA" w:rsidRPr="00121335" w:rsidRDefault="00920EBA" w:rsidP="001C0EE8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владеть  приёмами работы с текстом: умение пользоваться определённой стратегией чтения/</w:t>
      </w:r>
      <w:proofErr w:type="spellStart"/>
      <w:r w:rsidRPr="00121335">
        <w:rPr>
          <w:color w:val="000000"/>
          <w:sz w:val="26"/>
          <w:szCs w:val="26"/>
        </w:rPr>
        <w:t>аудирования</w:t>
      </w:r>
      <w:proofErr w:type="spellEnd"/>
      <w:r w:rsidRPr="00121335">
        <w:rPr>
          <w:color w:val="000000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</w:p>
    <w:p w14:paraId="06F5710E" w14:textId="77777777" w:rsidR="00920EBA" w:rsidRPr="00121335" w:rsidRDefault="00920EBA" w:rsidP="001C0EE8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10FEC82E" w14:textId="77777777" w:rsidR="00920EBA" w:rsidRPr="00121335" w:rsidRDefault="00920EBA" w:rsidP="001C0EE8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 осуществлять индивидуальную и совместную проектную работу;</w:t>
      </w:r>
    </w:p>
    <w:p w14:paraId="195258FE" w14:textId="77777777" w:rsidR="00920EBA" w:rsidRPr="00121335" w:rsidRDefault="00920EBA" w:rsidP="001C0EE8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072CB84E" w14:textId="77777777" w:rsidR="00920EBA" w:rsidRPr="00121335" w:rsidRDefault="00920EBA" w:rsidP="001C0EE8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 способам и приёмам дальнейшего самостоятельного изучения иностранных языков.</w:t>
      </w:r>
    </w:p>
    <w:p w14:paraId="59A74C5F" w14:textId="77777777" w:rsidR="00920EBA" w:rsidRPr="00121335" w:rsidRDefault="00920EBA" w:rsidP="00121335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121335">
        <w:rPr>
          <w:b/>
          <w:bCs/>
          <w:color w:val="000000"/>
          <w:sz w:val="26"/>
          <w:szCs w:val="26"/>
        </w:rPr>
        <w:t xml:space="preserve">В. </w:t>
      </w:r>
      <w:r w:rsidRPr="00121335">
        <w:rPr>
          <w:b/>
          <w:color w:val="000000"/>
          <w:sz w:val="26"/>
          <w:szCs w:val="26"/>
        </w:rPr>
        <w:t>В ценностно-ориентационной сфере:</w:t>
      </w:r>
    </w:p>
    <w:p w14:paraId="0229AFA8" w14:textId="77777777" w:rsidR="00920EBA" w:rsidRPr="00121335" w:rsidRDefault="00920EBA" w:rsidP="00121335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121335">
        <w:rPr>
          <w:b/>
          <w:sz w:val="26"/>
          <w:szCs w:val="26"/>
        </w:rPr>
        <w:t>Выпускник</w:t>
      </w:r>
    </w:p>
    <w:p w14:paraId="14447D07" w14:textId="77777777" w:rsidR="00920EBA" w:rsidRPr="00121335" w:rsidRDefault="00920EBA" w:rsidP="001C0EE8">
      <w:pPr>
        <w:pStyle w:val="a3"/>
        <w:numPr>
          <w:ilvl w:val="0"/>
          <w:numId w:val="51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 будет иметь представление о языке как средстве выражения чувств, эмоций, основе культуры мышления;</w:t>
      </w:r>
    </w:p>
    <w:p w14:paraId="227D237A" w14:textId="77777777" w:rsidR="00920EBA" w:rsidRPr="00121335" w:rsidRDefault="00920EBA" w:rsidP="001C0EE8">
      <w:pPr>
        <w:pStyle w:val="a3"/>
        <w:numPr>
          <w:ilvl w:val="0"/>
          <w:numId w:val="51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 будет владеть способами достижения 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35C6D710" w14:textId="77777777" w:rsidR="00920EBA" w:rsidRPr="00121335" w:rsidRDefault="00920EBA" w:rsidP="001C0EE8">
      <w:pPr>
        <w:pStyle w:val="a3"/>
        <w:numPr>
          <w:ilvl w:val="0"/>
          <w:numId w:val="51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будет иметь представление о целостном </w:t>
      </w:r>
      <w:proofErr w:type="spellStart"/>
      <w:r w:rsidRPr="00121335">
        <w:rPr>
          <w:color w:val="000000"/>
          <w:sz w:val="26"/>
          <w:szCs w:val="26"/>
        </w:rPr>
        <w:t>полиязычном</w:t>
      </w:r>
      <w:proofErr w:type="spellEnd"/>
      <w:r w:rsidRPr="00121335">
        <w:rPr>
          <w:color w:val="000000"/>
          <w:sz w:val="26"/>
          <w:szCs w:val="26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28354F30" w14:textId="77777777" w:rsidR="00920EBA" w:rsidRPr="00121335" w:rsidRDefault="00920EBA" w:rsidP="00121335">
      <w:pPr>
        <w:spacing w:line="360" w:lineRule="auto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Выпускник получит возможность</w:t>
      </w:r>
      <w:proofErr w:type="gramStart"/>
      <w:r w:rsidRPr="00121335">
        <w:rPr>
          <w:b/>
          <w:sz w:val="26"/>
          <w:szCs w:val="26"/>
        </w:rPr>
        <w:t xml:space="preserve"> :</w:t>
      </w:r>
      <w:proofErr w:type="gramEnd"/>
    </w:p>
    <w:p w14:paraId="202BBE21" w14:textId="77777777" w:rsidR="00920EBA" w:rsidRPr="00121335" w:rsidRDefault="00920EBA" w:rsidP="001C0EE8">
      <w:pPr>
        <w:pStyle w:val="a3"/>
        <w:numPr>
          <w:ilvl w:val="0"/>
          <w:numId w:val="51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приобщиться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4929BBB9" w14:textId="77777777" w:rsidR="00920EBA" w:rsidRPr="00121335" w:rsidRDefault="00920EBA" w:rsidP="00121335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121335">
        <w:rPr>
          <w:b/>
          <w:bCs/>
          <w:color w:val="000000"/>
          <w:sz w:val="26"/>
          <w:szCs w:val="26"/>
        </w:rPr>
        <w:t xml:space="preserve">Г. </w:t>
      </w:r>
      <w:r w:rsidRPr="00121335">
        <w:rPr>
          <w:b/>
          <w:color w:val="000000"/>
          <w:sz w:val="26"/>
          <w:szCs w:val="26"/>
        </w:rPr>
        <w:t>В эстетической сфере:</w:t>
      </w:r>
    </w:p>
    <w:p w14:paraId="611389D6" w14:textId="77777777" w:rsidR="00920EBA" w:rsidRPr="00121335" w:rsidRDefault="00920EBA" w:rsidP="00121335">
      <w:pPr>
        <w:pStyle w:val="a3"/>
        <w:spacing w:line="360" w:lineRule="auto"/>
        <w:ind w:left="0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Выпускник научится:</w:t>
      </w:r>
    </w:p>
    <w:p w14:paraId="459BCA95" w14:textId="77777777" w:rsidR="00920EBA" w:rsidRPr="00121335" w:rsidRDefault="00920EBA" w:rsidP="001C0EE8">
      <w:pPr>
        <w:pStyle w:val="a3"/>
        <w:numPr>
          <w:ilvl w:val="0"/>
          <w:numId w:val="52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lastRenderedPageBreak/>
        <w:t>владеть элементарными средствами выражения чувств и эмоций на иностранном языке;</w:t>
      </w:r>
    </w:p>
    <w:p w14:paraId="04B788EE" w14:textId="77777777" w:rsidR="00920EBA" w:rsidRPr="00121335" w:rsidRDefault="00920EBA" w:rsidP="00121335">
      <w:pPr>
        <w:spacing w:line="360" w:lineRule="auto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Выпускник получит возможность:</w:t>
      </w:r>
    </w:p>
    <w:p w14:paraId="100CBAED" w14:textId="77777777" w:rsidR="00920EBA" w:rsidRPr="00121335" w:rsidRDefault="00920EBA" w:rsidP="001C0EE8">
      <w:pPr>
        <w:pStyle w:val="a3"/>
        <w:numPr>
          <w:ilvl w:val="0"/>
          <w:numId w:val="52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познакомится с образцами художественного творчества на иностранном языке и средствами иностранного языка;</w:t>
      </w:r>
    </w:p>
    <w:p w14:paraId="536BCCDF" w14:textId="77777777" w:rsidR="00920EBA" w:rsidRPr="00121335" w:rsidRDefault="00920EBA" w:rsidP="001C0EE8">
      <w:pPr>
        <w:pStyle w:val="a3"/>
        <w:numPr>
          <w:ilvl w:val="0"/>
          <w:numId w:val="52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развивать  чувства прекрасного в процессе обсуждения современных тенденций в живописи, музыке, литературе.</w:t>
      </w:r>
    </w:p>
    <w:p w14:paraId="699F5862" w14:textId="77777777" w:rsidR="00920EBA" w:rsidRPr="00121335" w:rsidRDefault="00920EBA" w:rsidP="00121335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121335">
        <w:rPr>
          <w:b/>
          <w:bCs/>
          <w:color w:val="000000"/>
          <w:sz w:val="26"/>
          <w:szCs w:val="26"/>
        </w:rPr>
        <w:t xml:space="preserve">Д. </w:t>
      </w:r>
      <w:r w:rsidRPr="00121335">
        <w:rPr>
          <w:b/>
          <w:color w:val="000000"/>
          <w:sz w:val="26"/>
          <w:szCs w:val="26"/>
        </w:rPr>
        <w:t>В трудовой сфере:</w:t>
      </w:r>
    </w:p>
    <w:p w14:paraId="210E8B7C" w14:textId="77777777" w:rsidR="00920EBA" w:rsidRPr="00121335" w:rsidRDefault="00920EBA" w:rsidP="00121335">
      <w:pPr>
        <w:spacing w:line="360" w:lineRule="auto"/>
        <w:jc w:val="both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Выпускник научится:</w:t>
      </w:r>
    </w:p>
    <w:p w14:paraId="4609CC65" w14:textId="77777777" w:rsidR="00920EBA" w:rsidRPr="00121335" w:rsidRDefault="00920EBA" w:rsidP="001C0EE8">
      <w:pPr>
        <w:pStyle w:val="a3"/>
        <w:numPr>
          <w:ilvl w:val="0"/>
          <w:numId w:val="53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 xml:space="preserve"> рационально планировать свой учебный труд;</w:t>
      </w:r>
    </w:p>
    <w:p w14:paraId="00F308F3" w14:textId="2D27E1BC" w:rsidR="00920EBA" w:rsidRPr="00121335" w:rsidRDefault="00920EBA" w:rsidP="001C0EE8">
      <w:pPr>
        <w:pStyle w:val="a3"/>
        <w:numPr>
          <w:ilvl w:val="0"/>
          <w:numId w:val="53"/>
        </w:numPr>
        <w:shd w:val="clear" w:color="auto" w:fill="FFFFFF"/>
        <w:tabs>
          <w:tab w:val="left" w:pos="851"/>
        </w:tabs>
        <w:suppressAutoHyphens/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</w:rPr>
      </w:pPr>
      <w:r w:rsidRPr="00121335">
        <w:rPr>
          <w:color w:val="000000"/>
          <w:sz w:val="26"/>
          <w:szCs w:val="26"/>
        </w:rPr>
        <w:t>работать в соответствии с намеченным планом.</w:t>
      </w:r>
    </w:p>
    <w:p w14:paraId="47E00FD0" w14:textId="77777777" w:rsidR="00123CEE" w:rsidRPr="00121335" w:rsidRDefault="00123CEE" w:rsidP="00121335">
      <w:pPr>
        <w:pStyle w:val="ac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В средней школе систематизируются языковые знания школьников,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14:paraId="79CB6F55" w14:textId="77777777" w:rsidR="00123CEE" w:rsidRPr="00121335" w:rsidRDefault="00123CEE" w:rsidP="00121335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ab/>
        <w:t xml:space="preserve">В результате изучения иностранного языка </w:t>
      </w:r>
      <w:r w:rsidRPr="00121335">
        <w:rPr>
          <w:rFonts w:ascii="Times New Roman" w:hAnsi="Times New Roman" w:cs="Times New Roman"/>
          <w:b/>
          <w:bCs/>
          <w:sz w:val="26"/>
          <w:szCs w:val="26"/>
        </w:rPr>
        <w:t>на профильном уровне</w:t>
      </w:r>
      <w:r w:rsidRPr="00121335">
        <w:rPr>
          <w:rFonts w:ascii="Times New Roman" w:hAnsi="Times New Roman" w:cs="Times New Roman"/>
          <w:sz w:val="26"/>
          <w:szCs w:val="26"/>
        </w:rPr>
        <w:t xml:space="preserve"> в средней школе </w:t>
      </w:r>
      <w:r w:rsidRPr="00121335">
        <w:rPr>
          <w:rFonts w:ascii="Times New Roman" w:hAnsi="Times New Roman" w:cs="Times New Roman"/>
          <w:b/>
          <w:sz w:val="26"/>
          <w:szCs w:val="26"/>
        </w:rPr>
        <w:t>ученик должен</w:t>
      </w:r>
      <w:r w:rsidRPr="00121335">
        <w:rPr>
          <w:rFonts w:ascii="Times New Roman" w:hAnsi="Times New Roman" w:cs="Times New Roman"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b/>
          <w:sz w:val="26"/>
          <w:szCs w:val="26"/>
        </w:rPr>
        <w:t>знать и понимать:</w:t>
      </w:r>
    </w:p>
    <w:p w14:paraId="0C7B08BE" w14:textId="77777777" w:rsidR="00123CEE" w:rsidRPr="00121335" w:rsidRDefault="00123CEE" w:rsidP="00121335">
      <w:pPr>
        <w:pStyle w:val="ac"/>
        <w:widowControl/>
        <w:numPr>
          <w:ilvl w:val="0"/>
          <w:numId w:val="7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14:paraId="670B140C" w14:textId="53E882BB" w:rsidR="00123CEE" w:rsidRPr="00121335" w:rsidRDefault="00123CEE" w:rsidP="00121335">
      <w:pPr>
        <w:pStyle w:val="ac"/>
        <w:widowControl/>
        <w:numPr>
          <w:ilvl w:val="0"/>
          <w:numId w:val="7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языковой материал:</w:t>
      </w:r>
      <w:r w:rsidRPr="0012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335">
        <w:rPr>
          <w:rFonts w:ascii="Times New Roman" w:hAnsi="Times New Roman" w:cs="Times New Roman"/>
          <w:sz w:val="26"/>
          <w:szCs w:val="26"/>
        </w:rPr>
        <w:t>идиоматические выражения, оценочную лексику, единицы речевого этикета, обслуживающие ситуации общения в рамках новых тем, в том числе профильно</w:t>
      </w:r>
      <w:r w:rsidR="00CA3B8A" w:rsidRPr="00121335">
        <w:rPr>
          <w:rFonts w:ascii="Times New Roman" w:hAnsi="Times New Roman" w:cs="Times New Roman"/>
          <w:sz w:val="26"/>
          <w:szCs w:val="26"/>
        </w:rPr>
        <w:t>-</w:t>
      </w:r>
      <w:r w:rsidRPr="00121335">
        <w:rPr>
          <w:rFonts w:ascii="Times New Roman" w:hAnsi="Times New Roman" w:cs="Times New Roman"/>
          <w:sz w:val="26"/>
          <w:szCs w:val="26"/>
        </w:rPr>
        <w:t>ориентированных;</w:t>
      </w:r>
    </w:p>
    <w:p w14:paraId="2F0D04F3" w14:textId="77777777" w:rsidR="00123CEE" w:rsidRPr="00121335" w:rsidRDefault="00123CEE" w:rsidP="00121335">
      <w:pPr>
        <w:pStyle w:val="ac"/>
        <w:widowControl/>
        <w:numPr>
          <w:ilvl w:val="0"/>
          <w:numId w:val="7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335">
        <w:rPr>
          <w:rFonts w:ascii="Times New Roman" w:hAnsi="Times New Roman" w:cs="Times New Roman"/>
          <w:sz w:val="26"/>
          <w:szCs w:val="26"/>
        </w:rPr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  <w:proofErr w:type="gramEnd"/>
    </w:p>
    <w:p w14:paraId="2183AA08" w14:textId="77777777" w:rsidR="00123CEE" w:rsidRPr="00121335" w:rsidRDefault="00123CEE" w:rsidP="00121335">
      <w:pPr>
        <w:pStyle w:val="ac"/>
        <w:widowControl/>
        <w:numPr>
          <w:ilvl w:val="0"/>
          <w:numId w:val="7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1335">
        <w:rPr>
          <w:rFonts w:ascii="Times New Roman" w:hAnsi="Times New Roman" w:cs="Times New Roman"/>
          <w:sz w:val="26"/>
          <w:szCs w:val="26"/>
        </w:rPr>
        <w:t>лингвострановедческую и страноведческую информацию, расширенную за счёт новой тематики и проблематики речевого общения, с учётом выбранного профиля;</w:t>
      </w:r>
    </w:p>
    <w:p w14:paraId="7BB386BE" w14:textId="77777777" w:rsidR="00455B62" w:rsidRPr="00121335" w:rsidRDefault="00455B62" w:rsidP="00121335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1.7 Содержание программы</w:t>
      </w:r>
    </w:p>
    <w:p w14:paraId="31452BB9" w14:textId="77777777" w:rsidR="00E44918" w:rsidRPr="00121335" w:rsidRDefault="00E44918" w:rsidP="00121335">
      <w:pPr>
        <w:pStyle w:val="a3"/>
        <w:spacing w:line="360" w:lineRule="auto"/>
        <w:ind w:left="0"/>
        <w:jc w:val="both"/>
        <w:outlineLvl w:val="0"/>
        <w:rPr>
          <w:b/>
          <w:sz w:val="26"/>
          <w:szCs w:val="26"/>
        </w:rPr>
      </w:pPr>
      <w:r w:rsidRPr="00121335">
        <w:rPr>
          <w:b/>
          <w:sz w:val="26"/>
          <w:szCs w:val="26"/>
        </w:rPr>
        <w:t>Предметное содержание речи</w:t>
      </w:r>
    </w:p>
    <w:p w14:paraId="45AB260F" w14:textId="77777777" w:rsidR="00E44918" w:rsidRPr="00615390" w:rsidRDefault="00E44918" w:rsidP="0012133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1335">
        <w:rPr>
          <w:rFonts w:ascii="Times New Roman" w:hAnsi="Times New Roman" w:cs="Times New Roman"/>
          <w:b/>
          <w:sz w:val="26"/>
          <w:szCs w:val="26"/>
        </w:rPr>
        <w:t>Социально-бытовая сфера.</w:t>
      </w:r>
      <w:r w:rsidRPr="00121335">
        <w:rPr>
          <w:rFonts w:ascii="Times New Roman" w:hAnsi="Times New Roman" w:cs="Times New Roman"/>
          <w:sz w:val="26"/>
          <w:szCs w:val="26"/>
        </w:rPr>
        <w:t xml:space="preserve"> 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</w:t>
      </w:r>
      <w:proofErr w:type="spellStart"/>
      <w:r w:rsidRPr="00121335">
        <w:rPr>
          <w:rFonts w:ascii="Times New Roman" w:hAnsi="Times New Roman" w:cs="Times New Roman"/>
          <w:sz w:val="26"/>
          <w:szCs w:val="26"/>
        </w:rPr>
        <w:t>соизучаемых</w:t>
      </w:r>
      <w:proofErr w:type="spellEnd"/>
      <w:r w:rsidRPr="00121335">
        <w:rPr>
          <w:rFonts w:ascii="Times New Roman" w:hAnsi="Times New Roman" w:cs="Times New Roman"/>
          <w:sz w:val="26"/>
          <w:szCs w:val="26"/>
        </w:rPr>
        <w:t xml:space="preserve"> культурах. Распределение домашних </w:t>
      </w:r>
      <w:r w:rsidRPr="00121335">
        <w:rPr>
          <w:rFonts w:ascii="Times New Roman" w:hAnsi="Times New Roman" w:cs="Times New Roman"/>
          <w:sz w:val="26"/>
          <w:szCs w:val="26"/>
        </w:rPr>
        <w:lastRenderedPageBreak/>
        <w:t>обязанностей в семье. Общение в семье и в школе, межличностные отношения с</w:t>
      </w:r>
      <w:r w:rsidRPr="00615390">
        <w:rPr>
          <w:rFonts w:ascii="Times New Roman" w:hAnsi="Times New Roman" w:cs="Times New Roman"/>
          <w:sz w:val="26"/>
          <w:szCs w:val="26"/>
        </w:rPr>
        <w:t xml:space="preserve"> друзьями и знакомыми. Здоровье и забота о нём, медицинские услуги, проблем</w:t>
      </w:r>
      <w:r w:rsidR="002772D9" w:rsidRPr="00615390">
        <w:rPr>
          <w:rFonts w:ascii="Times New Roman" w:hAnsi="Times New Roman" w:cs="Times New Roman"/>
          <w:sz w:val="26"/>
          <w:szCs w:val="26"/>
        </w:rPr>
        <w:t xml:space="preserve">ы экологии и здоровья. </w:t>
      </w:r>
    </w:p>
    <w:p w14:paraId="51DFDCB9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7AD6">
        <w:rPr>
          <w:rFonts w:ascii="Times New Roman" w:hAnsi="Times New Roman" w:cs="Times New Roman"/>
          <w:b/>
          <w:sz w:val="26"/>
          <w:szCs w:val="26"/>
        </w:rPr>
        <w:t>Социокультурная сфера.</w:t>
      </w:r>
      <w:r w:rsidRPr="00ED100B">
        <w:rPr>
          <w:rFonts w:ascii="Times New Roman" w:hAnsi="Times New Roman" w:cs="Times New Roman"/>
          <w:sz w:val="26"/>
          <w:szCs w:val="26"/>
        </w:rPr>
        <w:t xml:space="preserve"> 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поездки по своей стране и за рубежом,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</w:t>
      </w:r>
      <w:r w:rsidR="00295096" w:rsidRPr="00ED100B">
        <w:rPr>
          <w:rFonts w:ascii="Times New Roman" w:hAnsi="Times New Roman" w:cs="Times New Roman"/>
          <w:sz w:val="26"/>
          <w:szCs w:val="26"/>
        </w:rPr>
        <w:t>ития современн</w:t>
      </w:r>
      <w:r w:rsidR="002772D9">
        <w:rPr>
          <w:rFonts w:ascii="Times New Roman" w:hAnsi="Times New Roman" w:cs="Times New Roman"/>
          <w:sz w:val="26"/>
          <w:szCs w:val="26"/>
        </w:rPr>
        <w:t xml:space="preserve">ой цивилизации. </w:t>
      </w:r>
    </w:p>
    <w:p w14:paraId="142385CB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7AD6">
        <w:rPr>
          <w:rFonts w:ascii="Times New Roman" w:hAnsi="Times New Roman" w:cs="Times New Roman"/>
          <w:b/>
          <w:sz w:val="26"/>
          <w:szCs w:val="26"/>
        </w:rPr>
        <w:t xml:space="preserve">     Учебно-трудовая сфера.</w:t>
      </w:r>
      <w:r w:rsidRPr="00ED1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ED1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 образования в высшей школе в России и за рубежом.</w:t>
      </w:r>
      <w:r w:rsidRPr="00ED1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 xml:space="preserve">Новые информационные технологии,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 xml:space="preserve"> в гуманитарном образовании. Языки международного общения</w:t>
      </w:r>
      <w:r w:rsidRPr="00ED1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и их роль в многоязычном мире, при выборе профессии, при знакомстве с культурным нас</w:t>
      </w:r>
      <w:r w:rsidR="002772D9">
        <w:rPr>
          <w:rFonts w:ascii="Times New Roman" w:hAnsi="Times New Roman" w:cs="Times New Roman"/>
          <w:sz w:val="26"/>
          <w:szCs w:val="26"/>
        </w:rPr>
        <w:t xml:space="preserve">ледием стран и континентов. </w:t>
      </w:r>
    </w:p>
    <w:p w14:paraId="7C29969F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b/>
          <w:sz w:val="26"/>
          <w:szCs w:val="26"/>
        </w:rPr>
        <w:t xml:space="preserve">Речевые умения   </w:t>
      </w:r>
    </w:p>
    <w:p w14:paraId="62843CE8" w14:textId="77777777" w:rsidR="00E44918" w:rsidRPr="00455B62" w:rsidRDefault="00E44918" w:rsidP="00F353FA">
      <w:pPr>
        <w:pStyle w:val="ac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55B62">
        <w:rPr>
          <w:rFonts w:ascii="Times New Roman" w:hAnsi="Times New Roman" w:cs="Times New Roman"/>
          <w:b/>
          <w:sz w:val="26"/>
          <w:szCs w:val="26"/>
        </w:rPr>
        <w:t>Говорение</w:t>
      </w:r>
    </w:p>
    <w:p w14:paraId="062186E6" w14:textId="77777777" w:rsidR="00E44918" w:rsidRPr="009E7AD6" w:rsidRDefault="00E44918" w:rsidP="00F353FA">
      <w:pPr>
        <w:pStyle w:val="ac"/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D6">
        <w:rPr>
          <w:rFonts w:ascii="Times New Roman" w:hAnsi="Times New Roman" w:cs="Times New Roman"/>
          <w:b/>
          <w:sz w:val="26"/>
          <w:szCs w:val="26"/>
        </w:rPr>
        <w:t xml:space="preserve">Диалогическая  речь </w:t>
      </w:r>
    </w:p>
    <w:p w14:paraId="4F40C746" w14:textId="77777777" w:rsidR="00E44918" w:rsidRPr="00455B62" w:rsidRDefault="00455B62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918" w:rsidRPr="00ED100B">
        <w:rPr>
          <w:rFonts w:ascii="Times New Roman" w:hAnsi="Times New Roman" w:cs="Times New Roman"/>
          <w:sz w:val="26"/>
          <w:szCs w:val="26"/>
        </w:rPr>
        <w:t xml:space="preserve">Совершенствование умения участвовать в диалогах этикетного характера, диалогах-расспросах, диалогах-побуждениях к действию, </w:t>
      </w:r>
      <w:proofErr w:type="gramStart"/>
      <w:r w:rsidR="00E44918" w:rsidRPr="00ED100B">
        <w:rPr>
          <w:rFonts w:ascii="Times New Roman" w:hAnsi="Times New Roman" w:cs="Times New Roman"/>
          <w:sz w:val="26"/>
          <w:szCs w:val="26"/>
        </w:rPr>
        <w:t>диалогах-обмене</w:t>
      </w:r>
      <w:proofErr w:type="gramEnd"/>
      <w:r w:rsidR="00E44918" w:rsidRPr="00ED100B">
        <w:rPr>
          <w:rFonts w:ascii="Times New Roman" w:hAnsi="Times New Roman" w:cs="Times New Roman"/>
          <w:sz w:val="26"/>
          <w:szCs w:val="26"/>
        </w:rPr>
        <w:t xml:space="preserve"> информацией, в диалогах смешанного типа, включающих элементы разных типов диалогов на основе расширенной  тематики, в ситуациях официального и неофициального повседневного общения, включая профессионально </w:t>
      </w:r>
      <w:r w:rsidR="00E44918" w:rsidRPr="00455B62">
        <w:rPr>
          <w:rFonts w:ascii="Times New Roman" w:hAnsi="Times New Roman" w:cs="Times New Roman"/>
          <w:sz w:val="26"/>
          <w:szCs w:val="26"/>
        </w:rPr>
        <w:t>ориентированные ситуации.</w:t>
      </w:r>
    </w:p>
    <w:p w14:paraId="0329983B" w14:textId="77777777" w:rsidR="00E44918" w:rsidRPr="00455B62" w:rsidRDefault="00455B62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5B62">
        <w:rPr>
          <w:rFonts w:ascii="Times New Roman" w:hAnsi="Times New Roman" w:cs="Times New Roman"/>
          <w:sz w:val="26"/>
          <w:szCs w:val="26"/>
        </w:rPr>
        <w:t>Р</w:t>
      </w:r>
      <w:r w:rsidR="00E44918" w:rsidRPr="00455B62">
        <w:rPr>
          <w:rFonts w:ascii="Times New Roman" w:hAnsi="Times New Roman" w:cs="Times New Roman"/>
          <w:sz w:val="26"/>
          <w:szCs w:val="26"/>
        </w:rPr>
        <w:t>азвитие умений:</w:t>
      </w:r>
    </w:p>
    <w:p w14:paraId="6DC1D411" w14:textId="77777777" w:rsidR="00E44918" w:rsidRPr="00ED100B" w:rsidRDefault="00E44918" w:rsidP="00F353FA">
      <w:pPr>
        <w:pStyle w:val="ac"/>
        <w:widowControl/>
        <w:numPr>
          <w:ilvl w:val="0"/>
          <w:numId w:val="9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lastRenderedPageBreak/>
        <w:t xml:space="preserve"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высказываемому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и обсуждаемому;</w:t>
      </w:r>
    </w:p>
    <w:p w14:paraId="3FF178B4" w14:textId="77777777" w:rsidR="00E44918" w:rsidRPr="00ED100B" w:rsidRDefault="00E44918" w:rsidP="00F353FA">
      <w:pPr>
        <w:pStyle w:val="ac"/>
        <w:widowControl/>
        <w:numPr>
          <w:ilvl w:val="0"/>
          <w:numId w:val="9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беседовать при обсуждении книг, фильмов, теле- и радиопередач;</w:t>
      </w:r>
    </w:p>
    <w:p w14:paraId="2DB06AC8" w14:textId="77777777" w:rsidR="00E44918" w:rsidRDefault="00E44918" w:rsidP="00F353FA">
      <w:pPr>
        <w:pStyle w:val="ac"/>
        <w:widowControl/>
        <w:numPr>
          <w:ilvl w:val="0"/>
          <w:numId w:val="9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sz w:val="26"/>
          <w:szCs w:val="26"/>
        </w:rPr>
        <w:t xml:space="preserve">участвовать в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полилоге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</w:t>
      </w:r>
      <w:r w:rsidRPr="00ED10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высказывая и аргументируя свою точку зрения, возражая, расспрашивая собеседника и уточняя его мнение и точки зрения,</w:t>
      </w:r>
      <w:r w:rsidRPr="00ED10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беря на себя инициативу в разговоре, внося пояснения и дополнения, выражая эмоциональное отношение к высказанному, обсуждаемому, прочитанному, увиденному.</w:t>
      </w:r>
      <w:proofErr w:type="gramEnd"/>
    </w:p>
    <w:p w14:paraId="06E1D1DC" w14:textId="77777777" w:rsidR="00E44918" w:rsidRPr="009E7AD6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D6">
        <w:rPr>
          <w:rFonts w:ascii="Times New Roman" w:hAnsi="Times New Roman" w:cs="Times New Roman"/>
          <w:b/>
          <w:sz w:val="26"/>
          <w:szCs w:val="26"/>
        </w:rPr>
        <w:t>Монологическая речь</w:t>
      </w:r>
    </w:p>
    <w:p w14:paraId="203C8A8A" w14:textId="77777777" w:rsidR="00E44918" w:rsidRPr="00ED100B" w:rsidRDefault="009E7AD6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918" w:rsidRPr="00ED100B">
        <w:rPr>
          <w:rFonts w:ascii="Times New Roman" w:hAnsi="Times New Roman" w:cs="Times New Roman"/>
          <w:sz w:val="26"/>
          <w:szCs w:val="26"/>
        </w:rPr>
        <w:t>Развитие умений таких публичных выступлений, как сообщение, доклад, представление результатов работы по проекту, ориентированному  на выбранный профиль.</w:t>
      </w:r>
    </w:p>
    <w:p w14:paraId="4D9B8AA7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Совершенствование умений:</w:t>
      </w:r>
    </w:p>
    <w:p w14:paraId="6322FD2F" w14:textId="77777777" w:rsidR="00E44918" w:rsidRPr="00ED100B" w:rsidRDefault="00E44918" w:rsidP="00F353FA">
      <w:pPr>
        <w:pStyle w:val="ac"/>
        <w:widowControl/>
        <w:numPr>
          <w:ilvl w:val="0"/>
          <w:numId w:val="1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подробно или кратко излагать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прочитанное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>, прослушанное, увиденное;</w:t>
      </w:r>
    </w:p>
    <w:p w14:paraId="5057F014" w14:textId="77777777" w:rsidR="00E44918" w:rsidRPr="00ED100B" w:rsidRDefault="00E44918" w:rsidP="00F353FA">
      <w:pPr>
        <w:pStyle w:val="ac"/>
        <w:widowControl/>
        <w:numPr>
          <w:ilvl w:val="0"/>
          <w:numId w:val="1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</w:t>
      </w:r>
    </w:p>
    <w:p w14:paraId="58A220B5" w14:textId="77777777" w:rsidR="00E44918" w:rsidRPr="00ED100B" w:rsidRDefault="00E44918" w:rsidP="00F353FA">
      <w:pPr>
        <w:pStyle w:val="ac"/>
        <w:widowControl/>
        <w:numPr>
          <w:ilvl w:val="0"/>
          <w:numId w:val="1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описывать события, излагать факты; </w:t>
      </w:r>
    </w:p>
    <w:p w14:paraId="5ECD99BE" w14:textId="77777777" w:rsidR="00E44918" w:rsidRPr="00ED100B" w:rsidRDefault="00E44918" w:rsidP="00F353FA">
      <w:pPr>
        <w:pStyle w:val="ac"/>
        <w:widowControl/>
        <w:numPr>
          <w:ilvl w:val="0"/>
          <w:numId w:val="1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представлять свою страну и её культуру в иноязычной среде,  страны изучаемого языка и их культуры в русскоязычной среде;</w:t>
      </w:r>
    </w:p>
    <w:p w14:paraId="108FEDA3" w14:textId="77777777" w:rsidR="00E44918" w:rsidRPr="00ED100B" w:rsidRDefault="00E44918" w:rsidP="00F353FA">
      <w:pPr>
        <w:pStyle w:val="ac"/>
        <w:widowControl/>
        <w:numPr>
          <w:ilvl w:val="0"/>
          <w:numId w:val="1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высказывать и аргументировать свою точку зрения; делать выводы; оценивать факты/события современной жизни и культуры.</w:t>
      </w:r>
    </w:p>
    <w:p w14:paraId="7C9C30FF" w14:textId="77777777" w:rsidR="00E44918" w:rsidRPr="004D3369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3369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</w:p>
    <w:p w14:paraId="0F109BFA" w14:textId="77777777" w:rsidR="00E44918" w:rsidRPr="00ED100B" w:rsidRDefault="00455B62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918" w:rsidRPr="00ED100B">
        <w:rPr>
          <w:rFonts w:ascii="Times New Roman" w:hAnsi="Times New Roman" w:cs="Times New Roman"/>
          <w:sz w:val="26"/>
          <w:szCs w:val="26"/>
        </w:rPr>
        <w:t xml:space="preserve">Дальнейшее развитие умений 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 длительностью звучания до 3–4 минут; понимать основное содержание устных диалогов, монологов и </w:t>
      </w:r>
      <w:proofErr w:type="spellStart"/>
      <w:r w:rsidR="00E44918" w:rsidRPr="00ED100B">
        <w:rPr>
          <w:rFonts w:ascii="Times New Roman" w:hAnsi="Times New Roman" w:cs="Times New Roman"/>
          <w:sz w:val="26"/>
          <w:szCs w:val="26"/>
        </w:rPr>
        <w:t>полилогов</w:t>
      </w:r>
      <w:proofErr w:type="spellEnd"/>
      <w:r w:rsidR="00E44918" w:rsidRPr="00ED100B">
        <w:rPr>
          <w:rFonts w:ascii="Times New Roman" w:hAnsi="Times New Roman" w:cs="Times New Roman"/>
          <w:sz w:val="26"/>
          <w:szCs w:val="26"/>
        </w:rPr>
        <w:t xml:space="preserve">,  теле- и радиопередач знакомой и частично незнакомой тематики; выборочно понимать необходимую информацию в  объявлениях  и информационной рекламе, значимую, интересующую информацию из несложных иноязычных аудио- и видеотекстов; относительно полно понимать высказывания носителей языка в наиболее типичных </w:t>
      </w:r>
      <w:r w:rsidR="00E44918" w:rsidRPr="00ED100B">
        <w:rPr>
          <w:rFonts w:ascii="Times New Roman" w:hAnsi="Times New Roman" w:cs="Times New Roman"/>
          <w:sz w:val="26"/>
          <w:szCs w:val="26"/>
        </w:rPr>
        <w:lastRenderedPageBreak/>
        <w:t>ситуациях повседневного общения и элементарного профессионального общения.</w:t>
      </w:r>
    </w:p>
    <w:p w14:paraId="0B3C8AAF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Развитие умений: </w:t>
      </w:r>
    </w:p>
    <w:p w14:paraId="2CA10C47" w14:textId="77777777" w:rsidR="00E44918" w:rsidRPr="00ED100B" w:rsidRDefault="00E44918" w:rsidP="00F353FA">
      <w:pPr>
        <w:pStyle w:val="ac"/>
        <w:widowControl/>
        <w:numPr>
          <w:ilvl w:val="0"/>
          <w:numId w:val="1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отделять главную информацию от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второстепенной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960DC2E" w14:textId="77777777" w:rsidR="00E44918" w:rsidRPr="00ED100B" w:rsidRDefault="00E44918" w:rsidP="00F353FA">
      <w:pPr>
        <w:pStyle w:val="ac"/>
        <w:widowControl/>
        <w:numPr>
          <w:ilvl w:val="0"/>
          <w:numId w:val="1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выявлять наиболее значимые факты, определять своё отношение к ним;</w:t>
      </w:r>
    </w:p>
    <w:p w14:paraId="53EBA920" w14:textId="77777777" w:rsidR="00E44918" w:rsidRPr="00ED100B" w:rsidRDefault="00E44918" w:rsidP="00F353FA">
      <w:pPr>
        <w:pStyle w:val="ac"/>
        <w:widowControl/>
        <w:numPr>
          <w:ilvl w:val="0"/>
          <w:numId w:val="1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 извлекать из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аудиотекста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 xml:space="preserve"> необходимую, интересующую информацию;</w:t>
      </w:r>
    </w:p>
    <w:p w14:paraId="12C4175B" w14:textId="77777777" w:rsidR="00E44918" w:rsidRPr="00ED100B" w:rsidRDefault="00E44918" w:rsidP="00F353FA">
      <w:pPr>
        <w:pStyle w:val="ac"/>
        <w:widowControl/>
        <w:numPr>
          <w:ilvl w:val="0"/>
          <w:numId w:val="1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определять тему и проблему в радио- и телепередачах филологической направленности (включая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телелекции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>)</w:t>
      </w:r>
      <w:r w:rsidRPr="00ED100B">
        <w:rPr>
          <w:rFonts w:ascii="Times New Roman" w:hAnsi="Times New Roman" w:cs="Times New Roman"/>
          <w:i/>
          <w:sz w:val="26"/>
          <w:szCs w:val="26"/>
        </w:rPr>
        <w:t>,</w:t>
      </w:r>
      <w:r w:rsidRPr="00ED100B">
        <w:rPr>
          <w:rFonts w:ascii="Times New Roman" w:hAnsi="Times New Roman" w:cs="Times New Roman"/>
          <w:sz w:val="26"/>
          <w:szCs w:val="26"/>
        </w:rPr>
        <w:t xml:space="preserve"> выделять факты, примеры, аргументы в соответствии с поставленным вопросом/проблемой,  обобщать содержащуюся в аудио- и телетексте фактическую и оценочную информацию, определяя своё отношение к ней.</w:t>
      </w:r>
    </w:p>
    <w:p w14:paraId="07C0B2A9" w14:textId="77777777" w:rsidR="00E44918" w:rsidRPr="009E7AD6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D6">
        <w:rPr>
          <w:rFonts w:ascii="Times New Roman" w:hAnsi="Times New Roman" w:cs="Times New Roman"/>
          <w:b/>
          <w:sz w:val="26"/>
          <w:szCs w:val="26"/>
        </w:rPr>
        <w:t>Чтение</w:t>
      </w:r>
    </w:p>
    <w:p w14:paraId="0692C481" w14:textId="77777777" w:rsidR="00E44918" w:rsidRPr="00ED100B" w:rsidRDefault="00455B62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918" w:rsidRPr="00ED100B">
        <w:rPr>
          <w:rFonts w:ascii="Times New Roman" w:hAnsi="Times New Roman" w:cs="Times New Roman"/>
          <w:sz w:val="26"/>
          <w:szCs w:val="26"/>
        </w:rPr>
        <w:t xml:space="preserve">Дальнейшее развитие всех основных видов чтения различных аутентичных текстов −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</w:t>
      </w:r>
      <w:proofErr w:type="spellStart"/>
      <w:r w:rsidR="00E44918" w:rsidRPr="00ED100B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="00E44918" w:rsidRPr="00ED100B">
        <w:rPr>
          <w:rFonts w:ascii="Times New Roman" w:hAnsi="Times New Roman" w:cs="Times New Roman"/>
          <w:sz w:val="26"/>
          <w:szCs w:val="26"/>
        </w:rPr>
        <w:t xml:space="preserve"> связей); ознакомительного 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</w:t>
      </w:r>
    </w:p>
    <w:p w14:paraId="47894ACD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Развитие умений: </w:t>
      </w:r>
    </w:p>
    <w:p w14:paraId="79076E50" w14:textId="77777777" w:rsidR="00E44918" w:rsidRPr="00ED100B" w:rsidRDefault="00E44918" w:rsidP="00F353FA">
      <w:pPr>
        <w:pStyle w:val="ac"/>
        <w:widowControl/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выделять необходимые факты и сведения;  </w:t>
      </w:r>
    </w:p>
    <w:p w14:paraId="2D1FFD15" w14:textId="77777777" w:rsidR="00E44918" w:rsidRPr="00ED100B" w:rsidRDefault="00E44918" w:rsidP="00F353FA">
      <w:pPr>
        <w:pStyle w:val="ac"/>
        <w:widowControl/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отделять основную информацию от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второстепенной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>;</w:t>
      </w:r>
    </w:p>
    <w:p w14:paraId="3F3CD895" w14:textId="77777777" w:rsidR="00E44918" w:rsidRPr="00ED100B" w:rsidRDefault="00E44918" w:rsidP="00F353FA">
      <w:pPr>
        <w:pStyle w:val="ac"/>
        <w:widowControl/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определять временную и причинно-следственную взаимосвязь событий и явлений;</w:t>
      </w:r>
    </w:p>
    <w:p w14:paraId="1C4DB0AF" w14:textId="77777777" w:rsidR="00E44918" w:rsidRPr="00ED100B" w:rsidRDefault="00E44918" w:rsidP="00F353FA">
      <w:pPr>
        <w:pStyle w:val="ac"/>
        <w:widowControl/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прогнозировать развитие, результат излагаемых фактов и событий;</w:t>
      </w:r>
    </w:p>
    <w:p w14:paraId="6B7FFA45" w14:textId="77777777" w:rsidR="00E44918" w:rsidRPr="00ED100B" w:rsidRDefault="00E44918" w:rsidP="00F353FA">
      <w:pPr>
        <w:pStyle w:val="ac"/>
        <w:widowControl/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обобщать описываемые факты и явления; </w:t>
      </w:r>
    </w:p>
    <w:p w14:paraId="27B11AF6" w14:textId="77777777" w:rsidR="00E44918" w:rsidRPr="00ED100B" w:rsidRDefault="00E44918" w:rsidP="00F353FA">
      <w:pPr>
        <w:pStyle w:val="ac"/>
        <w:widowControl/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оценивать важность, новизну, достоверность информации;</w:t>
      </w:r>
    </w:p>
    <w:p w14:paraId="50640670" w14:textId="77777777" w:rsidR="00E44918" w:rsidRPr="00ED100B" w:rsidRDefault="00E44918" w:rsidP="00F353FA">
      <w:pPr>
        <w:pStyle w:val="ac"/>
        <w:widowControl/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понимать смысл текста и его проблематику, используя элементы анализа текста;</w:t>
      </w:r>
    </w:p>
    <w:p w14:paraId="2857E3EF" w14:textId="77777777" w:rsidR="00E44918" w:rsidRPr="00ED100B" w:rsidRDefault="00E44918" w:rsidP="00F353FA">
      <w:pPr>
        <w:pStyle w:val="ac"/>
        <w:widowControl/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отбирать значимую информацию в тексте или ряде текстов для решения задач проектно-исследовательской деятельности.</w:t>
      </w:r>
    </w:p>
    <w:p w14:paraId="4ED01B38" w14:textId="77777777" w:rsidR="00E44918" w:rsidRPr="009E7AD6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D6">
        <w:rPr>
          <w:rFonts w:ascii="Times New Roman" w:hAnsi="Times New Roman" w:cs="Times New Roman"/>
          <w:b/>
          <w:sz w:val="26"/>
          <w:szCs w:val="26"/>
        </w:rPr>
        <w:lastRenderedPageBreak/>
        <w:t>Письменная речь</w:t>
      </w:r>
    </w:p>
    <w:p w14:paraId="20B1138E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Развитие умений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4447EAC1" w14:textId="77777777" w:rsidR="00E44918" w:rsidRPr="00ED100B" w:rsidRDefault="00E44918" w:rsidP="00F353FA">
      <w:pPr>
        <w:pStyle w:val="ac"/>
        <w:widowControl/>
        <w:numPr>
          <w:ilvl w:val="0"/>
          <w:numId w:val="13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писать личное и деловое письмо – сообщать сведения о себе в форме, принятой в стране изучаемого языка (автобиография/резюме, анкета, формуляр);</w:t>
      </w:r>
    </w:p>
    <w:p w14:paraId="1605C27C" w14:textId="77777777" w:rsidR="00E44918" w:rsidRPr="00ED100B" w:rsidRDefault="00E44918" w:rsidP="00F353FA">
      <w:pPr>
        <w:pStyle w:val="ac"/>
        <w:widowControl/>
        <w:numPr>
          <w:ilvl w:val="0"/>
          <w:numId w:val="13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излагать содержание прочитанного/прослушанного иноязычного текста в тезисах, рефератах, обзорах;</w:t>
      </w:r>
    </w:p>
    <w:p w14:paraId="7602D6C0" w14:textId="77777777" w:rsidR="00E44918" w:rsidRPr="00ED100B" w:rsidRDefault="00E44918" w:rsidP="00F353FA">
      <w:pPr>
        <w:pStyle w:val="ac"/>
        <w:widowControl/>
        <w:numPr>
          <w:ilvl w:val="0"/>
          <w:numId w:val="13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кратко записывать основное содержание лекций учителя;</w:t>
      </w:r>
    </w:p>
    <w:p w14:paraId="65F57D6E" w14:textId="77777777" w:rsidR="00E44918" w:rsidRPr="00ED100B" w:rsidRDefault="00E44918" w:rsidP="00F353FA">
      <w:pPr>
        <w:pStyle w:val="ac"/>
        <w:widowControl/>
        <w:numPr>
          <w:ilvl w:val="0"/>
          <w:numId w:val="13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источников, составлять тезисы или развёрнутый план выступления;</w:t>
      </w:r>
    </w:p>
    <w:p w14:paraId="15D9E491" w14:textId="77777777" w:rsidR="00E44918" w:rsidRPr="00ED100B" w:rsidRDefault="00E44918" w:rsidP="00F353FA">
      <w:pPr>
        <w:pStyle w:val="ac"/>
        <w:widowControl/>
        <w:numPr>
          <w:ilvl w:val="0"/>
          <w:numId w:val="13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описывать события, факты, явления; сообщать или запрашивать информацию, выражая собственное мнение, суждение.</w:t>
      </w:r>
    </w:p>
    <w:p w14:paraId="63224EF6" w14:textId="77777777" w:rsidR="00E44918" w:rsidRPr="009E7AD6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D6">
        <w:rPr>
          <w:rFonts w:ascii="Times New Roman" w:hAnsi="Times New Roman" w:cs="Times New Roman"/>
          <w:b/>
          <w:sz w:val="26"/>
          <w:szCs w:val="26"/>
        </w:rPr>
        <w:t>Перевод</w:t>
      </w:r>
    </w:p>
    <w:p w14:paraId="363C2DBA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На профильном уровне в старшей школе осуществляется  развитие профессионально 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овладевают:</w:t>
      </w:r>
    </w:p>
    <w:p w14:paraId="3DB303CC" w14:textId="77777777" w:rsidR="00E44918" w:rsidRPr="00ED100B" w:rsidRDefault="00E44918" w:rsidP="00F353FA">
      <w:pPr>
        <w:pStyle w:val="ac"/>
        <w:widowControl/>
        <w:numPr>
          <w:ilvl w:val="0"/>
          <w:numId w:val="16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навыками использования толковых и двуязычных словарей,  другой справочной литературы для решения переводческих задач;</w:t>
      </w:r>
    </w:p>
    <w:p w14:paraId="17A5910A" w14:textId="77777777" w:rsidR="00E44918" w:rsidRPr="00ED100B" w:rsidRDefault="00E44918" w:rsidP="00F353FA">
      <w:pPr>
        <w:pStyle w:val="ac"/>
        <w:widowControl/>
        <w:numPr>
          <w:ilvl w:val="0"/>
          <w:numId w:val="14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навыками использования таких переводческих приёмов, как замена, перестановка, добавление, опущение, калькирование;</w:t>
      </w:r>
    </w:p>
    <w:p w14:paraId="45B9DDA3" w14:textId="77777777" w:rsidR="00E44918" w:rsidRPr="00ED100B" w:rsidRDefault="00E44918" w:rsidP="00F353FA">
      <w:pPr>
        <w:pStyle w:val="ac"/>
        <w:widowControl/>
        <w:numPr>
          <w:ilvl w:val="0"/>
          <w:numId w:val="15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технологией выполнения полного и выборочного письменного перевода;  </w:t>
      </w:r>
    </w:p>
    <w:p w14:paraId="0678881E" w14:textId="77777777" w:rsidR="009E7AD6" w:rsidRDefault="00E44918" w:rsidP="00F353FA">
      <w:pPr>
        <w:pStyle w:val="ac"/>
        <w:widowControl/>
        <w:numPr>
          <w:ilvl w:val="0"/>
          <w:numId w:val="15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умением редактировать текст на родном языке.</w:t>
      </w:r>
    </w:p>
    <w:p w14:paraId="590A8877" w14:textId="77777777" w:rsidR="00E44918" w:rsidRPr="009E7AD6" w:rsidRDefault="009E7AD6" w:rsidP="00F353FA">
      <w:pPr>
        <w:pStyle w:val="ac"/>
        <w:widowControl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918" w:rsidRPr="009E7AD6">
        <w:rPr>
          <w:rFonts w:ascii="Times New Roman" w:hAnsi="Times New Roman" w:cs="Times New Roman"/>
          <w:sz w:val="26"/>
          <w:szCs w:val="26"/>
        </w:rPr>
        <w:t xml:space="preserve">Ознакомление с возможными переводческими трудностями и путями их преодоления, с типами </w:t>
      </w:r>
      <w:proofErr w:type="spellStart"/>
      <w:r w:rsidR="00E44918" w:rsidRPr="009E7AD6">
        <w:rPr>
          <w:rFonts w:ascii="Times New Roman" w:hAnsi="Times New Roman" w:cs="Times New Roman"/>
          <w:sz w:val="26"/>
          <w:szCs w:val="26"/>
        </w:rPr>
        <w:t>безэквивалентной</w:t>
      </w:r>
      <w:proofErr w:type="spellEnd"/>
      <w:r w:rsidR="00E44918" w:rsidRPr="009E7AD6">
        <w:rPr>
          <w:rFonts w:ascii="Times New Roman" w:hAnsi="Times New Roman" w:cs="Times New Roman"/>
          <w:sz w:val="26"/>
          <w:szCs w:val="26"/>
        </w:rPr>
        <w:t xml:space="preserve"> лексики и способами её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</w:t>
      </w:r>
    </w:p>
    <w:p w14:paraId="04222576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b/>
          <w:sz w:val="26"/>
          <w:szCs w:val="26"/>
        </w:rPr>
        <w:t>Филологические знания и умения</w:t>
      </w:r>
    </w:p>
    <w:p w14:paraId="2D03C662" w14:textId="77777777" w:rsidR="00E44918" w:rsidRPr="00ED100B" w:rsidRDefault="009E7AD6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918" w:rsidRPr="00ED100B">
        <w:rPr>
          <w:rFonts w:ascii="Times New Roman" w:hAnsi="Times New Roman" w:cs="Times New Roman"/>
          <w:sz w:val="26"/>
          <w:szCs w:val="26"/>
        </w:rPr>
        <w:t xml:space="preserve">Иностранный язык вместе с такими предметами, как русский язык и литература, определяет направленность филологического профиля в старшей школе.  Учитывая </w:t>
      </w:r>
      <w:proofErr w:type="spellStart"/>
      <w:r w:rsidR="00E44918" w:rsidRPr="00ED100B">
        <w:rPr>
          <w:rFonts w:ascii="Times New Roman" w:hAnsi="Times New Roman" w:cs="Times New Roman"/>
          <w:sz w:val="26"/>
          <w:szCs w:val="26"/>
        </w:rPr>
        <w:lastRenderedPageBreak/>
        <w:t>межпредметные</w:t>
      </w:r>
      <w:proofErr w:type="spellEnd"/>
      <w:r w:rsidR="00E44918" w:rsidRPr="00ED100B">
        <w:rPr>
          <w:rFonts w:ascii="Times New Roman" w:hAnsi="Times New Roman" w:cs="Times New Roman"/>
          <w:sz w:val="26"/>
          <w:szCs w:val="26"/>
        </w:rPr>
        <w:t xml:space="preserve"> связи, иностранный язык вносит вклад в формирование у школьников представлений </w:t>
      </w:r>
      <w:proofErr w:type="gramStart"/>
      <w:r w:rsidR="00E44918" w:rsidRPr="00ED100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44918" w:rsidRPr="00ED100B">
        <w:rPr>
          <w:rFonts w:ascii="Times New Roman" w:hAnsi="Times New Roman" w:cs="Times New Roman"/>
          <w:sz w:val="26"/>
          <w:szCs w:val="26"/>
        </w:rPr>
        <w:t>/об:</w:t>
      </w:r>
    </w:p>
    <w:p w14:paraId="04DE5F05" w14:textId="77777777" w:rsidR="00E44918" w:rsidRPr="00ED100B" w:rsidRDefault="00E44918" w:rsidP="00F353FA">
      <w:pPr>
        <w:pStyle w:val="ac"/>
        <w:widowControl/>
        <w:numPr>
          <w:ilvl w:val="0"/>
          <w:numId w:val="18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таких лингвистических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дисциплинах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>, как фонетика, лексикология, грамматика, стилистика, лингвистика, социолингвистика;</w:t>
      </w:r>
    </w:p>
    <w:p w14:paraId="61EFE5E2" w14:textId="77777777" w:rsidR="00E44918" w:rsidRPr="00ED100B" w:rsidRDefault="00E44918" w:rsidP="00F353FA">
      <w:pPr>
        <w:pStyle w:val="ac"/>
        <w:widowControl/>
        <w:numPr>
          <w:ilvl w:val="0"/>
          <w:numId w:val="18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тесной связи лингвистики с гуманитарными науками (например, с историей, страноведением, культуроведением, литературоведением);</w:t>
      </w:r>
    </w:p>
    <w:p w14:paraId="4B52E93D" w14:textId="77777777" w:rsidR="00E44918" w:rsidRPr="00ED100B" w:rsidRDefault="00E44918" w:rsidP="00F353FA">
      <w:pPr>
        <w:pStyle w:val="ac"/>
        <w:widowControl/>
        <w:numPr>
          <w:ilvl w:val="0"/>
          <w:numId w:val="18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культурно-исторических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вехах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в возникновении и изучении языка, родственных языках, классификации языков, о различиях между русским и иностранными языками;</w:t>
      </w:r>
    </w:p>
    <w:p w14:paraId="46CAB6B5" w14:textId="77777777" w:rsidR="00E44918" w:rsidRPr="00ED100B" w:rsidRDefault="00E44918" w:rsidP="00F353FA">
      <w:pPr>
        <w:pStyle w:val="ac"/>
        <w:widowControl/>
        <w:numPr>
          <w:ilvl w:val="0"/>
          <w:numId w:val="17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основных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единицах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языка (фонеме, морфеме, слове, словосочетании, предложении, тексте);</w:t>
      </w:r>
    </w:p>
    <w:p w14:paraId="69D006A8" w14:textId="77777777" w:rsidR="00E44918" w:rsidRPr="00ED100B" w:rsidRDefault="00E44918" w:rsidP="00F353FA">
      <w:pPr>
        <w:pStyle w:val="ac"/>
        <w:widowControl/>
        <w:numPr>
          <w:ilvl w:val="0"/>
          <w:numId w:val="17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основных типах лексических единиц, омонимии, синонимии, полисемии,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паронимии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 xml:space="preserve">, иноязычных заимствованиях, нейтральной лексике, лексике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разговорного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и книжных стилей; </w:t>
      </w:r>
    </w:p>
    <w:p w14:paraId="6C9C511E" w14:textId="77777777" w:rsidR="00E44918" w:rsidRPr="00ED100B" w:rsidRDefault="00E44918" w:rsidP="00F353FA">
      <w:pPr>
        <w:pStyle w:val="ac"/>
        <w:widowControl/>
        <w:numPr>
          <w:ilvl w:val="0"/>
          <w:numId w:val="17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грамматических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значениях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, грамматических категориях; </w:t>
      </w:r>
    </w:p>
    <w:p w14:paraId="43E0CFEE" w14:textId="77777777" w:rsidR="00E44918" w:rsidRPr="00ED100B" w:rsidRDefault="00E44918" w:rsidP="00F353FA">
      <w:pPr>
        <w:pStyle w:val="ac"/>
        <w:widowControl/>
        <w:numPr>
          <w:ilvl w:val="0"/>
          <w:numId w:val="17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sz w:val="26"/>
          <w:szCs w:val="26"/>
        </w:rPr>
        <w:t>тексте как продукте речевой деятельности человека; повествовании, описании, рассуждении как композиционных типах речи; содержательных, риторических, языковых, стилистических и интонационных средствах связи в тексте; об особенностях построения диалогической и монологической речи;</w:t>
      </w:r>
      <w:proofErr w:type="gramEnd"/>
    </w:p>
    <w:p w14:paraId="2295A3D2" w14:textId="77777777" w:rsidR="00E44918" w:rsidRPr="00ED100B" w:rsidRDefault="00E44918" w:rsidP="00F353FA">
      <w:pPr>
        <w:pStyle w:val="ac"/>
        <w:widowControl/>
        <w:numPr>
          <w:ilvl w:val="0"/>
          <w:numId w:val="17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sz w:val="26"/>
          <w:szCs w:val="26"/>
        </w:rPr>
        <w:t>функциональных стилях: публицистическом, разговорном, научном, деловом и художественно-беллетристическом; языковых средствах английского языка, характерных для книжного (высокого), среднего (нейтрального) и сниженного (разговорного) стилей; способах интерпретации художественного текста.</w:t>
      </w:r>
      <w:proofErr w:type="gramEnd"/>
    </w:p>
    <w:p w14:paraId="61BA7844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Развиваются умения:</w:t>
      </w:r>
    </w:p>
    <w:p w14:paraId="49A4C5C2" w14:textId="77777777" w:rsidR="00E44918" w:rsidRPr="00ED100B" w:rsidRDefault="00E44918" w:rsidP="00F353FA">
      <w:pPr>
        <w:pStyle w:val="ac"/>
        <w:widowControl/>
        <w:numPr>
          <w:ilvl w:val="0"/>
          <w:numId w:val="23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делать лингвистические наблюдения в отношении употребления слов, грамматических структур, лексико-грамматического, интонационно-синтаксического построения речи в различных функциональных типах текста и обобщать их в виде языковых и речевых правил;</w:t>
      </w:r>
    </w:p>
    <w:p w14:paraId="51438362" w14:textId="77777777" w:rsidR="00E44918" w:rsidRPr="00ED100B" w:rsidRDefault="00E44918" w:rsidP="00F353FA">
      <w:pPr>
        <w:pStyle w:val="ac"/>
        <w:widowControl/>
        <w:numPr>
          <w:ilvl w:val="0"/>
          <w:numId w:val="2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составлять тематические списки слов (включая лингвострановедческие);</w:t>
      </w:r>
    </w:p>
    <w:p w14:paraId="261433A0" w14:textId="77777777" w:rsidR="00E44918" w:rsidRPr="00ED100B" w:rsidRDefault="00E44918" w:rsidP="00F353FA">
      <w:pPr>
        <w:pStyle w:val="ac"/>
        <w:widowControl/>
        <w:numPr>
          <w:ilvl w:val="0"/>
          <w:numId w:val="2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сопоставлять объём значений соотносимых лексических единиц на родном и иностранном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языках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>, писать на родном языке комментарии-пояснения к иноязычным реалиям и словам с лингвострановедческим фоном;</w:t>
      </w:r>
    </w:p>
    <w:p w14:paraId="700D3F9D" w14:textId="77777777" w:rsidR="00E44918" w:rsidRPr="00ED100B" w:rsidRDefault="00E44918" w:rsidP="00F353FA">
      <w:pPr>
        <w:pStyle w:val="ac"/>
        <w:widowControl/>
        <w:numPr>
          <w:ilvl w:val="0"/>
          <w:numId w:val="2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lastRenderedPageBreak/>
        <w:t>сопоставлять грамматические явления, языковые средства выражения грамматических категорий в иностранном и родном языках, выделять грамматические трудности;</w:t>
      </w:r>
    </w:p>
    <w:p w14:paraId="474E569B" w14:textId="77777777" w:rsidR="00E44918" w:rsidRPr="00ED100B" w:rsidRDefault="00E44918" w:rsidP="00F353FA">
      <w:pPr>
        <w:pStyle w:val="ac"/>
        <w:widowControl/>
        <w:numPr>
          <w:ilvl w:val="0"/>
          <w:numId w:val="2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собирать и классифицировать идиоматические выражения и пословицы;</w:t>
      </w:r>
    </w:p>
    <w:p w14:paraId="235D59CB" w14:textId="77777777" w:rsidR="00E44918" w:rsidRPr="00ED100B" w:rsidRDefault="00E44918" w:rsidP="00F353FA">
      <w:pPr>
        <w:pStyle w:val="ac"/>
        <w:widowControl/>
        <w:numPr>
          <w:ilvl w:val="0"/>
          <w:numId w:val="2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классифицировать языковые явления по формальным и коммуникативным признакам.</w:t>
      </w:r>
    </w:p>
    <w:p w14:paraId="4F4A8049" w14:textId="77777777" w:rsidR="00455B62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b/>
          <w:sz w:val="26"/>
          <w:szCs w:val="26"/>
        </w:rPr>
        <w:t>Компенсаторные умения</w:t>
      </w:r>
    </w:p>
    <w:p w14:paraId="78284B8E" w14:textId="77777777" w:rsidR="00E44918" w:rsidRPr="00455B62" w:rsidRDefault="00455B62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44918" w:rsidRPr="00ED100B">
        <w:rPr>
          <w:rFonts w:ascii="Times New Roman" w:hAnsi="Times New Roman" w:cs="Times New Roman"/>
          <w:sz w:val="26"/>
          <w:szCs w:val="26"/>
        </w:rPr>
        <w:t xml:space="preserve">Расширение диапазона умений использовать имеющийся  иноязычный  речевой опыт для преодоления трудностей общения, вызванных дефицитом языковых средств, а также развитие следующих умений: </w:t>
      </w:r>
    </w:p>
    <w:p w14:paraId="3CE77B06" w14:textId="77777777" w:rsidR="00E44918" w:rsidRPr="00ED100B" w:rsidRDefault="00E44918" w:rsidP="00F353FA">
      <w:pPr>
        <w:pStyle w:val="ac"/>
        <w:widowControl/>
        <w:numPr>
          <w:ilvl w:val="0"/>
          <w:numId w:val="2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использовать паралингвистические (внеязыковые) средства (мимику, жесты);</w:t>
      </w:r>
    </w:p>
    <w:p w14:paraId="17677983" w14:textId="77777777" w:rsidR="00E44918" w:rsidRPr="00ED100B" w:rsidRDefault="00E44918" w:rsidP="00F353FA">
      <w:pPr>
        <w:pStyle w:val="ac"/>
        <w:widowControl/>
        <w:numPr>
          <w:ilvl w:val="0"/>
          <w:numId w:val="2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использовать риторические вопросы; </w:t>
      </w:r>
    </w:p>
    <w:p w14:paraId="77AD5261" w14:textId="77777777" w:rsidR="00E44918" w:rsidRPr="00ED100B" w:rsidRDefault="00E44918" w:rsidP="00F353FA">
      <w:pPr>
        <w:pStyle w:val="ac"/>
        <w:widowControl/>
        <w:numPr>
          <w:ilvl w:val="0"/>
          <w:numId w:val="2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использовать справочный аппарат (комментарии, сноски);</w:t>
      </w:r>
    </w:p>
    <w:p w14:paraId="4F3E517E" w14:textId="77777777" w:rsidR="00E44918" w:rsidRPr="00ED100B" w:rsidRDefault="00E44918" w:rsidP="00F353FA">
      <w:pPr>
        <w:pStyle w:val="ac"/>
        <w:widowControl/>
        <w:numPr>
          <w:ilvl w:val="0"/>
          <w:numId w:val="2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прогнозировать содержание текста по предваряющей информации (заголовку, началу); </w:t>
      </w:r>
    </w:p>
    <w:p w14:paraId="24C92B29" w14:textId="77777777" w:rsidR="00E44918" w:rsidRPr="00ED100B" w:rsidRDefault="00E44918" w:rsidP="00F353FA">
      <w:pPr>
        <w:pStyle w:val="ac"/>
        <w:widowControl/>
        <w:numPr>
          <w:ilvl w:val="0"/>
          <w:numId w:val="2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14:paraId="54899C4F" w14:textId="77777777" w:rsidR="00E44918" w:rsidRPr="00ED100B" w:rsidRDefault="00E44918" w:rsidP="00F353FA">
      <w:pPr>
        <w:pStyle w:val="ac"/>
        <w:widowControl/>
        <w:numPr>
          <w:ilvl w:val="0"/>
          <w:numId w:val="2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использовать перифраз, толкование, синонимы; </w:t>
      </w:r>
    </w:p>
    <w:p w14:paraId="3E3E696D" w14:textId="77777777" w:rsidR="00E44918" w:rsidRPr="00ED100B" w:rsidRDefault="00E44918" w:rsidP="00F353FA">
      <w:pPr>
        <w:pStyle w:val="ac"/>
        <w:widowControl/>
        <w:numPr>
          <w:ilvl w:val="0"/>
          <w:numId w:val="2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находить эквивалентные замены для дополнения, уточнения, пояснения мысли.</w:t>
      </w:r>
    </w:p>
    <w:p w14:paraId="13623C6C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b/>
          <w:sz w:val="26"/>
          <w:szCs w:val="26"/>
        </w:rPr>
        <w:t>Учебно-познавательные умения</w:t>
      </w:r>
    </w:p>
    <w:p w14:paraId="3AB4BD3F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Развитие специальных учебных умений, обеспечивающих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соизучение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 xml:space="preserve"> языка и культуры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>:</w:t>
      </w:r>
    </w:p>
    <w:p w14:paraId="42CCF4B3" w14:textId="77777777" w:rsidR="00E44918" w:rsidRPr="00ED100B" w:rsidRDefault="00E44918" w:rsidP="00F353FA">
      <w:pPr>
        <w:pStyle w:val="ac"/>
        <w:widowControl/>
        <w:numPr>
          <w:ilvl w:val="0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sz w:val="26"/>
          <w:szCs w:val="26"/>
        </w:rPr>
        <w:t>поиске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и выделении в тексте новых лексических средств (включая лингвострановедческие реалии и лексику с лингвострановедческим фоном);</w:t>
      </w:r>
    </w:p>
    <w:p w14:paraId="4BD4568F" w14:textId="77777777" w:rsidR="00E44918" w:rsidRPr="00ED100B" w:rsidRDefault="00E44918" w:rsidP="00F353FA">
      <w:pPr>
        <w:pStyle w:val="ac"/>
        <w:widowControl/>
        <w:numPr>
          <w:ilvl w:val="0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sz w:val="26"/>
          <w:szCs w:val="26"/>
        </w:rPr>
        <w:t>соотнесении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средств выражения и</w:t>
      </w:r>
      <w:r w:rsidRPr="00ED10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 xml:space="preserve">коммуникативного намерения говорящего/пишущего; </w:t>
      </w:r>
    </w:p>
    <w:p w14:paraId="2C099C7E" w14:textId="77777777" w:rsidR="00E44918" w:rsidRPr="00ED100B" w:rsidRDefault="00E44918" w:rsidP="00F353FA">
      <w:pPr>
        <w:pStyle w:val="ac"/>
        <w:widowControl/>
        <w:numPr>
          <w:ilvl w:val="0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sz w:val="26"/>
          <w:szCs w:val="26"/>
        </w:rPr>
        <w:t>анализе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языковых трудностей текста с целью более полного понимания смысловой информации;</w:t>
      </w:r>
    </w:p>
    <w:p w14:paraId="07C560DF" w14:textId="77777777" w:rsidR="00E44918" w:rsidRPr="00ED100B" w:rsidRDefault="00E44918" w:rsidP="00F353FA">
      <w:pPr>
        <w:pStyle w:val="ac"/>
        <w:widowControl/>
        <w:numPr>
          <w:ilvl w:val="0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группировке и систематизации языковых средств по определённому признаку (формальному, коммуникативному);</w:t>
      </w:r>
    </w:p>
    <w:p w14:paraId="3A220F59" w14:textId="77777777" w:rsidR="00E44918" w:rsidRPr="00ED100B" w:rsidRDefault="00E44918" w:rsidP="00F353FA">
      <w:pPr>
        <w:pStyle w:val="ac"/>
        <w:widowControl/>
        <w:numPr>
          <w:ilvl w:val="0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sz w:val="26"/>
          <w:szCs w:val="26"/>
        </w:rPr>
        <w:lastRenderedPageBreak/>
        <w:t>заполнении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обобщающих схем или таблиц для систематизации языкового, страноведческого и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культуроведческого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 xml:space="preserve"> материала;</w:t>
      </w:r>
    </w:p>
    <w:p w14:paraId="47B395FC" w14:textId="77777777" w:rsidR="00E44918" w:rsidRPr="00ED100B" w:rsidRDefault="00E44918" w:rsidP="00F353FA">
      <w:pPr>
        <w:pStyle w:val="ac"/>
        <w:widowControl/>
        <w:numPr>
          <w:ilvl w:val="0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интерпретации лингвистических и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культуроведческих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 xml:space="preserve"> фактов в тексте; </w:t>
      </w:r>
    </w:p>
    <w:p w14:paraId="4F8DB76B" w14:textId="77777777" w:rsidR="00E44918" w:rsidRPr="00ED100B" w:rsidRDefault="00E44918" w:rsidP="00F353FA">
      <w:pPr>
        <w:pStyle w:val="ac"/>
        <w:widowControl/>
        <w:numPr>
          <w:ilvl w:val="0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sz w:val="26"/>
          <w:szCs w:val="26"/>
        </w:rPr>
        <w:t>использовании словарей различных типов, современных  информационных технологий при составлении индивидуальных профильно ориентированных тематических списков слов.</w:t>
      </w:r>
      <w:proofErr w:type="gramEnd"/>
    </w:p>
    <w:p w14:paraId="5CF6A7C5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b/>
          <w:sz w:val="26"/>
          <w:szCs w:val="26"/>
        </w:rPr>
        <w:t xml:space="preserve">Социокультурные знания и умения </w:t>
      </w:r>
    </w:p>
    <w:p w14:paraId="7D8F28AC" w14:textId="77777777" w:rsidR="00E44918" w:rsidRPr="00ED100B" w:rsidRDefault="00DA398E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918" w:rsidRPr="00ED100B">
        <w:rPr>
          <w:rFonts w:ascii="Times New Roman" w:hAnsi="Times New Roman" w:cs="Times New Roman"/>
          <w:sz w:val="26"/>
          <w:szCs w:val="26"/>
        </w:rPr>
        <w:t xml:space="preserve">Развитие социокультурных знаний и умений происходит при  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общению на изучаемом языке, а также при чтении, </w:t>
      </w:r>
      <w:proofErr w:type="spellStart"/>
      <w:r w:rsidR="00E44918" w:rsidRPr="00ED100B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="00E44918" w:rsidRPr="00ED100B">
        <w:rPr>
          <w:rFonts w:ascii="Times New Roman" w:hAnsi="Times New Roman" w:cs="Times New Roman"/>
          <w:sz w:val="26"/>
          <w:szCs w:val="26"/>
        </w:rPr>
        <w:t xml:space="preserve"> и обсуждении содержания иноязычных текстов. </w:t>
      </w:r>
    </w:p>
    <w:p w14:paraId="78185534" w14:textId="5D4D586A" w:rsidR="00E44918" w:rsidRPr="00ED100B" w:rsidRDefault="00C03642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10  классе </w:t>
      </w:r>
      <w:r w:rsidR="00E44918" w:rsidRPr="00ED100B">
        <w:rPr>
          <w:rFonts w:ascii="Times New Roman" w:hAnsi="Times New Roman" w:cs="Times New Roman"/>
          <w:sz w:val="26"/>
          <w:szCs w:val="26"/>
        </w:rPr>
        <w:t>учащиеся углубляют:</w:t>
      </w:r>
    </w:p>
    <w:p w14:paraId="58899C82" w14:textId="77777777" w:rsidR="00E44918" w:rsidRPr="00ED100B" w:rsidRDefault="00E44918" w:rsidP="00F353FA">
      <w:pPr>
        <w:pStyle w:val="ac"/>
        <w:widowControl/>
        <w:numPr>
          <w:ilvl w:val="0"/>
          <w:numId w:val="19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00B">
        <w:rPr>
          <w:rFonts w:ascii="Times New Roman" w:hAnsi="Times New Roman" w:cs="Times New Roman"/>
          <w:b/>
          <w:sz w:val="26"/>
          <w:szCs w:val="26"/>
        </w:rPr>
        <w:t>предметные знания</w:t>
      </w:r>
      <w:r w:rsidRPr="00ED100B">
        <w:rPr>
          <w:rFonts w:ascii="Times New Roman" w:hAnsi="Times New Roman" w:cs="Times New Roman"/>
          <w:sz w:val="26"/>
          <w:szCs w:val="26"/>
        </w:rPr>
        <w:t xml:space="preserve"> о правилах вежливого поведения в стандартных ситуациях социально-бытовой, социокультурной и учебно-трудовой сфер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 </w:t>
      </w:r>
      <w:proofErr w:type="gramEnd"/>
    </w:p>
    <w:p w14:paraId="3246015E" w14:textId="77777777" w:rsidR="00E44918" w:rsidRPr="00ED100B" w:rsidRDefault="00E44918" w:rsidP="00F353FA">
      <w:pPr>
        <w:pStyle w:val="ac"/>
        <w:widowControl/>
        <w:numPr>
          <w:ilvl w:val="0"/>
          <w:numId w:val="19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00B">
        <w:rPr>
          <w:rFonts w:ascii="Times New Roman" w:hAnsi="Times New Roman" w:cs="Times New Roman"/>
          <w:b/>
          <w:sz w:val="26"/>
          <w:szCs w:val="26"/>
        </w:rPr>
        <w:t>межпредметные</w:t>
      </w:r>
      <w:proofErr w:type="spellEnd"/>
      <w:r w:rsidRPr="00ED100B">
        <w:rPr>
          <w:rFonts w:ascii="Times New Roman" w:hAnsi="Times New Roman" w:cs="Times New Roman"/>
          <w:b/>
          <w:sz w:val="26"/>
          <w:szCs w:val="26"/>
        </w:rPr>
        <w:t xml:space="preserve"> знания </w:t>
      </w:r>
      <w:r w:rsidRPr="00ED100B">
        <w:rPr>
          <w:rFonts w:ascii="Times New Roman" w:hAnsi="Times New Roman" w:cs="Times New Roman"/>
          <w:sz w:val="26"/>
          <w:szCs w:val="26"/>
        </w:rPr>
        <w:t>о культурном наследии страны (стран) изучаемого</w:t>
      </w:r>
      <w:r w:rsidRPr="00ED1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языка, об условиях жизни разных слоёв общества; возможностях получения качественного образования; ценностных ориентирах; об особенностях жизни в поликультурном обществе.</w:t>
      </w:r>
    </w:p>
    <w:p w14:paraId="42AF3A55" w14:textId="77777777" w:rsidR="00E44918" w:rsidRPr="00ED100B" w:rsidRDefault="00D434F0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4918" w:rsidRPr="00ED100B">
        <w:rPr>
          <w:rFonts w:ascii="Times New Roman" w:hAnsi="Times New Roman" w:cs="Times New Roman"/>
          <w:sz w:val="26"/>
          <w:szCs w:val="26"/>
        </w:rPr>
        <w:t>На профильном уровне речь учащихся обогащается лингвострановедческими реалиями и фоновой лексикой, они учатся опознавать и понимать их в устных и письменных текстах, используя информационно-справочные материалы.</w:t>
      </w:r>
    </w:p>
    <w:p w14:paraId="3C94C9BE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Развиваются умения:</w:t>
      </w:r>
    </w:p>
    <w:p w14:paraId="330C620E" w14:textId="77777777" w:rsidR="00E44918" w:rsidRPr="00ED100B" w:rsidRDefault="00E44918" w:rsidP="00F353FA">
      <w:pPr>
        <w:pStyle w:val="ac"/>
        <w:widowControl/>
        <w:numPr>
          <w:ilvl w:val="0"/>
          <w:numId w:val="24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использовать необходимые языковые средства для выражения  мнения, проявления согласия или несогласия в некатегоричной, неагрессивной форме;</w:t>
      </w:r>
    </w:p>
    <w:p w14:paraId="7D1A795E" w14:textId="77777777" w:rsidR="00E44918" w:rsidRPr="00ED100B" w:rsidRDefault="00E44918" w:rsidP="00F353FA">
      <w:pPr>
        <w:pStyle w:val="ac"/>
        <w:widowControl/>
        <w:numPr>
          <w:ilvl w:val="0"/>
          <w:numId w:val="24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использовать языковые средства, с помощью которых 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14:paraId="7BAEF385" w14:textId="77777777" w:rsidR="00E44918" w:rsidRPr="00ED100B" w:rsidRDefault="00E44918" w:rsidP="00F353FA">
      <w:pPr>
        <w:pStyle w:val="ac"/>
        <w:widowControl/>
        <w:numPr>
          <w:ilvl w:val="0"/>
          <w:numId w:val="24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lastRenderedPageBreak/>
        <w:t>использовать формулы речевого этикета в рамках стандартных ситуаций общения.</w:t>
      </w:r>
    </w:p>
    <w:p w14:paraId="6C573F40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b/>
          <w:sz w:val="26"/>
          <w:szCs w:val="26"/>
        </w:rPr>
        <w:t>Языковые знания и навыки</w:t>
      </w:r>
    </w:p>
    <w:p w14:paraId="6A226DA4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В старшей школе систематизируются языковые знания, полученные в основной 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14:paraId="45D51301" w14:textId="77777777" w:rsidR="00E44918" w:rsidRPr="00DA398E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A398E">
        <w:rPr>
          <w:rFonts w:ascii="Times New Roman" w:hAnsi="Times New Roman" w:cs="Times New Roman"/>
          <w:b/>
          <w:sz w:val="26"/>
          <w:szCs w:val="26"/>
        </w:rPr>
        <w:t>Орфография</w:t>
      </w:r>
    </w:p>
    <w:p w14:paraId="1A46F2D2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</w:p>
    <w:p w14:paraId="2EDE1385" w14:textId="77777777" w:rsidR="00E44918" w:rsidRPr="00DA398E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A398E">
        <w:rPr>
          <w:rFonts w:ascii="Times New Roman" w:hAnsi="Times New Roman" w:cs="Times New Roman"/>
          <w:b/>
          <w:sz w:val="26"/>
          <w:szCs w:val="26"/>
        </w:rPr>
        <w:t>Фонетическая сторона речи</w:t>
      </w:r>
    </w:p>
    <w:p w14:paraId="189F95C2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spellStart"/>
      <w:r w:rsidRPr="00ED100B">
        <w:rPr>
          <w:rFonts w:ascii="Times New Roman" w:hAnsi="Times New Roman" w:cs="Times New Roman"/>
          <w:sz w:val="26"/>
          <w:szCs w:val="26"/>
        </w:rPr>
        <w:t>слухопроизносительных</w:t>
      </w:r>
      <w:proofErr w:type="spellEnd"/>
      <w:r w:rsidRPr="00ED100B">
        <w:rPr>
          <w:rFonts w:ascii="Times New Roman" w:hAnsi="Times New Roman" w:cs="Times New Roman"/>
          <w:sz w:val="26"/>
          <w:szCs w:val="26"/>
        </w:rPr>
        <w:t xml:space="preserve"> и ритмико-интонационных навыков, в том числе применительно к новому языковому материалу.</w:t>
      </w:r>
    </w:p>
    <w:p w14:paraId="3D40EF0C" w14:textId="77777777" w:rsidR="00E44918" w:rsidRPr="00DA398E" w:rsidRDefault="00E44918" w:rsidP="00F353FA">
      <w:pPr>
        <w:pStyle w:val="ac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A398E">
        <w:rPr>
          <w:rFonts w:ascii="Times New Roman" w:hAnsi="Times New Roman" w:cs="Times New Roman"/>
          <w:b/>
          <w:sz w:val="26"/>
          <w:szCs w:val="26"/>
        </w:rPr>
        <w:t>Лексическая сторона речи</w:t>
      </w:r>
    </w:p>
    <w:p w14:paraId="7F1F6257" w14:textId="77777777" w:rsidR="00DA398E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Систематизация лексических единиц, изученных во 2–9 или в 5–9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14:paraId="720CB2A4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Расширение потенциального словаря за счёт овладения интернациональной лексикой, новыми значениями известных слов, новыми словами, образованными с помощью продуктивных способов словообразования. Развитие навыков распознавания и употребления в речи лексических  единиц, обслуживающих ситуации в рамках тематики старшей школы, наиболее распространённых устойчивых словосочетаний,  реплик-клише речевого этикета, характерных для культуры стран изучаемого языка, а также терминов в рамках выбранного профиля.</w:t>
      </w:r>
    </w:p>
    <w:p w14:paraId="439AC3B3" w14:textId="32EA519D" w:rsidR="00E44918" w:rsidRPr="00DA398E" w:rsidRDefault="00E44918" w:rsidP="004D3369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DA398E">
        <w:rPr>
          <w:rFonts w:ascii="Times New Roman" w:hAnsi="Times New Roman" w:cs="Times New Roman"/>
          <w:b/>
          <w:sz w:val="26"/>
          <w:szCs w:val="26"/>
        </w:rPr>
        <w:t>Грамматическая сторона речи</w:t>
      </w:r>
    </w:p>
    <w:p w14:paraId="235278A1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14:paraId="2DEA80B8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сложноподчинённых и сложносочинённых предложениях, в том числе условных предложениях с разной степенью вероятности (вероятных, маловероятных и </w:t>
      </w:r>
      <w:r w:rsidRPr="00ED100B">
        <w:rPr>
          <w:rFonts w:ascii="Times New Roman" w:hAnsi="Times New Roman" w:cs="Times New Roman"/>
          <w:sz w:val="26"/>
          <w:szCs w:val="26"/>
        </w:rPr>
        <w:lastRenderedPageBreak/>
        <w:t xml:space="preserve">невероятных −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Conditional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D100B">
        <w:rPr>
          <w:rFonts w:ascii="Times New Roman" w:hAnsi="Times New Roman" w:cs="Times New Roman"/>
          <w:sz w:val="26"/>
          <w:szCs w:val="26"/>
        </w:rPr>
        <w:t xml:space="preserve">,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D100B">
        <w:rPr>
          <w:rFonts w:ascii="Times New Roman" w:hAnsi="Times New Roman" w:cs="Times New Roman"/>
          <w:sz w:val="26"/>
          <w:szCs w:val="26"/>
        </w:rPr>
        <w:t xml:space="preserve">,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D100B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858F095" w14:textId="77777777" w:rsidR="00E44918" w:rsidRPr="00DA398E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A398E">
        <w:rPr>
          <w:rFonts w:ascii="Times New Roman" w:hAnsi="Times New Roman" w:cs="Times New Roman"/>
          <w:sz w:val="26"/>
          <w:szCs w:val="26"/>
        </w:rPr>
        <w:t xml:space="preserve">Формирование навыков употребления и распознавания в речи предложений с  конструкцией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398E">
        <w:rPr>
          <w:rFonts w:ascii="Times New Roman" w:hAnsi="Times New Roman" w:cs="Times New Roman"/>
          <w:sz w:val="26"/>
          <w:szCs w:val="26"/>
        </w:rPr>
        <w:t xml:space="preserve">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wish</w:t>
      </w:r>
      <w:r w:rsidRPr="00DA398E">
        <w:rPr>
          <w:rFonts w:ascii="Times New Roman" w:hAnsi="Times New Roman" w:cs="Times New Roman"/>
          <w:sz w:val="26"/>
          <w:szCs w:val="26"/>
        </w:rPr>
        <w:t xml:space="preserve">… 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 xml:space="preserve">(I wish I had my own room.), </w:t>
      </w:r>
      <w:r w:rsidRPr="00DA398E">
        <w:rPr>
          <w:rFonts w:ascii="Times New Roman" w:hAnsi="Times New Roman" w:cs="Times New Roman"/>
          <w:sz w:val="26"/>
          <w:szCs w:val="26"/>
        </w:rPr>
        <w:t>конструкцией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 xml:space="preserve"> so/such + that (I was so busy that I forgot to phone my parents.);  </w:t>
      </w:r>
      <w:r w:rsidRPr="00DA398E">
        <w:rPr>
          <w:rFonts w:ascii="Times New Roman" w:hAnsi="Times New Roman" w:cs="Times New Roman"/>
          <w:sz w:val="26"/>
          <w:szCs w:val="26"/>
        </w:rPr>
        <w:t>эмфатических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A398E">
        <w:rPr>
          <w:rFonts w:ascii="Times New Roman" w:hAnsi="Times New Roman" w:cs="Times New Roman"/>
          <w:sz w:val="26"/>
          <w:szCs w:val="26"/>
        </w:rPr>
        <w:t>конструкций</w:t>
      </w:r>
      <w:r w:rsidRPr="00571789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It’s him who knows what to do.</w:t>
      </w:r>
      <w:proofErr w:type="gramEnd"/>
      <w:r w:rsidRPr="00DA398E">
        <w:rPr>
          <w:rFonts w:ascii="Times New Roman" w:hAnsi="Times New Roman" w:cs="Times New Roman"/>
          <w:sz w:val="26"/>
          <w:szCs w:val="26"/>
          <w:lang w:val="en-US"/>
        </w:rPr>
        <w:t xml:space="preserve"> All you need is confidence and courage.).</w:t>
      </w:r>
    </w:p>
    <w:p w14:paraId="27124086" w14:textId="77777777" w:rsidR="00E44918" w:rsidRPr="004E4B09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D100B">
        <w:rPr>
          <w:rFonts w:ascii="Times New Roman" w:hAnsi="Times New Roman" w:cs="Times New Roman"/>
          <w:sz w:val="26"/>
          <w:szCs w:val="26"/>
        </w:rPr>
        <w:t>Совершенствование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навыков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распознавания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и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употребления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в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речи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глаголов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в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наиболее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употребительных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временных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формах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действительного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залога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и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Simple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и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Continuous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и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− </w:t>
      </w:r>
      <w:r w:rsidRPr="00ED100B">
        <w:rPr>
          <w:rFonts w:ascii="Times New Roman" w:hAnsi="Times New Roman" w:cs="Times New Roman"/>
          <w:sz w:val="26"/>
          <w:szCs w:val="26"/>
        </w:rPr>
        <w:t>и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страдательного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залога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и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Simple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Passive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Pr="00ED100B">
        <w:rPr>
          <w:rFonts w:ascii="Times New Roman" w:hAnsi="Times New Roman" w:cs="Times New Roman"/>
          <w:sz w:val="26"/>
          <w:szCs w:val="26"/>
        </w:rPr>
        <w:t>модальных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глаголов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и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их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</w:rPr>
        <w:t>эквивалентов</w:t>
      </w:r>
      <w:r w:rsidRPr="004E4B0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02421798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Формирование навыков распознавания и употребление в речи глаголов в действительном (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ED100B">
        <w:rPr>
          <w:rFonts w:ascii="Times New Roman" w:hAnsi="Times New Roman" w:cs="Times New Roman"/>
          <w:sz w:val="26"/>
          <w:szCs w:val="26"/>
        </w:rPr>
        <w:t xml:space="preserve"> и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Continuous</w:t>
      </w:r>
      <w:r w:rsidRPr="00ED100B">
        <w:rPr>
          <w:rFonts w:ascii="Times New Roman" w:hAnsi="Times New Roman" w:cs="Times New Roman"/>
          <w:sz w:val="26"/>
          <w:szCs w:val="26"/>
        </w:rPr>
        <w:t>) и страдательном залоге (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Passive</w:t>
      </w:r>
      <w:r w:rsidRPr="00ED100B">
        <w:rPr>
          <w:rFonts w:ascii="Times New Roman" w:hAnsi="Times New Roman" w:cs="Times New Roman"/>
          <w:sz w:val="26"/>
          <w:szCs w:val="26"/>
        </w:rPr>
        <w:t>); фразовых глаголов, обслуживающих темы, проблемы и ситуации общения на данном этапе.</w:t>
      </w:r>
    </w:p>
    <w:p w14:paraId="3C8FDD90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 Знание признаков и навыки распознавания при чтении глаголов в формах страдательного залога: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ED100B">
        <w:rPr>
          <w:rFonts w:ascii="Times New Roman" w:hAnsi="Times New Roman" w:cs="Times New Roman"/>
          <w:sz w:val="26"/>
          <w:szCs w:val="26"/>
        </w:rPr>
        <w:t xml:space="preserve"> и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Continuous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Passive</w:t>
      </w:r>
      <w:r w:rsidRPr="00ED100B">
        <w:rPr>
          <w:rFonts w:ascii="Times New Roman" w:hAnsi="Times New Roman" w:cs="Times New Roman"/>
          <w:sz w:val="26"/>
          <w:szCs w:val="26"/>
        </w:rPr>
        <w:t xml:space="preserve">,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ED100B">
        <w:rPr>
          <w:rFonts w:ascii="Times New Roman" w:hAnsi="Times New Roman" w:cs="Times New Roman"/>
          <w:sz w:val="26"/>
          <w:szCs w:val="26"/>
        </w:rPr>
        <w:t xml:space="preserve"> и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Passive</w:t>
      </w:r>
      <w:r w:rsidRPr="00ED100B">
        <w:rPr>
          <w:rFonts w:ascii="Times New Roman" w:hAnsi="Times New Roman" w:cs="Times New Roman"/>
          <w:sz w:val="26"/>
          <w:szCs w:val="26"/>
        </w:rPr>
        <w:t xml:space="preserve">; инфинитива как средства выражения цели, дополнения, причины, времени в придаточном предложении; неличных форм глагола: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Participle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D100B">
        <w:rPr>
          <w:rFonts w:ascii="Times New Roman" w:hAnsi="Times New Roman" w:cs="Times New Roman"/>
          <w:sz w:val="26"/>
          <w:szCs w:val="26"/>
        </w:rPr>
        <w:t xml:space="preserve"> и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Gerund</w:t>
      </w:r>
      <w:r w:rsidRPr="00ED100B">
        <w:rPr>
          <w:rFonts w:ascii="Times New Roman" w:hAnsi="Times New Roman" w:cs="Times New Roman"/>
          <w:sz w:val="26"/>
          <w:szCs w:val="26"/>
        </w:rPr>
        <w:t xml:space="preserve"> − без различения их функций. </w:t>
      </w:r>
    </w:p>
    <w:p w14:paraId="7633B1C2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>Формирование навыков употребления в речи различных грамматических сре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я выражения будущего действия: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Simple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 xml:space="preserve">, 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going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ED100B">
        <w:rPr>
          <w:rFonts w:ascii="Times New Roman" w:hAnsi="Times New Roman" w:cs="Times New Roman"/>
          <w:sz w:val="26"/>
          <w:szCs w:val="26"/>
        </w:rPr>
        <w:t xml:space="preserve">,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Pr="00ED100B">
        <w:rPr>
          <w:rFonts w:ascii="Times New Roman" w:hAnsi="Times New Roman" w:cs="Times New Roman"/>
          <w:sz w:val="26"/>
          <w:szCs w:val="26"/>
          <w:lang w:val="en-US"/>
        </w:rPr>
        <w:t>Continuous</w:t>
      </w:r>
      <w:r w:rsidRPr="00ED100B">
        <w:rPr>
          <w:rFonts w:ascii="Times New Roman" w:hAnsi="Times New Roman" w:cs="Times New Roman"/>
          <w:sz w:val="26"/>
          <w:szCs w:val="26"/>
        </w:rPr>
        <w:t>.</w:t>
      </w:r>
    </w:p>
    <w:p w14:paraId="38374528" w14:textId="77777777" w:rsidR="00E44918" w:rsidRPr="00ED100B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Совершенствование навыков употребления определённого, неопределённого, нулевого артиклей; имён существительных в единственном и множественном числе, в том числе исключений. </w:t>
      </w:r>
      <w:proofErr w:type="gramStart"/>
      <w:r w:rsidRPr="00ED100B">
        <w:rPr>
          <w:rFonts w:ascii="Times New Roman" w:hAnsi="Times New Roman" w:cs="Times New Roman"/>
          <w:sz w:val="26"/>
          <w:szCs w:val="26"/>
        </w:rPr>
        <w:t xml:space="preserve">Совершенствование навыков распознавания и употребления в речи личных, притяжательных, указательных, неопределённых, относительных и вопросительных местоимений; </w:t>
      </w:r>
      <w:r w:rsidRPr="00DA398E">
        <w:rPr>
          <w:rFonts w:ascii="Times New Roman" w:hAnsi="Times New Roman" w:cs="Times New Roman"/>
          <w:sz w:val="26"/>
          <w:szCs w:val="26"/>
        </w:rPr>
        <w:t>прилагательных и наречий в положительной, сравнительной и превосходной степенях, в том числе исключений; наречий, выражающих количество (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much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many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few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little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very</w:t>
      </w:r>
      <w:r w:rsidRPr="00DA398E">
        <w:rPr>
          <w:rFonts w:ascii="Times New Roman" w:hAnsi="Times New Roman" w:cs="Times New Roman"/>
          <w:sz w:val="26"/>
          <w:szCs w:val="26"/>
        </w:rPr>
        <w:t>), имеющих пространственно-временные значения (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always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sometimes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often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never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daily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weekly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already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soon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early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here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there</w:t>
      </w:r>
      <w:r w:rsidRPr="00DA398E">
        <w:rPr>
          <w:rFonts w:ascii="Times New Roman" w:hAnsi="Times New Roman" w:cs="Times New Roman"/>
          <w:sz w:val="26"/>
          <w:szCs w:val="26"/>
        </w:rPr>
        <w:t>);</w:t>
      </w:r>
      <w:proofErr w:type="gramEnd"/>
      <w:r w:rsidRPr="00DA398E">
        <w:rPr>
          <w:rFonts w:ascii="Times New Roman" w:hAnsi="Times New Roman" w:cs="Times New Roman"/>
          <w:sz w:val="26"/>
          <w:szCs w:val="26"/>
        </w:rPr>
        <w:t xml:space="preserve"> количественных и порядковых числительных.</w:t>
      </w:r>
      <w:r w:rsidRPr="00ED10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64D5BD" w14:textId="77777777" w:rsidR="00E44918" w:rsidRPr="00DA398E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100B">
        <w:rPr>
          <w:rFonts w:ascii="Times New Roman" w:hAnsi="Times New Roman" w:cs="Times New Roman"/>
          <w:sz w:val="26"/>
          <w:szCs w:val="26"/>
        </w:rPr>
        <w:t xml:space="preserve">Систематизация знаний о функциональной значимости предлогов и совершенствование навыков их употребления в речи (во фразах, выражающих </w:t>
      </w:r>
      <w:r w:rsidRPr="00DA398E">
        <w:rPr>
          <w:rFonts w:ascii="Times New Roman" w:hAnsi="Times New Roman" w:cs="Times New Roman"/>
          <w:sz w:val="26"/>
          <w:szCs w:val="26"/>
        </w:rPr>
        <w:t xml:space="preserve">направление, время, место действия). Систематизация знаний о разных средствах связи в тексте для обеспечения </w:t>
      </w:r>
      <w:r w:rsidRPr="00DA398E">
        <w:rPr>
          <w:rFonts w:ascii="Times New Roman" w:hAnsi="Times New Roman" w:cs="Times New Roman"/>
          <w:sz w:val="26"/>
          <w:szCs w:val="26"/>
        </w:rPr>
        <w:lastRenderedPageBreak/>
        <w:t xml:space="preserve">его целостности, например о </w:t>
      </w:r>
      <w:proofErr w:type="gramStart"/>
      <w:r w:rsidRPr="00DA398E">
        <w:rPr>
          <w:rFonts w:ascii="Times New Roman" w:hAnsi="Times New Roman" w:cs="Times New Roman"/>
          <w:sz w:val="26"/>
          <w:szCs w:val="26"/>
        </w:rPr>
        <w:t>наречиях</w:t>
      </w:r>
      <w:proofErr w:type="gramEnd"/>
      <w:r w:rsidRPr="00DA398E">
        <w:rPr>
          <w:rFonts w:ascii="Times New Roman" w:hAnsi="Times New Roman" w:cs="Times New Roman"/>
          <w:sz w:val="26"/>
          <w:szCs w:val="26"/>
        </w:rPr>
        <w:t xml:space="preserve">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firstly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finally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DA398E">
        <w:rPr>
          <w:rFonts w:ascii="Times New Roman" w:hAnsi="Times New Roman" w:cs="Times New Roman"/>
          <w:sz w:val="26"/>
          <w:szCs w:val="26"/>
        </w:rPr>
        <w:t xml:space="preserve">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last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DA398E">
        <w:rPr>
          <w:rFonts w:ascii="Times New Roman" w:hAnsi="Times New Roman" w:cs="Times New Roman"/>
          <w:sz w:val="26"/>
          <w:szCs w:val="26"/>
        </w:rPr>
        <w:t xml:space="preserve">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A398E">
        <w:rPr>
          <w:rFonts w:ascii="Times New Roman" w:hAnsi="Times New Roman" w:cs="Times New Roman"/>
          <w:sz w:val="26"/>
          <w:szCs w:val="26"/>
        </w:rPr>
        <w:t xml:space="preserve">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end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r w:rsidRPr="00DA398E">
        <w:rPr>
          <w:rFonts w:ascii="Times New Roman" w:hAnsi="Times New Roman" w:cs="Times New Roman"/>
          <w:sz w:val="26"/>
          <w:szCs w:val="26"/>
          <w:lang w:val="en-US"/>
        </w:rPr>
        <w:t>however</w:t>
      </w:r>
      <w:r w:rsidRPr="00DA39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A398E">
        <w:rPr>
          <w:rFonts w:ascii="Times New Roman" w:hAnsi="Times New Roman" w:cs="Times New Roman"/>
          <w:sz w:val="26"/>
          <w:szCs w:val="26"/>
          <w:lang w:val="en-US"/>
        </w:rPr>
        <w:t>etc</w:t>
      </w:r>
      <w:proofErr w:type="spellEnd"/>
      <w:r w:rsidRPr="00DA398E">
        <w:rPr>
          <w:rFonts w:ascii="Times New Roman" w:hAnsi="Times New Roman" w:cs="Times New Roman"/>
          <w:sz w:val="26"/>
          <w:szCs w:val="26"/>
        </w:rPr>
        <w:t>., о  месте наречий в предложении.</w:t>
      </w:r>
    </w:p>
    <w:p w14:paraId="26689512" w14:textId="77777777" w:rsidR="00E44918" w:rsidRDefault="00E44918" w:rsidP="00F353F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A398E">
        <w:rPr>
          <w:rFonts w:ascii="Times New Roman" w:hAnsi="Times New Roman" w:cs="Times New Roman"/>
          <w:sz w:val="26"/>
          <w:szCs w:val="26"/>
        </w:rPr>
        <w:t>Совершенствование навыков самоконтроля правильности лексико-грамматического оформления речи.</w:t>
      </w:r>
    </w:p>
    <w:p w14:paraId="42AAED55" w14:textId="77777777" w:rsidR="00E44918" w:rsidRDefault="00E44918" w:rsidP="00F353FA">
      <w:pPr>
        <w:spacing w:line="360" w:lineRule="auto"/>
        <w:rPr>
          <w:b/>
          <w:sz w:val="26"/>
          <w:szCs w:val="26"/>
        </w:rPr>
      </w:pPr>
      <w:r w:rsidRPr="00DA398E">
        <w:rPr>
          <w:b/>
          <w:sz w:val="26"/>
          <w:szCs w:val="26"/>
        </w:rPr>
        <w:t>1.8 Типы уроков, виды контроля</w:t>
      </w:r>
    </w:p>
    <w:p w14:paraId="1A134C78" w14:textId="77777777" w:rsidR="00DA398E" w:rsidRDefault="00DA398E" w:rsidP="00F353FA">
      <w:pPr>
        <w:spacing w:line="360" w:lineRule="auto"/>
        <w:jc w:val="both"/>
        <w:rPr>
          <w:b/>
          <w:sz w:val="26"/>
          <w:szCs w:val="26"/>
        </w:rPr>
      </w:pPr>
      <w:bookmarkStart w:id="2" w:name="_Hlk11792389"/>
      <w:r>
        <w:rPr>
          <w:b/>
          <w:sz w:val="26"/>
          <w:szCs w:val="26"/>
        </w:rPr>
        <w:t xml:space="preserve">Типы уроков </w:t>
      </w:r>
    </w:p>
    <w:p w14:paraId="71695A0D" w14:textId="77777777" w:rsidR="00DA398E" w:rsidRPr="00DA398E" w:rsidRDefault="00CF0335" w:rsidP="00F353FA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DA398E">
        <w:rPr>
          <w:sz w:val="26"/>
          <w:szCs w:val="26"/>
        </w:rPr>
        <w:t xml:space="preserve">Урок усвоения </w:t>
      </w:r>
      <w:r w:rsidR="00E44918" w:rsidRPr="00DA398E">
        <w:rPr>
          <w:sz w:val="26"/>
          <w:szCs w:val="26"/>
        </w:rPr>
        <w:t>новых знаний</w:t>
      </w:r>
    </w:p>
    <w:p w14:paraId="71B0A958" w14:textId="77777777" w:rsidR="00DA398E" w:rsidRPr="00DA398E" w:rsidRDefault="00CF0335" w:rsidP="00F353FA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DA398E">
        <w:rPr>
          <w:sz w:val="26"/>
          <w:szCs w:val="26"/>
        </w:rPr>
        <w:t xml:space="preserve">Урок комплексного применения знаний и умений </w:t>
      </w:r>
      <w:proofErr w:type="gramStart"/>
      <w:r w:rsidRPr="00DA398E">
        <w:rPr>
          <w:sz w:val="26"/>
          <w:szCs w:val="26"/>
        </w:rPr>
        <w:t xml:space="preserve">( </w:t>
      </w:r>
      <w:proofErr w:type="gramEnd"/>
      <w:r w:rsidRPr="00DA398E">
        <w:rPr>
          <w:sz w:val="26"/>
          <w:szCs w:val="26"/>
        </w:rPr>
        <w:t>урок закрепление)</w:t>
      </w:r>
    </w:p>
    <w:p w14:paraId="215D824B" w14:textId="77777777" w:rsidR="00DA398E" w:rsidRPr="00DA398E" w:rsidRDefault="00CF0335" w:rsidP="00F353FA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DA398E">
        <w:rPr>
          <w:sz w:val="26"/>
          <w:szCs w:val="26"/>
        </w:rPr>
        <w:t>Урок актуализации</w:t>
      </w:r>
      <w:r w:rsidR="00E44918" w:rsidRPr="00DA398E">
        <w:rPr>
          <w:sz w:val="26"/>
          <w:szCs w:val="26"/>
        </w:rPr>
        <w:t xml:space="preserve"> предметных знаний, умений, навыков</w:t>
      </w:r>
      <w:r w:rsidR="00B527A7" w:rsidRPr="00DA398E">
        <w:rPr>
          <w:sz w:val="26"/>
          <w:szCs w:val="26"/>
        </w:rPr>
        <w:t xml:space="preserve"> </w:t>
      </w:r>
      <w:proofErr w:type="gramStart"/>
      <w:r w:rsidRPr="00DA398E">
        <w:rPr>
          <w:sz w:val="26"/>
          <w:szCs w:val="26"/>
        </w:rPr>
        <w:t xml:space="preserve">( </w:t>
      </w:r>
      <w:proofErr w:type="gramEnd"/>
      <w:r w:rsidRPr="00DA398E">
        <w:rPr>
          <w:sz w:val="26"/>
          <w:szCs w:val="26"/>
        </w:rPr>
        <w:t>урок повторение)</w:t>
      </w:r>
    </w:p>
    <w:p w14:paraId="1B5C2B53" w14:textId="77777777" w:rsidR="00DA398E" w:rsidRPr="00DA398E" w:rsidRDefault="00E44918" w:rsidP="00F353FA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DA398E">
        <w:rPr>
          <w:sz w:val="26"/>
          <w:szCs w:val="26"/>
        </w:rPr>
        <w:t>Урок обобщения и систематизации предметных знаний, умений, навыков.</w:t>
      </w:r>
    </w:p>
    <w:p w14:paraId="39F6CBD8" w14:textId="77777777" w:rsidR="00DA398E" w:rsidRPr="00DA398E" w:rsidRDefault="00CF0335" w:rsidP="00F353FA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DA398E">
        <w:rPr>
          <w:sz w:val="26"/>
          <w:szCs w:val="26"/>
        </w:rPr>
        <w:t>Урок контроля знаний и умений</w:t>
      </w:r>
    </w:p>
    <w:p w14:paraId="4BF6FC41" w14:textId="77777777" w:rsidR="00DA398E" w:rsidRPr="00DA398E" w:rsidRDefault="00CF0335" w:rsidP="00F353FA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DA398E">
        <w:rPr>
          <w:sz w:val="26"/>
          <w:szCs w:val="26"/>
        </w:rPr>
        <w:t>Урок коррекции знаний, умений и навыков</w:t>
      </w:r>
    </w:p>
    <w:p w14:paraId="5D381AD6" w14:textId="77777777" w:rsidR="00DA398E" w:rsidRPr="00DA398E" w:rsidRDefault="00E44918" w:rsidP="00F353FA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DA398E">
        <w:rPr>
          <w:sz w:val="26"/>
          <w:szCs w:val="26"/>
        </w:rPr>
        <w:t>Комбинированный урок.</w:t>
      </w:r>
    </w:p>
    <w:bookmarkEnd w:id="2"/>
    <w:p w14:paraId="4C6A59AF" w14:textId="77777777" w:rsidR="00E44918" w:rsidRPr="00ED100B" w:rsidRDefault="00E44918" w:rsidP="004D3369">
      <w:pPr>
        <w:spacing w:line="360" w:lineRule="auto"/>
        <w:jc w:val="both"/>
        <w:rPr>
          <w:sz w:val="26"/>
          <w:szCs w:val="26"/>
        </w:rPr>
      </w:pPr>
      <w:r w:rsidRPr="00ED100B">
        <w:rPr>
          <w:b/>
          <w:bCs/>
          <w:sz w:val="26"/>
          <w:szCs w:val="26"/>
        </w:rPr>
        <w:t>Формы контроля</w:t>
      </w:r>
    </w:p>
    <w:p w14:paraId="26FF7587" w14:textId="3C69CD64" w:rsidR="00CE4FED" w:rsidRPr="00ED100B" w:rsidRDefault="00E44918" w:rsidP="004D3369">
      <w:pPr>
        <w:pStyle w:val="c0"/>
        <w:spacing w:before="0" w:after="0" w:line="360" w:lineRule="auto"/>
        <w:jc w:val="both"/>
        <w:rPr>
          <w:rStyle w:val="c2"/>
          <w:rFonts w:ascii="Times New Roman" w:eastAsia="Calibri" w:hAnsi="Times New Roman" w:cs="Times New Roman"/>
          <w:sz w:val="26"/>
          <w:szCs w:val="26"/>
        </w:rPr>
      </w:pPr>
      <w:r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При реализации предложенной учебной программы целесообразно использовать следующие организационные формы контроля: индивидуальный контроль, фронтальный, групповой и парный. Кроме того, каждая из перечисленных форм контроля может осуществляться устно или письменно. Выбор формы контроля зависит от проверяемого речевого умения и вида контроля – итогового,</w:t>
      </w:r>
      <w:r w:rsidR="00CE4FED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 промежуточного или текущего. Каждая тема заканчивается контролем всех видов речевой деятельности (</w:t>
      </w:r>
      <w:proofErr w:type="spellStart"/>
      <w:r w:rsidR="00CE4FED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аудирование</w:t>
      </w:r>
      <w:proofErr w:type="spellEnd"/>
      <w:r w:rsidR="00CE4FED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, чтение, практическое использование языка, говорение, письмо). Итоговый контроль осуществляется в виде зачета, состоящего из устной и письменной части, по основным темам учебных ситуаций, изученных за год.</w:t>
      </w:r>
      <w:r w:rsidR="00B41BAA" w:rsidRPr="00ED100B">
        <w:rPr>
          <w:rFonts w:ascii="Times New Roman" w:hAnsi="Times New Roman" w:cs="Times New Roman"/>
          <w:sz w:val="26"/>
          <w:szCs w:val="26"/>
        </w:rPr>
        <w:t xml:space="preserve"> </w:t>
      </w:r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Проверочные работы в</w:t>
      </w:r>
      <w:r w:rsidR="00FD627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 10</w:t>
      </w:r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 классе составлены с учетом требований обязательного минимума содержания образования в формате ЕГЭ в двух вариантах и включают задания трех уровней</w:t>
      </w:r>
      <w:r w:rsidR="000100D8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 </w:t>
      </w:r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сложности: базовый уровень, уровень повышенной сложности (задания, представленные в этой</w:t>
      </w:r>
      <w:r w:rsidR="002817BF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 </w:t>
      </w:r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группе, требуют от учащихся более глубоких знаний), и</w:t>
      </w:r>
      <w:r w:rsidR="000100D8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 </w:t>
      </w:r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высокий уровень. При выполнении этого задания, требуется дать развернутый ответ.</w:t>
      </w:r>
      <w:r w:rsidR="00395363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 </w:t>
      </w:r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На выполнение тестов в полном объеме отводится 3 часа, на выполнение отдельных частей теста в формате ЕГЭ (</w:t>
      </w:r>
      <w:proofErr w:type="spellStart"/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аудирование</w:t>
      </w:r>
      <w:proofErr w:type="spellEnd"/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>, чтение, лексика и грамматика, письмо) отводится от 30 до 80 минут</w:t>
      </w:r>
      <w:r w:rsidR="000100D8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. </w:t>
      </w:r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t xml:space="preserve">Устная часть работы представляет компьютеризированный тест, состоящий из четырех заданий: трех заданий базового уровня и одного задания высокого уровня. Время устной </w:t>
      </w:r>
      <w:r w:rsidR="00B41BAA" w:rsidRPr="00ED100B">
        <w:rPr>
          <w:rStyle w:val="c2"/>
          <w:rFonts w:ascii="Times New Roman" w:eastAsia="Calibri" w:hAnsi="Times New Roman" w:cs="Times New Roman"/>
          <w:sz w:val="26"/>
          <w:szCs w:val="26"/>
        </w:rPr>
        <w:lastRenderedPageBreak/>
        <w:t>части работы 15 минут.</w:t>
      </w:r>
    </w:p>
    <w:p w14:paraId="314C858D" w14:textId="77777777" w:rsidR="00CE4FED" w:rsidRPr="00ED100B" w:rsidRDefault="00CE4FED" w:rsidP="004D3369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Основными формами  текущего контроля успеваемости по предмету являются:</w:t>
      </w:r>
    </w:p>
    <w:p w14:paraId="5FAC2CF7" w14:textId="77777777" w:rsidR="00CE4FED" w:rsidRPr="00ED100B" w:rsidRDefault="00CE4FED" w:rsidP="004D3369">
      <w:pPr>
        <w:pStyle w:val="a3"/>
        <w:numPr>
          <w:ilvl w:val="0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письменная проверка</w:t>
      </w:r>
    </w:p>
    <w:p w14:paraId="6B45E927" w14:textId="77777777" w:rsidR="00CE4FED" w:rsidRPr="00ED100B" w:rsidRDefault="00CE4FED" w:rsidP="004D3369">
      <w:pPr>
        <w:pStyle w:val="a3"/>
        <w:numPr>
          <w:ilvl w:val="0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устная проверка</w:t>
      </w:r>
    </w:p>
    <w:p w14:paraId="740E6CCF" w14:textId="77777777" w:rsidR="00CE4FED" w:rsidRPr="00ED100B" w:rsidRDefault="00CE4FED" w:rsidP="004D3369">
      <w:pPr>
        <w:pStyle w:val="a3"/>
        <w:numPr>
          <w:ilvl w:val="0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комбинированная проверка.</w:t>
      </w:r>
    </w:p>
    <w:p w14:paraId="687133EA" w14:textId="0423A690" w:rsidR="00CE4FED" w:rsidRPr="00ED100B" w:rsidRDefault="00CE4FED" w:rsidP="004D3369">
      <w:pPr>
        <w:tabs>
          <w:tab w:val="left" w:pos="142"/>
        </w:tabs>
        <w:spacing w:line="360" w:lineRule="auto"/>
        <w:ind w:right="-433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Видами контроля успеваемости по п</w:t>
      </w:r>
      <w:r w:rsidR="00005381" w:rsidRPr="00ED100B">
        <w:rPr>
          <w:rFonts w:eastAsiaTheme="minorHAnsi"/>
          <w:sz w:val="26"/>
          <w:szCs w:val="26"/>
          <w:lang w:eastAsia="en-US"/>
        </w:rPr>
        <w:t xml:space="preserve">редмету «Английский язык» в 10-11 </w:t>
      </w:r>
      <w:r w:rsidR="00FA09B5">
        <w:rPr>
          <w:rFonts w:eastAsiaTheme="minorHAnsi"/>
          <w:sz w:val="26"/>
          <w:szCs w:val="26"/>
          <w:lang w:eastAsia="en-US"/>
        </w:rPr>
        <w:t xml:space="preserve">классах </w:t>
      </w:r>
    </w:p>
    <w:p w14:paraId="59E17571" w14:textId="77777777" w:rsidR="00CE4FED" w:rsidRPr="00ED100B" w:rsidRDefault="00CE4FED" w:rsidP="004D3369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являются:</w:t>
      </w:r>
    </w:p>
    <w:p w14:paraId="39635D4C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работа на уроке</w:t>
      </w:r>
    </w:p>
    <w:p w14:paraId="66B98D65" w14:textId="1AD61747" w:rsidR="00FA09B5" w:rsidRPr="00613F72" w:rsidRDefault="00CE4FED" w:rsidP="00613F72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домашнее задание</w:t>
      </w:r>
    </w:p>
    <w:p w14:paraId="58B00692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самостоятельная работа</w:t>
      </w:r>
    </w:p>
    <w:p w14:paraId="73F8F191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проверочная работа</w:t>
      </w:r>
    </w:p>
    <w:p w14:paraId="30584269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контрольная работа</w:t>
      </w:r>
    </w:p>
    <w:p w14:paraId="44F87E00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домашнее сочинение</w:t>
      </w:r>
    </w:p>
    <w:p w14:paraId="0C06A743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классное сочинение</w:t>
      </w:r>
    </w:p>
    <w:p w14:paraId="764B5FF9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словарный диктант</w:t>
      </w:r>
    </w:p>
    <w:p w14:paraId="44ADBADC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изложение</w:t>
      </w:r>
    </w:p>
    <w:p w14:paraId="57E656DF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тестирование</w:t>
      </w:r>
    </w:p>
    <w:p w14:paraId="3A9F97C2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устный опрос</w:t>
      </w:r>
    </w:p>
    <w:p w14:paraId="178DB2CA" w14:textId="77777777" w:rsidR="00CE4FED" w:rsidRPr="00ED100B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зачет</w:t>
      </w:r>
    </w:p>
    <w:p w14:paraId="3210A389" w14:textId="77777777" w:rsidR="00CE4FED" w:rsidRDefault="00CE4FED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 xml:space="preserve">презентация </w:t>
      </w:r>
    </w:p>
    <w:p w14:paraId="435E826E" w14:textId="77777777" w:rsidR="00D434F0" w:rsidRPr="00ED100B" w:rsidRDefault="00D434F0" w:rsidP="004D3369">
      <w:pPr>
        <w:pStyle w:val="a3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</w:t>
      </w:r>
    </w:p>
    <w:p w14:paraId="1BBE90A0" w14:textId="22CB61CD" w:rsidR="00CE4FED" w:rsidRPr="00ED100B" w:rsidRDefault="00CE4FED" w:rsidP="004D3369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D100B">
        <w:rPr>
          <w:rFonts w:eastAsiaTheme="minorHAnsi"/>
          <w:sz w:val="26"/>
          <w:szCs w:val="26"/>
          <w:lang w:eastAsia="en-US"/>
        </w:rPr>
        <w:t>Периодичность проведения контрольных работ определена прохождением основных тематических раздело</w:t>
      </w:r>
      <w:r w:rsidR="00FA09B5">
        <w:rPr>
          <w:rFonts w:eastAsiaTheme="minorHAnsi"/>
          <w:sz w:val="26"/>
          <w:szCs w:val="26"/>
          <w:lang w:eastAsia="en-US"/>
        </w:rPr>
        <w:t>в курса и отражена в Календарно-тематическом планировании</w:t>
      </w:r>
      <w:r w:rsidRPr="00ED100B">
        <w:rPr>
          <w:rFonts w:eastAsiaTheme="minorHAnsi"/>
          <w:sz w:val="26"/>
          <w:szCs w:val="26"/>
          <w:lang w:eastAsia="en-US"/>
        </w:rPr>
        <w:t xml:space="preserve">. </w:t>
      </w:r>
    </w:p>
    <w:p w14:paraId="56975AA1" w14:textId="77777777" w:rsidR="00CE4FED" w:rsidRDefault="00CE4FED" w:rsidP="00F353FA">
      <w:pPr>
        <w:pStyle w:val="a3"/>
        <w:tabs>
          <w:tab w:val="left" w:pos="567"/>
        </w:tabs>
        <w:spacing w:line="360" w:lineRule="auto"/>
        <w:ind w:left="0"/>
        <w:rPr>
          <w:b/>
          <w:sz w:val="26"/>
          <w:szCs w:val="26"/>
        </w:rPr>
      </w:pPr>
      <w:r w:rsidRPr="00ED100B">
        <w:rPr>
          <w:b/>
          <w:color w:val="000000"/>
          <w:sz w:val="26"/>
          <w:szCs w:val="26"/>
        </w:rPr>
        <w:t xml:space="preserve">1.9  </w:t>
      </w:r>
      <w:r w:rsidRPr="00ED100B">
        <w:rPr>
          <w:b/>
          <w:sz w:val="26"/>
          <w:szCs w:val="26"/>
        </w:rPr>
        <w:t>Оценивание работ, устных ответов обучающихся</w:t>
      </w:r>
    </w:p>
    <w:p w14:paraId="11AAE4F8" w14:textId="73435578" w:rsidR="00CE4FED" w:rsidRPr="00ED100B" w:rsidRDefault="00CE4FED" w:rsidP="00F353FA">
      <w:pPr>
        <w:spacing w:line="360" w:lineRule="auto"/>
        <w:jc w:val="both"/>
        <w:rPr>
          <w:sz w:val="26"/>
          <w:szCs w:val="26"/>
        </w:rPr>
      </w:pPr>
      <w:r w:rsidRPr="00ED100B">
        <w:rPr>
          <w:sz w:val="26"/>
          <w:szCs w:val="26"/>
        </w:rPr>
        <w:t xml:space="preserve">Система </w:t>
      </w:r>
      <w:proofErr w:type="gramStart"/>
      <w:r w:rsidRPr="00ED100B">
        <w:rPr>
          <w:sz w:val="26"/>
          <w:szCs w:val="26"/>
        </w:rPr>
        <w:t>оценки достижения планируемых результатов освоения программы</w:t>
      </w:r>
      <w:proofErr w:type="gramEnd"/>
      <w:r w:rsidRPr="00ED100B">
        <w:rPr>
          <w:sz w:val="26"/>
          <w:szCs w:val="26"/>
        </w:rPr>
        <w:t xml:space="preserve"> по предмету «Английский</w:t>
      </w:r>
      <w:r w:rsidR="00F33151">
        <w:rPr>
          <w:sz w:val="26"/>
          <w:szCs w:val="26"/>
        </w:rPr>
        <w:t xml:space="preserve"> язык» </w:t>
      </w:r>
      <w:r w:rsidRPr="00ED100B">
        <w:rPr>
          <w:sz w:val="26"/>
          <w:szCs w:val="26"/>
        </w:rPr>
        <w:t>выступает как неотъемлемая часть обеспечения качества образования.</w:t>
      </w:r>
      <w:r w:rsidR="001324C9">
        <w:rPr>
          <w:sz w:val="26"/>
          <w:szCs w:val="26"/>
        </w:rPr>
        <w:t xml:space="preserve"> </w:t>
      </w:r>
      <w:r w:rsidRPr="00ED100B">
        <w:rPr>
          <w:sz w:val="26"/>
          <w:szCs w:val="26"/>
        </w:rPr>
        <w:t>Планируемые результаты представляют собой систему личностно-ориентированных целей образования, показателей их достижения и моделей инструментария.</w:t>
      </w:r>
      <w:r w:rsidRPr="00ED100B">
        <w:rPr>
          <w:i/>
          <w:iCs/>
          <w:sz w:val="26"/>
          <w:szCs w:val="26"/>
        </w:rPr>
        <w:t xml:space="preserve"> </w:t>
      </w:r>
      <w:r w:rsidRPr="00ED100B">
        <w:rPr>
          <w:sz w:val="26"/>
          <w:szCs w:val="26"/>
        </w:rPr>
        <w:t xml:space="preserve">Они представлены в традиционной структуре предмета и ориентируют учителя как в ожидаемых учебных достижениях и объеме изучаемого учебного </w:t>
      </w:r>
      <w:r w:rsidRPr="00ED100B">
        <w:rPr>
          <w:sz w:val="26"/>
          <w:szCs w:val="26"/>
        </w:rPr>
        <w:lastRenderedPageBreak/>
        <w:t>материала по отдельным разделам курса, так и в способах и особенностях организации образовательного процесса в основной школе.</w:t>
      </w:r>
    </w:p>
    <w:p w14:paraId="641EAA60" w14:textId="77777777" w:rsidR="00CE4FED" w:rsidRPr="00ED100B" w:rsidRDefault="00CE4FED" w:rsidP="00F353FA">
      <w:pPr>
        <w:spacing w:line="360" w:lineRule="auto"/>
        <w:jc w:val="both"/>
        <w:rPr>
          <w:b/>
          <w:bCs/>
          <w:sz w:val="26"/>
          <w:szCs w:val="26"/>
        </w:rPr>
      </w:pPr>
      <w:r w:rsidRPr="00ED100B">
        <w:rPr>
          <w:b/>
          <w:bCs/>
          <w:sz w:val="26"/>
          <w:szCs w:val="26"/>
        </w:rPr>
        <w:t>Объектом оценки предметных результатов</w:t>
      </w:r>
      <w:r w:rsidRPr="00ED100B">
        <w:rPr>
          <w:sz w:val="26"/>
          <w:szCs w:val="26"/>
        </w:rPr>
        <w:t xml:space="preserve"> является способность обучающихся решать учебные познавательные и практические задачи.</w:t>
      </w:r>
    </w:p>
    <w:p w14:paraId="077B0C21" w14:textId="77777777" w:rsidR="00CE4FED" w:rsidRPr="00ED100B" w:rsidRDefault="00CE4FED" w:rsidP="00F353FA">
      <w:pPr>
        <w:spacing w:line="360" w:lineRule="auto"/>
        <w:jc w:val="both"/>
        <w:rPr>
          <w:sz w:val="26"/>
          <w:szCs w:val="26"/>
        </w:rPr>
      </w:pPr>
      <w:r w:rsidRPr="00ED100B">
        <w:rPr>
          <w:b/>
          <w:bCs/>
          <w:sz w:val="26"/>
          <w:szCs w:val="26"/>
        </w:rPr>
        <w:t>В систему оценки предметных результатов входят:</w:t>
      </w:r>
    </w:p>
    <w:p w14:paraId="168D0D01" w14:textId="77777777" w:rsidR="00CE4FED" w:rsidRPr="00DA398E" w:rsidRDefault="00CE4FED" w:rsidP="00F353FA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b/>
          <w:bCs/>
          <w:sz w:val="26"/>
          <w:szCs w:val="26"/>
        </w:rPr>
        <w:t xml:space="preserve">Опорные знания, </w:t>
      </w:r>
      <w:r w:rsidRPr="00DA398E">
        <w:rPr>
          <w:sz w:val="26"/>
          <w:szCs w:val="26"/>
        </w:rPr>
        <w:t>включающие в себя: ключевые понятия, правила, факты, методы, понятийный аппарат.</w:t>
      </w:r>
    </w:p>
    <w:p w14:paraId="3C38AFFD" w14:textId="77777777" w:rsidR="00CE4FED" w:rsidRPr="00DA398E" w:rsidRDefault="00CE4FED" w:rsidP="00F353FA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b/>
          <w:bCs/>
          <w:sz w:val="26"/>
          <w:szCs w:val="26"/>
        </w:rPr>
        <w:t xml:space="preserve">Предметные действия: </w:t>
      </w:r>
      <w:r w:rsidRPr="00DA398E">
        <w:rPr>
          <w:sz w:val="26"/>
          <w:szCs w:val="26"/>
        </w:rPr>
        <w:t>использование знаково-символических сре</w:t>
      </w:r>
      <w:proofErr w:type="gramStart"/>
      <w:r w:rsidRPr="00DA398E">
        <w:rPr>
          <w:sz w:val="26"/>
          <w:szCs w:val="26"/>
        </w:rPr>
        <w:t>дств в р</w:t>
      </w:r>
      <w:proofErr w:type="gramEnd"/>
      <w:r w:rsidRPr="00DA398E">
        <w:rPr>
          <w:sz w:val="26"/>
          <w:szCs w:val="26"/>
        </w:rPr>
        <w:t>амках преобразования, представления и интерпретации информации и логических действий (сравнение, группировка и классификация, действия анализа, синтеза и обобщения, установление причинно-следственных связей).</w:t>
      </w:r>
    </w:p>
    <w:p w14:paraId="65C44178" w14:textId="77777777" w:rsidR="00CE4FED" w:rsidRPr="00DA398E" w:rsidRDefault="00DA398E" w:rsidP="00F353FA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b/>
          <w:bCs/>
          <w:sz w:val="26"/>
          <w:szCs w:val="26"/>
        </w:rPr>
        <w:t>О</w:t>
      </w:r>
      <w:r w:rsidR="00CE4FED" w:rsidRPr="00DA398E">
        <w:rPr>
          <w:b/>
          <w:bCs/>
          <w:sz w:val="26"/>
          <w:szCs w:val="26"/>
        </w:rPr>
        <w:t>ценки исходного знания</w:t>
      </w:r>
      <w:r w:rsidR="00CE4FED" w:rsidRPr="00DA398E">
        <w:rPr>
          <w:b/>
          <w:bCs/>
          <w:i/>
          <w:iCs/>
          <w:sz w:val="26"/>
          <w:szCs w:val="26"/>
        </w:rPr>
        <w:t xml:space="preserve"> </w:t>
      </w:r>
      <w:r w:rsidR="00CE4FED" w:rsidRPr="00DA398E">
        <w:rPr>
          <w:sz w:val="26"/>
          <w:szCs w:val="26"/>
        </w:rPr>
        <w:t>ребенка, того опыта, который он/она привнес в выполнение задания или в изучение темы,</w:t>
      </w:r>
    </w:p>
    <w:p w14:paraId="35107A27" w14:textId="77777777" w:rsidR="00CE4FED" w:rsidRPr="00DA398E" w:rsidRDefault="00CE4FED" w:rsidP="00F353FA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b/>
          <w:sz w:val="26"/>
          <w:szCs w:val="26"/>
        </w:rPr>
        <w:t xml:space="preserve">учета </w:t>
      </w:r>
      <w:r w:rsidRPr="00DA398E">
        <w:rPr>
          <w:b/>
          <w:bCs/>
          <w:sz w:val="26"/>
          <w:szCs w:val="26"/>
        </w:rPr>
        <w:t>индивидуальных потребностей</w:t>
      </w:r>
      <w:r w:rsidRPr="00DA398E">
        <w:rPr>
          <w:b/>
          <w:bCs/>
          <w:i/>
          <w:iCs/>
          <w:sz w:val="26"/>
          <w:szCs w:val="26"/>
        </w:rPr>
        <w:t xml:space="preserve"> </w:t>
      </w:r>
      <w:r w:rsidRPr="00DA398E">
        <w:rPr>
          <w:sz w:val="26"/>
          <w:szCs w:val="26"/>
        </w:rPr>
        <w:t>в учебном процессе,</w:t>
      </w:r>
    </w:p>
    <w:p w14:paraId="542AF0AD" w14:textId="77777777" w:rsidR="00CE4FED" w:rsidRPr="00DA398E" w:rsidRDefault="00CE4FED" w:rsidP="00F353FA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b/>
          <w:bCs/>
          <w:sz w:val="26"/>
          <w:szCs w:val="26"/>
        </w:rPr>
        <w:t>побуждения детей размышлять о своем учении</w:t>
      </w:r>
      <w:r w:rsidRPr="00DA398E">
        <w:rPr>
          <w:sz w:val="26"/>
          <w:szCs w:val="26"/>
        </w:rPr>
        <w:t>, об оценке их собственных работ и процесса их выполнения.</w:t>
      </w:r>
    </w:p>
    <w:p w14:paraId="0E5FF3C5" w14:textId="77777777" w:rsidR="00CE4FED" w:rsidRPr="00DA398E" w:rsidRDefault="00CE4FED" w:rsidP="00F353FA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b/>
          <w:bCs/>
          <w:sz w:val="26"/>
          <w:szCs w:val="26"/>
        </w:rPr>
        <w:t>Цель</w:t>
      </w:r>
      <w:r w:rsidRPr="00DA398E">
        <w:rPr>
          <w:sz w:val="26"/>
          <w:szCs w:val="26"/>
        </w:rPr>
        <w:t xml:space="preserve"> </w:t>
      </w:r>
      <w:r w:rsidRPr="00DA398E">
        <w:rPr>
          <w:b/>
          <w:bCs/>
          <w:sz w:val="26"/>
          <w:szCs w:val="26"/>
        </w:rPr>
        <w:t xml:space="preserve">оценки предметных результатов - </w:t>
      </w:r>
      <w:r w:rsidRPr="00DA398E">
        <w:rPr>
          <w:sz w:val="26"/>
          <w:szCs w:val="26"/>
        </w:rPr>
        <w:t>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14:paraId="121774A8" w14:textId="77777777" w:rsidR="00CE4FED" w:rsidRPr="00ED100B" w:rsidRDefault="00CE4FED" w:rsidP="00F353FA">
      <w:pPr>
        <w:spacing w:line="360" w:lineRule="auto"/>
        <w:jc w:val="both"/>
        <w:rPr>
          <w:b/>
          <w:bCs/>
          <w:sz w:val="26"/>
          <w:szCs w:val="26"/>
        </w:rPr>
      </w:pPr>
      <w:r w:rsidRPr="00ED100B">
        <w:rPr>
          <w:b/>
          <w:bCs/>
          <w:sz w:val="26"/>
          <w:szCs w:val="26"/>
        </w:rPr>
        <w:t>Система оценивания строится на основе следующих принципов:</w:t>
      </w:r>
    </w:p>
    <w:p w14:paraId="28E30B54" w14:textId="77777777" w:rsidR="00CE4FED" w:rsidRPr="00DA398E" w:rsidRDefault="00CE4FED" w:rsidP="00F353FA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b/>
          <w:bCs/>
          <w:sz w:val="26"/>
          <w:szCs w:val="26"/>
        </w:rPr>
      </w:pPr>
      <w:r w:rsidRPr="00DA398E">
        <w:rPr>
          <w:sz w:val="26"/>
          <w:szCs w:val="26"/>
        </w:rPr>
        <w:t xml:space="preserve">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 w:rsidRPr="00DA398E">
        <w:rPr>
          <w:sz w:val="26"/>
          <w:szCs w:val="26"/>
        </w:rPr>
        <w:t>срезовое</w:t>
      </w:r>
      <w:proofErr w:type="spellEnd"/>
      <w:r w:rsidRPr="00DA398E">
        <w:rPr>
          <w:sz w:val="26"/>
          <w:szCs w:val="26"/>
        </w:rPr>
        <w:t xml:space="preserve"> (тематическое, промежуточное, рубежное, итоговое) оценивание.</w:t>
      </w:r>
    </w:p>
    <w:p w14:paraId="29365522" w14:textId="77777777" w:rsidR="00CE4FED" w:rsidRPr="00DA398E" w:rsidRDefault="00CE4FED" w:rsidP="00F353FA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sz w:val="26"/>
          <w:szCs w:val="26"/>
        </w:rPr>
        <w:t xml:space="preserve">Оценивание может быть только </w:t>
      </w:r>
      <w:proofErr w:type="spellStart"/>
      <w:r w:rsidRPr="00DA398E">
        <w:rPr>
          <w:sz w:val="26"/>
          <w:szCs w:val="26"/>
        </w:rPr>
        <w:t>критериальным</w:t>
      </w:r>
      <w:proofErr w:type="spellEnd"/>
      <w:r w:rsidRPr="00DA398E">
        <w:rPr>
          <w:sz w:val="26"/>
          <w:szCs w:val="26"/>
        </w:rPr>
        <w:t>.</w:t>
      </w:r>
      <w:r w:rsidRPr="00DA398E">
        <w:rPr>
          <w:i/>
          <w:iCs/>
          <w:sz w:val="26"/>
          <w:szCs w:val="26"/>
        </w:rPr>
        <w:t xml:space="preserve"> </w:t>
      </w:r>
      <w:r w:rsidRPr="00DA398E">
        <w:rPr>
          <w:sz w:val="26"/>
          <w:szCs w:val="26"/>
        </w:rPr>
        <w:t>Основными критериями оценивания выступают ожидаемые результаты, соответствующие учебным целям.</w:t>
      </w:r>
    </w:p>
    <w:p w14:paraId="246CB4FF" w14:textId="77777777" w:rsidR="00CE4FED" w:rsidRPr="00DA398E" w:rsidRDefault="00CE4FED" w:rsidP="00F353FA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sz w:val="26"/>
          <w:szCs w:val="26"/>
        </w:rPr>
        <w:t>Оцениваться с помощью отметки могут только результаты деятельности</w:t>
      </w:r>
      <w:r w:rsidRPr="00DA398E">
        <w:rPr>
          <w:i/>
          <w:iCs/>
          <w:sz w:val="26"/>
          <w:szCs w:val="26"/>
        </w:rPr>
        <w:t xml:space="preserve"> </w:t>
      </w:r>
      <w:r w:rsidRPr="00DA398E">
        <w:rPr>
          <w:sz w:val="26"/>
          <w:szCs w:val="26"/>
        </w:rPr>
        <w:t>ученика, но не его личные качества.</w:t>
      </w:r>
    </w:p>
    <w:p w14:paraId="79686496" w14:textId="77777777" w:rsidR="00DA398E" w:rsidRPr="00DA398E" w:rsidRDefault="00CE4FED" w:rsidP="00F353FA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sz w:val="26"/>
          <w:szCs w:val="26"/>
        </w:rPr>
        <w:t>Оценивать можно только то, чему учат.</w:t>
      </w:r>
    </w:p>
    <w:p w14:paraId="34E7D969" w14:textId="77777777" w:rsidR="00CE4FED" w:rsidRPr="00DA398E" w:rsidRDefault="00CE4FED" w:rsidP="00F353FA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sz w:val="26"/>
          <w:szCs w:val="26"/>
        </w:rPr>
        <w:t>Критерии оценивания и алгоритм выставления отметки заранее известны</w:t>
      </w:r>
      <w:r w:rsidRPr="00DA398E">
        <w:rPr>
          <w:i/>
          <w:iCs/>
          <w:sz w:val="26"/>
          <w:szCs w:val="26"/>
        </w:rPr>
        <w:t xml:space="preserve"> </w:t>
      </w:r>
      <w:r w:rsidRPr="00DA398E">
        <w:rPr>
          <w:sz w:val="26"/>
          <w:szCs w:val="26"/>
        </w:rPr>
        <w:t xml:space="preserve">и педагогам, и учащимся. </w:t>
      </w:r>
    </w:p>
    <w:p w14:paraId="3D8C61FE" w14:textId="77777777" w:rsidR="00CE4FED" w:rsidRDefault="00CE4FED" w:rsidP="00F353FA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DA398E">
        <w:rPr>
          <w:sz w:val="26"/>
          <w:szCs w:val="26"/>
        </w:rPr>
        <w:lastRenderedPageBreak/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14:paraId="411E1627" w14:textId="77777777" w:rsidR="00CE4FED" w:rsidRDefault="00CE4FED" w:rsidP="00951DD2">
      <w:pPr>
        <w:spacing w:line="360" w:lineRule="auto"/>
        <w:ind w:left="426"/>
        <w:jc w:val="both"/>
        <w:rPr>
          <w:b/>
          <w:bCs/>
          <w:sz w:val="26"/>
          <w:szCs w:val="26"/>
        </w:rPr>
      </w:pPr>
      <w:r w:rsidRPr="00ED100B">
        <w:rPr>
          <w:b/>
          <w:bCs/>
          <w:sz w:val="26"/>
          <w:szCs w:val="26"/>
        </w:rPr>
        <w:t>Критерии оценивания работ учащихся по предмету «Английский язык»</w:t>
      </w:r>
    </w:p>
    <w:p w14:paraId="0FB0FECC" w14:textId="5EB357DA" w:rsidR="004D3369" w:rsidRPr="004D3369" w:rsidRDefault="004D3369" w:rsidP="00951DD2">
      <w:pPr>
        <w:spacing w:line="360" w:lineRule="auto"/>
        <w:ind w:left="426"/>
        <w:jc w:val="both"/>
        <w:rPr>
          <w:sz w:val="26"/>
          <w:szCs w:val="26"/>
        </w:rPr>
      </w:pPr>
      <w:r w:rsidRPr="004D3369">
        <w:rPr>
          <w:bCs/>
          <w:sz w:val="26"/>
          <w:szCs w:val="26"/>
        </w:rPr>
        <w:t xml:space="preserve">1)Лексико-грамматический тест </w:t>
      </w:r>
      <w:r w:rsidRPr="004D3369">
        <w:rPr>
          <w:sz w:val="26"/>
          <w:szCs w:val="26"/>
        </w:rPr>
        <w:t>по текущему материалу (модульный, грамматический)</w:t>
      </w:r>
    </w:p>
    <w:tbl>
      <w:tblPr>
        <w:tblW w:w="4706" w:type="dxa"/>
        <w:tblInd w:w="426" w:type="dxa"/>
        <w:tblLook w:val="04A0" w:firstRow="1" w:lastRow="0" w:firstColumn="1" w:lastColumn="0" w:noHBand="0" w:noVBand="1"/>
      </w:tblPr>
      <w:tblGrid>
        <w:gridCol w:w="3793"/>
        <w:gridCol w:w="913"/>
      </w:tblGrid>
      <w:tr w:rsidR="004D3369" w:rsidRPr="004D3369" w14:paraId="68A54837" w14:textId="77777777" w:rsidTr="004D3369">
        <w:tc>
          <w:tcPr>
            <w:tcW w:w="3793" w:type="dxa"/>
            <w:vAlign w:val="bottom"/>
          </w:tcPr>
          <w:p w14:paraId="6ADBF020" w14:textId="0FCBA669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% правильно выполненного задания</w:t>
            </w:r>
          </w:p>
        </w:tc>
        <w:tc>
          <w:tcPr>
            <w:tcW w:w="913" w:type="dxa"/>
            <w:vAlign w:val="bottom"/>
          </w:tcPr>
          <w:p w14:paraId="1297E7D3" w14:textId="12BBD620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Оценка</w:t>
            </w:r>
          </w:p>
        </w:tc>
      </w:tr>
      <w:tr w:rsidR="004D3369" w:rsidRPr="004D3369" w14:paraId="4F7A9341" w14:textId="77777777" w:rsidTr="004D3369">
        <w:tc>
          <w:tcPr>
            <w:tcW w:w="3793" w:type="dxa"/>
            <w:vAlign w:val="bottom"/>
          </w:tcPr>
          <w:p w14:paraId="27D05986" w14:textId="7E800D26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100 %</w:t>
            </w:r>
          </w:p>
        </w:tc>
        <w:tc>
          <w:tcPr>
            <w:tcW w:w="913" w:type="dxa"/>
          </w:tcPr>
          <w:p w14:paraId="7F072099" w14:textId="333973EC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bCs/>
                <w:sz w:val="22"/>
                <w:szCs w:val="22"/>
              </w:rPr>
              <w:t>5</w:t>
            </w:r>
          </w:p>
        </w:tc>
      </w:tr>
      <w:tr w:rsidR="004D3369" w:rsidRPr="004D3369" w14:paraId="5BC4E754" w14:textId="77777777" w:rsidTr="004D3369">
        <w:tc>
          <w:tcPr>
            <w:tcW w:w="3793" w:type="dxa"/>
            <w:vAlign w:val="bottom"/>
          </w:tcPr>
          <w:p w14:paraId="2C700041" w14:textId="11856923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94 %</w:t>
            </w:r>
          </w:p>
        </w:tc>
        <w:tc>
          <w:tcPr>
            <w:tcW w:w="913" w:type="dxa"/>
          </w:tcPr>
          <w:p w14:paraId="5FC676B5" w14:textId="3E20E15A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bCs/>
                <w:sz w:val="22"/>
                <w:szCs w:val="22"/>
              </w:rPr>
              <w:t>4</w:t>
            </w:r>
          </w:p>
        </w:tc>
      </w:tr>
      <w:tr w:rsidR="004D3369" w:rsidRPr="004D3369" w14:paraId="7055FC26" w14:textId="77777777" w:rsidTr="004D3369">
        <w:tc>
          <w:tcPr>
            <w:tcW w:w="3793" w:type="dxa"/>
            <w:vAlign w:val="bottom"/>
          </w:tcPr>
          <w:p w14:paraId="2BEB58BC" w14:textId="461F20C8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79 %</w:t>
            </w:r>
          </w:p>
        </w:tc>
        <w:tc>
          <w:tcPr>
            <w:tcW w:w="913" w:type="dxa"/>
          </w:tcPr>
          <w:p w14:paraId="7EB7E841" w14:textId="0E721184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bCs/>
                <w:sz w:val="22"/>
                <w:szCs w:val="22"/>
              </w:rPr>
              <w:t>3</w:t>
            </w:r>
          </w:p>
        </w:tc>
      </w:tr>
      <w:tr w:rsidR="004D3369" w:rsidRPr="004D3369" w14:paraId="06C4EA2E" w14:textId="77777777" w:rsidTr="004D3369">
        <w:tc>
          <w:tcPr>
            <w:tcW w:w="3793" w:type="dxa"/>
          </w:tcPr>
          <w:p w14:paraId="2DB7256F" w14:textId="6AB27404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Менее 60 %</w:t>
            </w:r>
          </w:p>
        </w:tc>
        <w:tc>
          <w:tcPr>
            <w:tcW w:w="913" w:type="dxa"/>
          </w:tcPr>
          <w:p w14:paraId="6623CEE4" w14:textId="4916A3EF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bCs/>
                <w:sz w:val="22"/>
                <w:szCs w:val="22"/>
              </w:rPr>
              <w:t>2</w:t>
            </w:r>
          </w:p>
        </w:tc>
      </w:tr>
    </w:tbl>
    <w:p w14:paraId="45A88547" w14:textId="3B12E3A0" w:rsidR="0077423B" w:rsidRPr="004D3369" w:rsidRDefault="0077423B" w:rsidP="004D3369">
      <w:pPr>
        <w:numPr>
          <w:ilvl w:val="0"/>
          <w:numId w:val="43"/>
        </w:numPr>
        <w:tabs>
          <w:tab w:val="left" w:pos="879"/>
        </w:tabs>
        <w:spacing w:line="360" w:lineRule="auto"/>
        <w:ind w:left="426" w:right="280" w:firstLine="2"/>
        <w:rPr>
          <w:bCs/>
          <w:sz w:val="26"/>
          <w:szCs w:val="26"/>
        </w:rPr>
      </w:pPr>
      <w:proofErr w:type="gramStart"/>
      <w:r w:rsidRPr="004D3369">
        <w:rPr>
          <w:bCs/>
          <w:sz w:val="26"/>
          <w:szCs w:val="26"/>
        </w:rPr>
        <w:t xml:space="preserve">Лексико-грамматический тест </w:t>
      </w:r>
      <w:r w:rsidRPr="004D3369">
        <w:rPr>
          <w:sz w:val="26"/>
          <w:szCs w:val="26"/>
        </w:rPr>
        <w:t>на остаточные знания,</w:t>
      </w:r>
      <w:r w:rsidRPr="004D3369">
        <w:rPr>
          <w:bCs/>
          <w:sz w:val="26"/>
          <w:szCs w:val="26"/>
        </w:rPr>
        <w:t xml:space="preserve"> </w:t>
      </w:r>
      <w:r w:rsidRPr="004D3369">
        <w:rPr>
          <w:sz w:val="26"/>
          <w:szCs w:val="26"/>
        </w:rPr>
        <w:t>тест на понимание устного</w:t>
      </w:r>
      <w:r w:rsidRPr="004D3369">
        <w:rPr>
          <w:bCs/>
          <w:sz w:val="26"/>
          <w:szCs w:val="26"/>
        </w:rPr>
        <w:t xml:space="preserve"> </w:t>
      </w:r>
      <w:r w:rsidRPr="004D3369">
        <w:rPr>
          <w:sz w:val="26"/>
          <w:szCs w:val="26"/>
        </w:rPr>
        <w:t>и письменного текстов (</w:t>
      </w:r>
      <w:proofErr w:type="spellStart"/>
      <w:r w:rsidRPr="004D3369">
        <w:rPr>
          <w:bCs/>
          <w:sz w:val="26"/>
          <w:szCs w:val="26"/>
        </w:rPr>
        <w:t>аудирование</w:t>
      </w:r>
      <w:proofErr w:type="spellEnd"/>
      <w:r w:rsidRPr="004D3369">
        <w:rPr>
          <w:bCs/>
          <w:sz w:val="26"/>
          <w:szCs w:val="26"/>
        </w:rPr>
        <w:t xml:space="preserve"> и чтение)</w:t>
      </w:r>
      <w:proofErr w:type="gramEnd"/>
    </w:p>
    <w:tbl>
      <w:tblPr>
        <w:tblW w:w="4706" w:type="dxa"/>
        <w:tblInd w:w="426" w:type="dxa"/>
        <w:tblLook w:val="04A0" w:firstRow="1" w:lastRow="0" w:firstColumn="1" w:lastColumn="0" w:noHBand="0" w:noVBand="1"/>
      </w:tblPr>
      <w:tblGrid>
        <w:gridCol w:w="3793"/>
        <w:gridCol w:w="913"/>
      </w:tblGrid>
      <w:tr w:rsidR="004D3369" w:rsidRPr="004D3369" w14:paraId="414578EC" w14:textId="77777777" w:rsidTr="004D3369">
        <w:tc>
          <w:tcPr>
            <w:tcW w:w="3793" w:type="dxa"/>
            <w:vAlign w:val="bottom"/>
          </w:tcPr>
          <w:p w14:paraId="2824C4CA" w14:textId="77777777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% правильно выполненного задания</w:t>
            </w:r>
          </w:p>
        </w:tc>
        <w:tc>
          <w:tcPr>
            <w:tcW w:w="913" w:type="dxa"/>
            <w:vAlign w:val="bottom"/>
          </w:tcPr>
          <w:p w14:paraId="259E3434" w14:textId="77777777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Оценка</w:t>
            </w:r>
          </w:p>
        </w:tc>
      </w:tr>
      <w:tr w:rsidR="004D3369" w:rsidRPr="004D3369" w14:paraId="2D95E478" w14:textId="77777777" w:rsidTr="004D3369">
        <w:tc>
          <w:tcPr>
            <w:tcW w:w="3793" w:type="dxa"/>
            <w:vAlign w:val="bottom"/>
          </w:tcPr>
          <w:p w14:paraId="213CBAE5" w14:textId="77777777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100 %</w:t>
            </w:r>
          </w:p>
        </w:tc>
        <w:tc>
          <w:tcPr>
            <w:tcW w:w="913" w:type="dxa"/>
          </w:tcPr>
          <w:p w14:paraId="31DAAFC5" w14:textId="77777777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bCs/>
                <w:sz w:val="22"/>
                <w:szCs w:val="22"/>
              </w:rPr>
              <w:t>5</w:t>
            </w:r>
          </w:p>
        </w:tc>
      </w:tr>
      <w:tr w:rsidR="004D3369" w:rsidRPr="004D3369" w14:paraId="25C1F1EB" w14:textId="77777777" w:rsidTr="004D3369">
        <w:tc>
          <w:tcPr>
            <w:tcW w:w="3793" w:type="dxa"/>
            <w:vAlign w:val="bottom"/>
          </w:tcPr>
          <w:p w14:paraId="6A6AA981" w14:textId="4EBB39CA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90 %</w:t>
            </w:r>
          </w:p>
        </w:tc>
        <w:tc>
          <w:tcPr>
            <w:tcW w:w="913" w:type="dxa"/>
          </w:tcPr>
          <w:p w14:paraId="18F5B8DF" w14:textId="77777777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bCs/>
                <w:sz w:val="22"/>
                <w:szCs w:val="22"/>
              </w:rPr>
              <w:t>4</w:t>
            </w:r>
          </w:p>
        </w:tc>
      </w:tr>
      <w:tr w:rsidR="004D3369" w:rsidRPr="004D3369" w14:paraId="576097AC" w14:textId="77777777" w:rsidTr="004D3369">
        <w:tc>
          <w:tcPr>
            <w:tcW w:w="3793" w:type="dxa"/>
            <w:vAlign w:val="bottom"/>
          </w:tcPr>
          <w:p w14:paraId="1C6A92F9" w14:textId="6FB6942A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74 %</w:t>
            </w:r>
          </w:p>
        </w:tc>
        <w:tc>
          <w:tcPr>
            <w:tcW w:w="913" w:type="dxa"/>
          </w:tcPr>
          <w:p w14:paraId="3F9522B0" w14:textId="77777777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bCs/>
                <w:sz w:val="22"/>
                <w:szCs w:val="22"/>
              </w:rPr>
              <w:t>3</w:t>
            </w:r>
          </w:p>
        </w:tc>
      </w:tr>
      <w:tr w:rsidR="004D3369" w:rsidRPr="004D3369" w14:paraId="4B08E108" w14:textId="77777777" w:rsidTr="004D3369">
        <w:tc>
          <w:tcPr>
            <w:tcW w:w="3793" w:type="dxa"/>
          </w:tcPr>
          <w:p w14:paraId="2FA7843E" w14:textId="77777777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Менее 60 %</w:t>
            </w:r>
          </w:p>
        </w:tc>
        <w:tc>
          <w:tcPr>
            <w:tcW w:w="913" w:type="dxa"/>
          </w:tcPr>
          <w:p w14:paraId="4889016F" w14:textId="77777777" w:rsidR="004D3369" w:rsidRPr="004D3369" w:rsidRDefault="004D3369" w:rsidP="004D336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D3369">
              <w:rPr>
                <w:bCs/>
                <w:sz w:val="22"/>
                <w:szCs w:val="22"/>
              </w:rPr>
              <w:t>2</w:t>
            </w:r>
          </w:p>
        </w:tc>
      </w:tr>
    </w:tbl>
    <w:p w14:paraId="6D0DD4EC" w14:textId="77777777" w:rsidR="0077423B" w:rsidRPr="004D3369" w:rsidRDefault="0077423B" w:rsidP="00951DD2">
      <w:pPr>
        <w:spacing w:line="2" w:lineRule="exact"/>
        <w:ind w:left="426"/>
        <w:rPr>
          <w:sz w:val="20"/>
          <w:szCs w:val="20"/>
        </w:rPr>
      </w:pPr>
    </w:p>
    <w:p w14:paraId="2A2FBE3D" w14:textId="77777777" w:rsidR="0077423B" w:rsidRPr="004D3369" w:rsidRDefault="0077423B" w:rsidP="006830A0">
      <w:pPr>
        <w:ind w:left="426"/>
        <w:rPr>
          <w:sz w:val="26"/>
          <w:szCs w:val="26"/>
        </w:rPr>
      </w:pPr>
      <w:r w:rsidRPr="004D3369">
        <w:rPr>
          <w:bCs/>
          <w:sz w:val="26"/>
          <w:szCs w:val="26"/>
        </w:rPr>
        <w:t>3)Контроль техники чтения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1900"/>
      </w:tblGrid>
      <w:tr w:rsidR="0077423B" w:rsidRPr="004D3369" w14:paraId="00DFAC4E" w14:textId="77777777" w:rsidTr="006830A0">
        <w:trPr>
          <w:trHeight w:val="268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1EBBA" w14:textId="77777777" w:rsidR="0077423B" w:rsidRPr="004D3369" w:rsidRDefault="0077423B" w:rsidP="00B72253">
            <w:pPr>
              <w:spacing w:line="268" w:lineRule="exact"/>
              <w:ind w:left="142"/>
              <w:rPr>
                <w:sz w:val="22"/>
                <w:szCs w:val="22"/>
              </w:rPr>
            </w:pPr>
            <w:r w:rsidRPr="004D3369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CEF93" w14:textId="77777777" w:rsidR="0077423B" w:rsidRPr="004D3369" w:rsidRDefault="0077423B" w:rsidP="00B72253">
            <w:pPr>
              <w:spacing w:line="268" w:lineRule="exact"/>
              <w:ind w:left="142" w:right="860"/>
              <w:jc w:val="right"/>
              <w:rPr>
                <w:sz w:val="22"/>
                <w:szCs w:val="22"/>
              </w:rPr>
            </w:pPr>
            <w:r w:rsidRPr="004D3369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77423B" w:rsidRPr="004D3369" w14:paraId="38DD06D2" w14:textId="77777777" w:rsidTr="006830A0">
        <w:trPr>
          <w:trHeight w:val="258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1CDE8" w14:textId="77777777" w:rsidR="0077423B" w:rsidRPr="004D3369" w:rsidRDefault="0077423B" w:rsidP="00B72253">
            <w:pPr>
              <w:spacing w:line="258" w:lineRule="exact"/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Речь воспринимается легко: необоснованные паузы отсутствуют;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4A4FF25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53FFF8FD" w14:textId="77777777" w:rsidTr="006830A0">
        <w:trPr>
          <w:trHeight w:val="281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B765A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фразовое ударение и интонационные контуры, произношение слов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9D82493" w14:textId="77777777" w:rsidR="0077423B" w:rsidRPr="004D3369" w:rsidRDefault="0077423B" w:rsidP="00B72253">
            <w:pPr>
              <w:ind w:left="142" w:right="780"/>
              <w:jc w:val="right"/>
              <w:rPr>
                <w:sz w:val="22"/>
                <w:szCs w:val="22"/>
              </w:rPr>
            </w:pPr>
            <w:r w:rsidRPr="004D336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7423B" w:rsidRPr="004D3369" w14:paraId="20C71FF4" w14:textId="77777777" w:rsidTr="006830A0">
        <w:trPr>
          <w:trHeight w:val="271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FD6BB" w14:textId="77777777" w:rsidR="0077423B" w:rsidRPr="004D3369" w:rsidRDefault="0077423B" w:rsidP="00B72253">
            <w:pPr>
              <w:spacing w:line="271" w:lineRule="exact"/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 xml:space="preserve">практически без нарушений нормы; допускается </w:t>
            </w:r>
            <w:r w:rsidRPr="004D3369">
              <w:rPr>
                <w:b/>
                <w:bCs/>
                <w:sz w:val="22"/>
                <w:szCs w:val="22"/>
              </w:rPr>
              <w:t>не более</w:t>
            </w:r>
            <w:r w:rsidRPr="004D3369">
              <w:rPr>
                <w:sz w:val="22"/>
                <w:szCs w:val="22"/>
              </w:rPr>
              <w:t xml:space="preserve"> </w:t>
            </w:r>
            <w:r w:rsidRPr="004D3369">
              <w:rPr>
                <w:b/>
                <w:bCs/>
                <w:sz w:val="22"/>
                <w:szCs w:val="22"/>
              </w:rPr>
              <w:t>2-х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ADD8F15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0EE4B6CF" w14:textId="77777777" w:rsidTr="006830A0">
        <w:trPr>
          <w:trHeight w:val="28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188EB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фонетических ошибок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E5878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039A599D" w14:textId="77777777" w:rsidTr="006830A0">
        <w:trPr>
          <w:trHeight w:val="263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5D40D" w14:textId="77777777" w:rsidR="0077423B" w:rsidRPr="004D3369" w:rsidRDefault="0077423B" w:rsidP="00B72253">
            <w:pPr>
              <w:spacing w:line="263" w:lineRule="exact"/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Речь воспринимается достаточно легко, однако присутствуют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CE4E10C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0691E9A5" w14:textId="77777777" w:rsidTr="006830A0">
        <w:trPr>
          <w:trHeight w:val="281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C7DC1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необоснованные паузы; фразовое ударение и интонационные контуры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42124EA" w14:textId="77777777" w:rsidR="0077423B" w:rsidRPr="004D3369" w:rsidRDefault="0077423B" w:rsidP="00B72253">
            <w:pPr>
              <w:ind w:left="142" w:right="780"/>
              <w:jc w:val="right"/>
              <w:rPr>
                <w:sz w:val="22"/>
                <w:szCs w:val="22"/>
              </w:rPr>
            </w:pPr>
            <w:r w:rsidRPr="004D336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7423B" w:rsidRPr="004D3369" w14:paraId="199F1475" w14:textId="77777777" w:rsidTr="006830A0">
        <w:trPr>
          <w:trHeight w:val="271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D211B" w14:textId="77777777" w:rsidR="0077423B" w:rsidRPr="004D3369" w:rsidRDefault="0077423B" w:rsidP="00B72253">
            <w:pPr>
              <w:spacing w:line="271" w:lineRule="exact"/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 xml:space="preserve">практически без нарушений нормы; допускается от </w:t>
            </w:r>
            <w:r w:rsidRPr="004D3369">
              <w:rPr>
                <w:b/>
                <w:bCs/>
                <w:sz w:val="22"/>
                <w:szCs w:val="22"/>
              </w:rPr>
              <w:t>3</w:t>
            </w:r>
            <w:r w:rsidRPr="004D3369">
              <w:rPr>
                <w:sz w:val="22"/>
                <w:szCs w:val="22"/>
              </w:rPr>
              <w:t xml:space="preserve"> </w:t>
            </w:r>
            <w:r w:rsidRPr="004D3369">
              <w:rPr>
                <w:b/>
                <w:bCs/>
                <w:sz w:val="22"/>
                <w:szCs w:val="22"/>
              </w:rPr>
              <w:t>до</w:t>
            </w:r>
            <w:r w:rsidRPr="004D3369">
              <w:rPr>
                <w:sz w:val="22"/>
                <w:szCs w:val="22"/>
              </w:rPr>
              <w:t xml:space="preserve"> </w:t>
            </w:r>
            <w:r w:rsidRPr="004D3369">
              <w:rPr>
                <w:b/>
                <w:bCs/>
                <w:sz w:val="22"/>
                <w:szCs w:val="22"/>
              </w:rPr>
              <w:t>5</w:t>
            </w:r>
            <w:r w:rsidRPr="004D3369">
              <w:rPr>
                <w:sz w:val="22"/>
                <w:szCs w:val="22"/>
              </w:rPr>
              <w:t xml:space="preserve"> фонетических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0ABCB32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31F1CFBA" w14:textId="77777777" w:rsidTr="006830A0">
        <w:trPr>
          <w:trHeight w:val="280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E09770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ошибок, в том числе 1-2 ошибки, искажающие смысл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E4960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325D65E0" w14:textId="77777777" w:rsidTr="006830A0">
        <w:trPr>
          <w:trHeight w:val="262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AE31F" w14:textId="77777777" w:rsidR="0077423B" w:rsidRPr="004D3369" w:rsidRDefault="0077423B" w:rsidP="00B72253">
            <w:pPr>
              <w:spacing w:line="262" w:lineRule="exact"/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Речь воспринимается достаточно легко, однако присутствуют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0A7D9DB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6ADB85D0" w14:textId="77777777" w:rsidTr="006830A0">
        <w:trPr>
          <w:trHeight w:val="281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A0882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 xml:space="preserve">необоснованные паузы; есть ошибки </w:t>
            </w:r>
            <w:proofErr w:type="gramStart"/>
            <w:r w:rsidRPr="004D3369">
              <w:rPr>
                <w:sz w:val="22"/>
                <w:szCs w:val="22"/>
              </w:rPr>
              <w:t>в</w:t>
            </w:r>
            <w:proofErr w:type="gramEnd"/>
            <w:r w:rsidRPr="004D3369">
              <w:rPr>
                <w:sz w:val="22"/>
                <w:szCs w:val="22"/>
              </w:rPr>
              <w:t xml:space="preserve"> фразовых ударениях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5C53DAA" w14:textId="77777777" w:rsidR="0077423B" w:rsidRPr="004D3369" w:rsidRDefault="0077423B" w:rsidP="00B72253">
            <w:pPr>
              <w:ind w:left="142" w:right="780"/>
              <w:jc w:val="right"/>
              <w:rPr>
                <w:sz w:val="22"/>
                <w:szCs w:val="22"/>
              </w:rPr>
            </w:pPr>
            <w:r w:rsidRPr="004D336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7423B" w:rsidRPr="004D3369" w14:paraId="59969B67" w14:textId="77777777" w:rsidTr="006830A0">
        <w:trPr>
          <w:trHeight w:val="271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95B5A" w14:textId="77777777" w:rsidR="0077423B" w:rsidRPr="004D3369" w:rsidRDefault="0077423B" w:rsidP="00B72253">
            <w:pPr>
              <w:spacing w:line="271" w:lineRule="exact"/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 xml:space="preserve">интонационных </w:t>
            </w:r>
            <w:proofErr w:type="gramStart"/>
            <w:r w:rsidRPr="004D3369">
              <w:rPr>
                <w:sz w:val="22"/>
                <w:szCs w:val="22"/>
              </w:rPr>
              <w:t>контурах</w:t>
            </w:r>
            <w:proofErr w:type="gramEnd"/>
            <w:r w:rsidRPr="004D3369">
              <w:rPr>
                <w:sz w:val="22"/>
                <w:szCs w:val="22"/>
              </w:rPr>
              <w:t xml:space="preserve">; допускается от </w:t>
            </w:r>
            <w:r w:rsidRPr="004D3369">
              <w:rPr>
                <w:b/>
                <w:bCs/>
                <w:sz w:val="22"/>
                <w:szCs w:val="22"/>
              </w:rPr>
              <w:t>5</w:t>
            </w:r>
            <w:r w:rsidRPr="004D3369">
              <w:rPr>
                <w:sz w:val="22"/>
                <w:szCs w:val="22"/>
              </w:rPr>
              <w:t xml:space="preserve"> </w:t>
            </w:r>
            <w:r w:rsidRPr="004D3369">
              <w:rPr>
                <w:b/>
                <w:bCs/>
                <w:sz w:val="22"/>
                <w:szCs w:val="22"/>
              </w:rPr>
              <w:t>до</w:t>
            </w:r>
            <w:r w:rsidRPr="004D3369">
              <w:rPr>
                <w:sz w:val="22"/>
                <w:szCs w:val="22"/>
              </w:rPr>
              <w:t xml:space="preserve"> </w:t>
            </w:r>
            <w:r w:rsidRPr="004D3369">
              <w:rPr>
                <w:b/>
                <w:bCs/>
                <w:sz w:val="22"/>
                <w:szCs w:val="22"/>
              </w:rPr>
              <w:t>7</w:t>
            </w:r>
            <w:r w:rsidRPr="004D3369">
              <w:rPr>
                <w:sz w:val="22"/>
                <w:szCs w:val="22"/>
              </w:rPr>
              <w:t xml:space="preserve"> фонетических ошибок,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62236A1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0005A9FF" w14:textId="77777777" w:rsidTr="006830A0">
        <w:trPr>
          <w:trHeight w:val="28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491E4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в том числе 3 ошибки, искажающие смысл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D98A4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2256355B" w14:textId="77777777" w:rsidTr="006830A0">
        <w:trPr>
          <w:trHeight w:val="261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73AA7" w14:textId="77777777" w:rsidR="0077423B" w:rsidRPr="004D3369" w:rsidRDefault="0077423B" w:rsidP="00B72253">
            <w:pPr>
              <w:spacing w:line="260" w:lineRule="exact"/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Речь не воспринимается из-за необоснованных пауз; неправильных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1722083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  <w:tr w:rsidR="0077423B" w:rsidRPr="004D3369" w14:paraId="00181AE9" w14:textId="77777777" w:rsidTr="006830A0">
        <w:trPr>
          <w:trHeight w:val="281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9AFE2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фразовых ударений и искаженных интонационных контуров</w:t>
            </w:r>
            <w:proofErr w:type="gramStart"/>
            <w:r w:rsidRPr="004D3369">
              <w:rPr>
                <w:sz w:val="22"/>
                <w:szCs w:val="22"/>
              </w:rPr>
              <w:t xml:space="preserve"> </w:t>
            </w:r>
            <w:r w:rsidRPr="004D3369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4D3369">
              <w:rPr>
                <w:b/>
                <w:bCs/>
                <w:sz w:val="22"/>
                <w:szCs w:val="22"/>
              </w:rPr>
              <w:t>\ИЛИ</w:t>
            </w:r>
            <w:r w:rsidRPr="004D3369">
              <w:rPr>
                <w:sz w:val="22"/>
                <w:szCs w:val="22"/>
              </w:rPr>
              <w:t xml:space="preserve"> </w:t>
            </w:r>
            <w:r w:rsidRPr="004D336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5ED6A6A" w14:textId="77777777" w:rsidR="0077423B" w:rsidRPr="004D3369" w:rsidRDefault="0077423B" w:rsidP="00B72253">
            <w:pPr>
              <w:ind w:left="142" w:right="780"/>
              <w:jc w:val="right"/>
              <w:rPr>
                <w:sz w:val="22"/>
                <w:szCs w:val="22"/>
              </w:rPr>
            </w:pPr>
            <w:r w:rsidRPr="004D336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7423B" w:rsidRPr="004D3369" w14:paraId="3EB6D911" w14:textId="77777777" w:rsidTr="006830A0">
        <w:trPr>
          <w:trHeight w:val="276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D0B2D" w14:textId="77777777" w:rsidR="0077423B" w:rsidRPr="004D3369" w:rsidRDefault="0077423B" w:rsidP="00B72253">
            <w:pPr>
              <w:spacing w:line="271" w:lineRule="exact"/>
              <w:ind w:left="142"/>
              <w:rPr>
                <w:sz w:val="22"/>
                <w:szCs w:val="22"/>
              </w:rPr>
            </w:pPr>
            <w:r w:rsidRPr="004D3369">
              <w:rPr>
                <w:sz w:val="22"/>
                <w:szCs w:val="22"/>
              </w:rPr>
              <w:t>и более фонетических ошибок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28F78" w14:textId="77777777" w:rsidR="0077423B" w:rsidRPr="004D3369" w:rsidRDefault="0077423B" w:rsidP="00B72253">
            <w:pPr>
              <w:ind w:left="142"/>
              <w:rPr>
                <w:sz w:val="22"/>
                <w:szCs w:val="22"/>
              </w:rPr>
            </w:pPr>
          </w:p>
        </w:tc>
      </w:tr>
    </w:tbl>
    <w:p w14:paraId="20006AC9" w14:textId="77777777" w:rsidR="0077423B" w:rsidRPr="004D3369" w:rsidRDefault="0077423B" w:rsidP="004D3369">
      <w:pPr>
        <w:spacing w:line="360" w:lineRule="auto"/>
        <w:ind w:left="426"/>
        <w:rPr>
          <w:sz w:val="26"/>
          <w:szCs w:val="26"/>
        </w:rPr>
      </w:pPr>
      <w:r w:rsidRPr="004D3369">
        <w:rPr>
          <w:b/>
          <w:bCs/>
          <w:sz w:val="26"/>
          <w:szCs w:val="26"/>
        </w:rPr>
        <w:t>4)Контроль монологического высказывания</w:t>
      </w:r>
      <w:r w:rsidRPr="004D3369">
        <w:rPr>
          <w:sz w:val="26"/>
          <w:szCs w:val="26"/>
        </w:rPr>
        <w:t>:</w:t>
      </w:r>
      <w:r w:rsidRPr="004D3369">
        <w:rPr>
          <w:b/>
          <w:bCs/>
          <w:sz w:val="26"/>
          <w:szCs w:val="26"/>
        </w:rPr>
        <w:t xml:space="preserve"> </w:t>
      </w:r>
      <w:r w:rsidRPr="004D3369">
        <w:rPr>
          <w:sz w:val="26"/>
          <w:szCs w:val="26"/>
        </w:rPr>
        <w:t>описание картинки,</w:t>
      </w:r>
      <w:r w:rsidRPr="004D3369">
        <w:rPr>
          <w:b/>
          <w:bCs/>
          <w:sz w:val="26"/>
          <w:szCs w:val="26"/>
        </w:rPr>
        <w:t xml:space="preserve"> </w:t>
      </w:r>
      <w:r w:rsidRPr="004D3369">
        <w:rPr>
          <w:sz w:val="26"/>
          <w:szCs w:val="26"/>
        </w:rPr>
        <w:t>сравнение картинок</w:t>
      </w:r>
    </w:p>
    <w:p w14:paraId="5AE50CFF" w14:textId="77777777" w:rsidR="0077423B" w:rsidRPr="004D3369" w:rsidRDefault="0077423B" w:rsidP="004D3369">
      <w:pPr>
        <w:spacing w:line="360" w:lineRule="auto"/>
        <w:ind w:left="426"/>
        <w:rPr>
          <w:sz w:val="26"/>
          <w:szCs w:val="26"/>
        </w:rPr>
      </w:pPr>
      <w:r w:rsidRPr="004D3369">
        <w:rPr>
          <w:b/>
          <w:bCs/>
          <w:sz w:val="26"/>
          <w:szCs w:val="26"/>
        </w:rPr>
        <w:t>Критерии:</w:t>
      </w:r>
    </w:p>
    <w:p w14:paraId="20306D61" w14:textId="77777777" w:rsidR="0077423B" w:rsidRPr="004D3369" w:rsidRDefault="0077423B" w:rsidP="004D3369">
      <w:pPr>
        <w:numPr>
          <w:ilvl w:val="0"/>
          <w:numId w:val="44"/>
        </w:numPr>
        <w:tabs>
          <w:tab w:val="left" w:pos="1120"/>
        </w:tabs>
        <w:spacing w:line="360" w:lineRule="auto"/>
        <w:ind w:left="426" w:hanging="138"/>
        <w:rPr>
          <w:sz w:val="26"/>
          <w:szCs w:val="26"/>
        </w:rPr>
      </w:pPr>
      <w:r w:rsidRPr="004D3369">
        <w:rPr>
          <w:sz w:val="26"/>
          <w:szCs w:val="26"/>
        </w:rPr>
        <w:t>решение коммуникативной задачи (содержание)</w:t>
      </w:r>
    </w:p>
    <w:p w14:paraId="7CE0D470" w14:textId="77777777" w:rsidR="0077423B" w:rsidRPr="004D3369" w:rsidRDefault="0077423B" w:rsidP="004D3369">
      <w:pPr>
        <w:numPr>
          <w:ilvl w:val="0"/>
          <w:numId w:val="44"/>
        </w:numPr>
        <w:tabs>
          <w:tab w:val="left" w:pos="1120"/>
        </w:tabs>
        <w:spacing w:line="360" w:lineRule="auto"/>
        <w:ind w:left="426" w:hanging="138"/>
        <w:rPr>
          <w:sz w:val="26"/>
          <w:szCs w:val="26"/>
        </w:rPr>
      </w:pPr>
      <w:r w:rsidRPr="004D3369">
        <w:rPr>
          <w:sz w:val="26"/>
          <w:szCs w:val="26"/>
        </w:rPr>
        <w:t>организация высказывания</w:t>
      </w:r>
    </w:p>
    <w:p w14:paraId="5842C15A" w14:textId="77777777" w:rsidR="0077423B" w:rsidRPr="004D3369" w:rsidRDefault="0077423B" w:rsidP="004D3369">
      <w:pPr>
        <w:numPr>
          <w:ilvl w:val="0"/>
          <w:numId w:val="44"/>
        </w:numPr>
        <w:tabs>
          <w:tab w:val="left" w:pos="1120"/>
        </w:tabs>
        <w:spacing w:line="360" w:lineRule="auto"/>
        <w:ind w:left="426" w:hanging="138"/>
        <w:rPr>
          <w:sz w:val="26"/>
          <w:szCs w:val="26"/>
        </w:rPr>
      </w:pPr>
      <w:r w:rsidRPr="004D3369">
        <w:rPr>
          <w:sz w:val="26"/>
          <w:szCs w:val="26"/>
        </w:rPr>
        <w:t>языковое оформление высказывания</w:t>
      </w:r>
    </w:p>
    <w:p w14:paraId="6F4EEC98" w14:textId="77777777" w:rsidR="0077423B" w:rsidRPr="004D3369" w:rsidRDefault="0077423B" w:rsidP="004D3369">
      <w:pPr>
        <w:spacing w:line="360" w:lineRule="auto"/>
        <w:ind w:left="426"/>
        <w:rPr>
          <w:sz w:val="26"/>
          <w:szCs w:val="26"/>
        </w:rPr>
      </w:pPr>
      <w:r w:rsidRPr="004D3369">
        <w:rPr>
          <w:sz w:val="26"/>
          <w:szCs w:val="26"/>
        </w:rPr>
        <w:t>Таблица определения баллов</w:t>
      </w:r>
    </w:p>
    <w:tbl>
      <w:tblPr>
        <w:tblW w:w="1049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520"/>
        <w:gridCol w:w="3418"/>
        <w:gridCol w:w="992"/>
      </w:tblGrid>
      <w:tr w:rsidR="000F117F" w:rsidRPr="004D3369" w14:paraId="01986250" w14:textId="77777777" w:rsidTr="00225430">
        <w:trPr>
          <w:trHeight w:val="49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786B8" w14:textId="32A386A4" w:rsidR="000F117F" w:rsidRPr="000F117F" w:rsidRDefault="000F117F" w:rsidP="00225430">
            <w:pPr>
              <w:spacing w:line="265" w:lineRule="exact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lastRenderedPageBreak/>
              <w:t>Решение коммуникативной</w:t>
            </w:r>
            <w:r>
              <w:rPr>
                <w:sz w:val="20"/>
                <w:szCs w:val="20"/>
              </w:rPr>
              <w:t xml:space="preserve"> з</w:t>
            </w:r>
            <w:r w:rsidRPr="000F117F">
              <w:rPr>
                <w:sz w:val="20"/>
                <w:szCs w:val="20"/>
              </w:rPr>
              <w:t>адачи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3D815" w14:textId="77777777" w:rsidR="000F117F" w:rsidRPr="000F117F" w:rsidRDefault="000F117F" w:rsidP="00225430">
            <w:pPr>
              <w:spacing w:line="265" w:lineRule="exact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Организация</w:t>
            </w:r>
          </w:p>
          <w:p w14:paraId="0458124B" w14:textId="3C3546FD" w:rsidR="000F117F" w:rsidRPr="000F117F" w:rsidRDefault="000F117F" w:rsidP="00225430">
            <w:pPr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высказывания</w:t>
            </w:r>
          </w:p>
        </w:tc>
        <w:tc>
          <w:tcPr>
            <w:tcW w:w="3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FDFBAB" w14:textId="1F7966A0" w:rsidR="000F117F" w:rsidRPr="000F117F" w:rsidRDefault="000F117F" w:rsidP="00225430">
            <w:pPr>
              <w:spacing w:line="265" w:lineRule="exact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Языковое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оформление</w:t>
            </w:r>
          </w:p>
          <w:p w14:paraId="41C28BBB" w14:textId="29AC7AA8" w:rsidR="000F117F" w:rsidRPr="000F117F" w:rsidRDefault="000F117F" w:rsidP="00225430">
            <w:pPr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высказывания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775F85" w14:textId="77777777" w:rsidR="000F117F" w:rsidRPr="000F117F" w:rsidRDefault="000F117F" w:rsidP="00225430">
            <w:pPr>
              <w:spacing w:line="265" w:lineRule="exact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Баллы</w:t>
            </w:r>
          </w:p>
        </w:tc>
      </w:tr>
      <w:tr w:rsidR="000F117F" w:rsidRPr="004D3369" w14:paraId="4F0E65BB" w14:textId="77777777" w:rsidTr="00225430">
        <w:trPr>
          <w:trHeight w:val="1392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52451D" w14:textId="77777777" w:rsidR="000F117F" w:rsidRPr="000F117F" w:rsidRDefault="000F117F" w:rsidP="000F117F">
            <w:pPr>
              <w:spacing w:line="260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Задание выполнено полностью:</w:t>
            </w:r>
          </w:p>
          <w:p w14:paraId="34322A59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цель общения достигнута; тема</w:t>
            </w:r>
          </w:p>
          <w:p w14:paraId="6C9FF2D3" w14:textId="301715E3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раскрыта в полном объёме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 xml:space="preserve">(полно, точно и </w:t>
            </w:r>
            <w:proofErr w:type="gramStart"/>
            <w:r w:rsidRPr="000F117F">
              <w:rPr>
                <w:sz w:val="20"/>
                <w:szCs w:val="20"/>
              </w:rPr>
              <w:t>развернуто</w:t>
            </w:r>
            <w:proofErr w:type="gramEnd"/>
            <w:r>
              <w:rPr>
                <w:sz w:val="20"/>
                <w:szCs w:val="20"/>
              </w:rPr>
              <w:t xml:space="preserve"> раскрыты все аспекты, указан</w:t>
            </w:r>
            <w:r w:rsidRPr="000F117F">
              <w:rPr>
                <w:sz w:val="20"/>
                <w:szCs w:val="20"/>
              </w:rPr>
              <w:t>ные в задании). Объём</w:t>
            </w:r>
          </w:p>
          <w:p w14:paraId="0310C5E6" w14:textId="4F338A21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высказывания: 12 – 15 фраз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4BE21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ECCF6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9C318" w14:textId="5871EFE4" w:rsidR="000F117F" w:rsidRPr="000F117F" w:rsidRDefault="000F117F" w:rsidP="000F117F">
            <w:pPr>
              <w:ind w:left="142" w:right="420"/>
              <w:rPr>
                <w:sz w:val="20"/>
                <w:szCs w:val="20"/>
              </w:rPr>
            </w:pPr>
            <w:r w:rsidRPr="000F117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F117F" w:rsidRPr="004D3369" w14:paraId="68DB5412" w14:textId="77777777" w:rsidTr="00225430">
        <w:trPr>
          <w:trHeight w:val="2132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5F259" w14:textId="648C5212" w:rsidR="000F117F" w:rsidRPr="000F117F" w:rsidRDefault="000F117F" w:rsidP="000F117F">
            <w:pPr>
              <w:spacing w:line="263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Задание выполнено: цель</w:t>
            </w:r>
            <w:r>
              <w:rPr>
                <w:sz w:val="20"/>
                <w:szCs w:val="20"/>
              </w:rPr>
              <w:t xml:space="preserve">  общения достиг</w:t>
            </w:r>
            <w:r w:rsidRPr="000F117F">
              <w:rPr>
                <w:sz w:val="20"/>
                <w:szCs w:val="20"/>
              </w:rPr>
              <w:t>нута; но тема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ра</w:t>
            </w:r>
            <w:proofErr w:type="gramStart"/>
            <w:r w:rsidRPr="000F117F">
              <w:rPr>
                <w:sz w:val="20"/>
                <w:szCs w:val="20"/>
              </w:rPr>
              <w:t>с-</w:t>
            </w:r>
            <w:proofErr w:type="gramEnd"/>
            <w:r w:rsidRPr="000F117F">
              <w:rPr>
                <w:sz w:val="20"/>
                <w:szCs w:val="20"/>
              </w:rPr>
              <w:t xml:space="preserve"> крыта не в полном объёме</w:t>
            </w:r>
            <w:r>
              <w:rPr>
                <w:sz w:val="20"/>
                <w:szCs w:val="20"/>
              </w:rPr>
              <w:t xml:space="preserve"> (один аспект раскрыт не пол</w:t>
            </w:r>
            <w:r w:rsidRPr="000F117F">
              <w:rPr>
                <w:sz w:val="20"/>
                <w:szCs w:val="20"/>
              </w:rPr>
              <w:t>ностью). Объём высказывания:</w:t>
            </w:r>
          </w:p>
          <w:p w14:paraId="1F954205" w14:textId="7C2F031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9-11 фраз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84AC228" w14:textId="6354A92D" w:rsidR="000F117F" w:rsidRPr="000F117F" w:rsidRDefault="000F117F" w:rsidP="000F117F">
            <w:pPr>
              <w:spacing w:line="263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Высказывание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логично и имеет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F117F">
              <w:rPr>
                <w:sz w:val="20"/>
                <w:szCs w:val="20"/>
              </w:rPr>
              <w:t>завершённый</w:t>
            </w:r>
            <w:proofErr w:type="gramEnd"/>
          </w:p>
          <w:p w14:paraId="47076853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характер; имеются</w:t>
            </w:r>
          </w:p>
          <w:p w14:paraId="023A124C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вступительная и</w:t>
            </w:r>
          </w:p>
          <w:p w14:paraId="08E95D5F" w14:textId="69BEAFC2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proofErr w:type="gramStart"/>
            <w:r w:rsidRPr="000F117F">
              <w:rPr>
                <w:sz w:val="20"/>
                <w:szCs w:val="20"/>
              </w:rPr>
              <w:t>заключительная</w:t>
            </w:r>
            <w:proofErr w:type="gramEnd"/>
            <w:r>
              <w:rPr>
                <w:sz w:val="20"/>
                <w:szCs w:val="20"/>
              </w:rPr>
              <w:t xml:space="preserve"> фразы, соответ</w:t>
            </w:r>
            <w:r w:rsidRPr="000F117F">
              <w:rPr>
                <w:sz w:val="20"/>
                <w:szCs w:val="20"/>
              </w:rPr>
              <w:t>ствующие теме.</w:t>
            </w:r>
          </w:p>
          <w:p w14:paraId="71499C2A" w14:textId="718671A2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логической связи ис</w:t>
            </w:r>
            <w:r w:rsidRPr="000F117F">
              <w:rPr>
                <w:sz w:val="20"/>
                <w:szCs w:val="20"/>
              </w:rPr>
              <w:t>пользуются</w:t>
            </w:r>
          </w:p>
          <w:p w14:paraId="3C127862" w14:textId="2FF8E242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правильно</w:t>
            </w:r>
          </w:p>
        </w:tc>
        <w:tc>
          <w:tcPr>
            <w:tcW w:w="3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1C8294F" w14:textId="79A99D1A" w:rsidR="000F117F" w:rsidRPr="000F117F" w:rsidRDefault="000F117F" w:rsidP="000F117F">
            <w:pPr>
              <w:spacing w:line="263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Использованный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словарный запас,</w:t>
            </w:r>
          </w:p>
          <w:p w14:paraId="0F64AF4B" w14:textId="0E91F3A8" w:rsidR="000F117F" w:rsidRPr="000F117F" w:rsidRDefault="000F117F" w:rsidP="000F117F">
            <w:pPr>
              <w:spacing w:line="271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Грамматические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структуры,</w:t>
            </w:r>
          </w:p>
          <w:p w14:paraId="7CD7E095" w14:textId="5581843C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Фонетическое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оформление</w:t>
            </w:r>
          </w:p>
          <w:p w14:paraId="3AC77851" w14:textId="0493C1C5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Высказывания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соответствуют</w:t>
            </w:r>
          </w:p>
          <w:p w14:paraId="1A55D5B2" w14:textId="44E7F29C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proofErr w:type="gramStart"/>
            <w:r w:rsidRPr="000F117F">
              <w:rPr>
                <w:sz w:val="20"/>
                <w:szCs w:val="20"/>
              </w:rPr>
              <w:t>Поставленной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задаче (допускается</w:t>
            </w:r>
            <w:proofErr w:type="gramEnd"/>
          </w:p>
          <w:p w14:paraId="49FCF474" w14:textId="3EEB98E8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не более двух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негрубых лексико-</w:t>
            </w:r>
          </w:p>
          <w:p w14:paraId="50FF72B1" w14:textId="399EE3E5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грамматических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ошибок</w:t>
            </w:r>
            <w:proofErr w:type="gramStart"/>
            <w:r w:rsidRPr="000F117F">
              <w:rPr>
                <w:sz w:val="20"/>
                <w:szCs w:val="20"/>
              </w:rPr>
              <w:t xml:space="preserve"> И</w:t>
            </w:r>
            <w:proofErr w:type="gramEnd"/>
            <w:r w:rsidRPr="000F117F">
              <w:rPr>
                <w:sz w:val="20"/>
                <w:szCs w:val="20"/>
              </w:rPr>
              <w:t>/ИЛИ не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более двух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негрубых</w:t>
            </w:r>
          </w:p>
          <w:p w14:paraId="2BA114C7" w14:textId="63404635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фонетических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ошибок)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DA6F394" w14:textId="0A1A81D8" w:rsidR="000F117F" w:rsidRPr="000F117F" w:rsidRDefault="000F117F" w:rsidP="000F117F">
            <w:pPr>
              <w:ind w:left="142" w:right="425"/>
              <w:rPr>
                <w:sz w:val="20"/>
                <w:szCs w:val="20"/>
              </w:rPr>
            </w:pPr>
            <w:r w:rsidRPr="000F117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F117F" w14:paraId="0D028A44" w14:textId="77777777" w:rsidTr="00225430">
        <w:trPr>
          <w:trHeight w:val="247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1C444" w14:textId="77777777" w:rsidR="000F117F" w:rsidRPr="000F117F" w:rsidRDefault="000F117F" w:rsidP="000F117F">
            <w:pPr>
              <w:spacing w:line="263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Задание выполнено частично:</w:t>
            </w:r>
          </w:p>
          <w:p w14:paraId="1C633328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цель общ</w:t>
            </w:r>
            <w:proofErr w:type="gramStart"/>
            <w:r w:rsidRPr="000F117F">
              <w:rPr>
                <w:sz w:val="20"/>
                <w:szCs w:val="20"/>
              </w:rPr>
              <w:t>е-</w:t>
            </w:r>
            <w:proofErr w:type="gramEnd"/>
            <w:r w:rsidRPr="000F117F">
              <w:rPr>
                <w:sz w:val="20"/>
                <w:szCs w:val="20"/>
              </w:rPr>
              <w:t xml:space="preserve"> </w:t>
            </w:r>
            <w:proofErr w:type="spellStart"/>
            <w:r w:rsidRPr="000F117F">
              <w:rPr>
                <w:sz w:val="20"/>
                <w:szCs w:val="20"/>
              </w:rPr>
              <w:t>ния</w:t>
            </w:r>
            <w:proofErr w:type="spellEnd"/>
            <w:r w:rsidRPr="000F117F">
              <w:rPr>
                <w:sz w:val="20"/>
                <w:szCs w:val="20"/>
              </w:rPr>
              <w:t xml:space="preserve"> достигнута час-</w:t>
            </w:r>
          </w:p>
          <w:p w14:paraId="24AE3FD4" w14:textId="77777777" w:rsidR="000F117F" w:rsidRPr="000F117F" w:rsidRDefault="000F117F" w:rsidP="000F117F">
            <w:pPr>
              <w:spacing w:line="271" w:lineRule="exact"/>
              <w:ind w:left="142"/>
              <w:rPr>
                <w:sz w:val="20"/>
                <w:szCs w:val="20"/>
              </w:rPr>
            </w:pPr>
            <w:proofErr w:type="spellStart"/>
            <w:r w:rsidRPr="000F117F">
              <w:rPr>
                <w:sz w:val="20"/>
                <w:szCs w:val="20"/>
              </w:rPr>
              <w:t>тично</w:t>
            </w:r>
            <w:proofErr w:type="spellEnd"/>
            <w:r w:rsidRPr="000F117F">
              <w:rPr>
                <w:sz w:val="20"/>
                <w:szCs w:val="20"/>
              </w:rPr>
              <w:t xml:space="preserve">; тема раскрыта </w:t>
            </w:r>
            <w:proofErr w:type="gramStart"/>
            <w:r w:rsidRPr="000F117F">
              <w:rPr>
                <w:sz w:val="20"/>
                <w:szCs w:val="20"/>
              </w:rPr>
              <w:t>в</w:t>
            </w:r>
            <w:proofErr w:type="gramEnd"/>
          </w:p>
          <w:p w14:paraId="4BD367A1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proofErr w:type="gramStart"/>
            <w:r w:rsidRPr="000F117F">
              <w:rPr>
                <w:sz w:val="20"/>
                <w:szCs w:val="20"/>
              </w:rPr>
              <w:t>ограниченном объёме (один</w:t>
            </w:r>
            <w:proofErr w:type="gramEnd"/>
          </w:p>
          <w:p w14:paraId="083B6D80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аспект не раскрыт, ИЛИ все</w:t>
            </w:r>
          </w:p>
          <w:p w14:paraId="6AE46B17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аспекты задания раскрыты</w:t>
            </w:r>
          </w:p>
          <w:p w14:paraId="57ED35E8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неполно, ИЛИ два аспекта</w:t>
            </w:r>
          </w:p>
          <w:p w14:paraId="4239FC7E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раскрыты не в по</w:t>
            </w:r>
            <w:proofErr w:type="gramStart"/>
            <w:r w:rsidRPr="000F117F">
              <w:rPr>
                <w:sz w:val="20"/>
                <w:szCs w:val="20"/>
              </w:rPr>
              <w:t>л-</w:t>
            </w:r>
            <w:proofErr w:type="gramEnd"/>
            <w:r w:rsidRPr="000F117F">
              <w:rPr>
                <w:sz w:val="20"/>
                <w:szCs w:val="20"/>
              </w:rPr>
              <w:t xml:space="preserve"> ном объёме,</w:t>
            </w:r>
          </w:p>
          <w:p w14:paraId="4598473D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третий аспект дан полно и</w:t>
            </w:r>
          </w:p>
          <w:p w14:paraId="7DF1C45A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точно). Объём высказывания: 6-</w:t>
            </w:r>
          </w:p>
          <w:p w14:paraId="2324D17F" w14:textId="3F069EB1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8 фраз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A8587" w14:textId="77777777" w:rsidR="000F117F" w:rsidRPr="000F117F" w:rsidRDefault="000F117F" w:rsidP="000F117F">
            <w:pPr>
              <w:spacing w:line="263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 xml:space="preserve">Высказывание </w:t>
            </w:r>
            <w:proofErr w:type="gramStart"/>
            <w:r w:rsidRPr="000F117F">
              <w:rPr>
                <w:sz w:val="20"/>
                <w:szCs w:val="20"/>
              </w:rPr>
              <w:t>в</w:t>
            </w:r>
            <w:proofErr w:type="gramEnd"/>
          </w:p>
          <w:p w14:paraId="3BE135B4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proofErr w:type="gramStart"/>
            <w:r w:rsidRPr="000F117F">
              <w:rPr>
                <w:sz w:val="20"/>
                <w:szCs w:val="20"/>
              </w:rPr>
              <w:t>основном</w:t>
            </w:r>
            <w:proofErr w:type="gramEnd"/>
            <w:r w:rsidRPr="000F117F">
              <w:rPr>
                <w:sz w:val="20"/>
                <w:szCs w:val="20"/>
              </w:rPr>
              <w:t xml:space="preserve"> логично и</w:t>
            </w:r>
          </w:p>
          <w:p w14:paraId="49D613EE" w14:textId="77777777" w:rsidR="000F117F" w:rsidRPr="000F117F" w:rsidRDefault="000F117F" w:rsidP="000F117F">
            <w:pPr>
              <w:spacing w:line="271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имеет достаточно</w:t>
            </w:r>
          </w:p>
          <w:p w14:paraId="6A9977F0" w14:textId="4AB1454D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завершён</w:t>
            </w:r>
            <w:r w:rsidRPr="000F117F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характер, НО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отсутствует</w:t>
            </w:r>
          </w:p>
          <w:p w14:paraId="1C9B3264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вступительная ИЛИ</w:t>
            </w:r>
          </w:p>
          <w:p w14:paraId="08E8F801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заключительная</w:t>
            </w:r>
          </w:p>
          <w:p w14:paraId="6C7EF163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фраза, имеются одно-</w:t>
            </w:r>
          </w:p>
          <w:p w14:paraId="5CFF578D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 xml:space="preserve">два нарушения </w:t>
            </w:r>
            <w:proofErr w:type="gramStart"/>
            <w:r w:rsidRPr="000F117F">
              <w:rPr>
                <w:sz w:val="20"/>
                <w:szCs w:val="20"/>
              </w:rPr>
              <w:t>в</w:t>
            </w:r>
            <w:proofErr w:type="gramEnd"/>
          </w:p>
          <w:p w14:paraId="4ACEAE57" w14:textId="7777777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proofErr w:type="gramStart"/>
            <w:r w:rsidRPr="000F117F">
              <w:rPr>
                <w:sz w:val="20"/>
                <w:szCs w:val="20"/>
              </w:rPr>
              <w:t>использовании</w:t>
            </w:r>
            <w:proofErr w:type="gramEnd"/>
          </w:p>
          <w:p w14:paraId="5685B8B9" w14:textId="11980436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средств логической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связи</w:t>
            </w:r>
          </w:p>
        </w:tc>
        <w:tc>
          <w:tcPr>
            <w:tcW w:w="3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DEC10" w14:textId="7BC2AEB6" w:rsidR="000F117F" w:rsidRPr="000F117F" w:rsidRDefault="000F117F" w:rsidP="000F117F">
            <w:pPr>
              <w:spacing w:line="263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Использованный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словарный запас,</w:t>
            </w:r>
          </w:p>
          <w:p w14:paraId="1A27C9B3" w14:textId="103DC092" w:rsidR="000F117F" w:rsidRPr="000F117F" w:rsidRDefault="000F117F" w:rsidP="000F117F">
            <w:pPr>
              <w:spacing w:line="271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Грамматические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структуры,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фонетическое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оформление</w:t>
            </w:r>
          </w:p>
          <w:p w14:paraId="37BC519F" w14:textId="759C4FF7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Высказывания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соответствуют</w:t>
            </w:r>
          </w:p>
          <w:p w14:paraId="1681EADB" w14:textId="6E4054FF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Поставленной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задаче (допускается не более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четырех лексико-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грамматических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ошибок (из них не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более двух грубых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И</w:t>
            </w:r>
            <w:proofErr w:type="gramEnd"/>
            <w:r w:rsidRPr="000F117F">
              <w:rPr>
                <w:sz w:val="20"/>
                <w:szCs w:val="20"/>
              </w:rPr>
              <w:t>/ИЛИ не более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четырёх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фонетических</w:t>
            </w:r>
          </w:p>
          <w:p w14:paraId="630C64E6" w14:textId="4D102CCB" w:rsidR="000F117F" w:rsidRPr="000F117F" w:rsidRDefault="000F117F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ошибок (из них не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более двух грубых)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7C7A2" w14:textId="49C1F7B8" w:rsidR="000F117F" w:rsidRPr="000F117F" w:rsidRDefault="000F117F" w:rsidP="000F117F">
            <w:pPr>
              <w:ind w:left="142" w:right="425"/>
              <w:rPr>
                <w:sz w:val="20"/>
                <w:szCs w:val="20"/>
              </w:rPr>
            </w:pPr>
            <w:r w:rsidRPr="000F117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E6522" w14:paraId="6F8EE5B9" w14:textId="77777777" w:rsidTr="00225430">
        <w:trPr>
          <w:trHeight w:val="1728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26807" w14:textId="1D3E7D7D" w:rsidR="002E6522" w:rsidRPr="000F117F" w:rsidRDefault="002E6522" w:rsidP="000F117F">
            <w:pPr>
              <w:spacing w:line="263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Задание не выполнено: цель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общения не достигнута: два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аспекта содержания не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раскрыты. Объём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высказывания: 5 и менее фраз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8CD89" w14:textId="3628BAD2" w:rsidR="002E6522" w:rsidRPr="000F117F" w:rsidRDefault="002E6522" w:rsidP="002E6522">
            <w:pPr>
              <w:spacing w:line="263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нелогично, вступительная и заклю</w:t>
            </w:r>
            <w:r w:rsidRPr="000F117F">
              <w:rPr>
                <w:sz w:val="20"/>
                <w:szCs w:val="20"/>
              </w:rPr>
              <w:t>чительная фразы</w:t>
            </w:r>
          </w:p>
          <w:p w14:paraId="5E21D9EF" w14:textId="77777777" w:rsidR="002E6522" w:rsidRPr="000F117F" w:rsidRDefault="002E6522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отсутствуют; средства</w:t>
            </w:r>
          </w:p>
          <w:p w14:paraId="53B28582" w14:textId="77777777" w:rsidR="002E6522" w:rsidRPr="000F117F" w:rsidRDefault="002E6522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логической связи</w:t>
            </w:r>
          </w:p>
          <w:p w14:paraId="4AEDA949" w14:textId="684AFE32" w:rsidR="002E6522" w:rsidRPr="000F117F" w:rsidRDefault="002E6522" w:rsidP="002E6522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практически не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используются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A3468" w14:textId="08B341FD" w:rsidR="002E6522" w:rsidRPr="000F117F" w:rsidRDefault="002E6522" w:rsidP="002E6522">
            <w:pPr>
              <w:spacing w:line="263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Понимание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высказывания</w:t>
            </w:r>
          </w:p>
          <w:p w14:paraId="567BA2FE" w14:textId="2C08F3CF" w:rsidR="002E6522" w:rsidRPr="000F117F" w:rsidRDefault="002E6522" w:rsidP="002E6522">
            <w:pPr>
              <w:spacing w:line="271" w:lineRule="exact"/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затруднено из-за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многочисленных</w:t>
            </w:r>
          </w:p>
          <w:p w14:paraId="17CFF483" w14:textId="6E7E2510" w:rsidR="002E6522" w:rsidRPr="000F117F" w:rsidRDefault="002E6522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лексико-грамматических и</w:t>
            </w:r>
          </w:p>
          <w:p w14:paraId="07723761" w14:textId="32D86C39" w:rsidR="002E6522" w:rsidRPr="000F117F" w:rsidRDefault="002E6522" w:rsidP="000F117F">
            <w:pPr>
              <w:ind w:left="142"/>
              <w:rPr>
                <w:sz w:val="20"/>
                <w:szCs w:val="20"/>
              </w:rPr>
            </w:pPr>
            <w:proofErr w:type="gramStart"/>
            <w:r w:rsidRPr="000F117F">
              <w:rPr>
                <w:sz w:val="20"/>
                <w:szCs w:val="20"/>
              </w:rPr>
              <w:t>фонетических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ошибок (пять и</w:t>
            </w:r>
            <w:proofErr w:type="gramEnd"/>
          </w:p>
          <w:p w14:paraId="31CA69D6" w14:textId="64FDBCD3" w:rsidR="002E6522" w:rsidRPr="000F117F" w:rsidRDefault="002E6522" w:rsidP="002E6522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более лексик</w:t>
            </w:r>
            <w:proofErr w:type="gramStart"/>
            <w:r w:rsidRPr="000F117F"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грамматических</w:t>
            </w:r>
          </w:p>
          <w:p w14:paraId="02E4E006" w14:textId="7A1E44C8" w:rsidR="002E6522" w:rsidRPr="000F117F" w:rsidRDefault="002E6522" w:rsidP="000F117F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ошибок</w:t>
            </w:r>
            <w:proofErr w:type="gramStart"/>
            <w:r w:rsidRPr="000F117F">
              <w:rPr>
                <w:sz w:val="20"/>
                <w:szCs w:val="20"/>
              </w:rPr>
              <w:t xml:space="preserve"> И</w:t>
            </w:r>
            <w:proofErr w:type="gramEnd"/>
            <w:r w:rsidRPr="000F117F">
              <w:rPr>
                <w:sz w:val="20"/>
                <w:szCs w:val="20"/>
              </w:rPr>
              <w:t>/ИЛИ пять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и более</w:t>
            </w:r>
          </w:p>
          <w:p w14:paraId="1A844012" w14:textId="51BC3838" w:rsidR="002E6522" w:rsidRPr="000F117F" w:rsidRDefault="002E6522" w:rsidP="002E6522">
            <w:pPr>
              <w:ind w:left="142"/>
              <w:rPr>
                <w:sz w:val="20"/>
                <w:szCs w:val="20"/>
              </w:rPr>
            </w:pPr>
            <w:r w:rsidRPr="000F117F">
              <w:rPr>
                <w:sz w:val="20"/>
                <w:szCs w:val="20"/>
              </w:rPr>
              <w:t>фонетических</w:t>
            </w:r>
            <w:r>
              <w:rPr>
                <w:sz w:val="20"/>
                <w:szCs w:val="20"/>
              </w:rPr>
              <w:t xml:space="preserve"> </w:t>
            </w:r>
            <w:r w:rsidRPr="000F117F">
              <w:rPr>
                <w:sz w:val="20"/>
                <w:szCs w:val="20"/>
              </w:rPr>
              <w:t>ошибок)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AB141" w14:textId="4E9D813F" w:rsidR="002E6522" w:rsidRPr="000F117F" w:rsidRDefault="002E6522" w:rsidP="000F117F">
            <w:pPr>
              <w:ind w:left="142" w:right="425"/>
              <w:rPr>
                <w:sz w:val="20"/>
                <w:szCs w:val="20"/>
              </w:rPr>
            </w:pPr>
            <w:r w:rsidRPr="000F117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062F3513" w14:textId="77777777" w:rsidR="00951DD2" w:rsidRPr="006523DD" w:rsidRDefault="00B72253" w:rsidP="00951DD2">
      <w:pPr>
        <w:ind w:left="1000"/>
        <w:rPr>
          <w:sz w:val="26"/>
          <w:szCs w:val="26"/>
        </w:rPr>
      </w:pPr>
      <w:r w:rsidRPr="006523DD">
        <w:rPr>
          <w:sz w:val="26"/>
          <w:szCs w:val="26"/>
        </w:rPr>
        <w:tab/>
      </w:r>
      <w:r w:rsidR="00951DD2" w:rsidRPr="006523DD">
        <w:rPr>
          <w:sz w:val="26"/>
          <w:szCs w:val="26"/>
        </w:rPr>
        <w:t>Схема перевода баллов в оценку</w:t>
      </w:r>
    </w:p>
    <w:tbl>
      <w:tblPr>
        <w:tblW w:w="5264" w:type="dxa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559"/>
        <w:gridCol w:w="1134"/>
        <w:gridCol w:w="992"/>
      </w:tblGrid>
      <w:tr w:rsidR="00951DD2" w14:paraId="58ADAE37" w14:textId="77777777" w:rsidTr="006523DD">
        <w:trPr>
          <w:trHeight w:val="281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3DF5A" w14:textId="77777777" w:rsidR="00951DD2" w:rsidRPr="007034B9" w:rsidRDefault="00951DD2" w:rsidP="007034B9">
            <w:pPr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C2FA6" w14:textId="77777777" w:rsidR="00951DD2" w:rsidRPr="007034B9" w:rsidRDefault="00951DD2" w:rsidP="007034B9">
            <w:pPr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CD6BC" w14:textId="77777777" w:rsidR="00951DD2" w:rsidRPr="007034B9" w:rsidRDefault="00951DD2" w:rsidP="007034B9">
            <w:pPr>
              <w:ind w:left="120" w:right="112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Язык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6D106" w14:textId="77777777" w:rsidR="00951DD2" w:rsidRPr="007034B9" w:rsidRDefault="00951DD2" w:rsidP="007034B9">
            <w:pPr>
              <w:ind w:left="120" w:right="29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Оценка</w:t>
            </w:r>
          </w:p>
        </w:tc>
      </w:tr>
      <w:tr w:rsidR="00951DD2" w14:paraId="65FEFD22" w14:textId="77777777" w:rsidTr="006523DD">
        <w:trPr>
          <w:trHeight w:val="268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1686C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FB50D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187F1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908AE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5</w:t>
            </w:r>
          </w:p>
        </w:tc>
      </w:tr>
      <w:tr w:rsidR="00951DD2" w14:paraId="68FCB805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42005C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47854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8FD1E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34722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5</w:t>
            </w:r>
          </w:p>
        </w:tc>
      </w:tr>
      <w:tr w:rsidR="00951DD2" w14:paraId="2F050ED3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C7B65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6BAE4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C9791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F6E3E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4</w:t>
            </w:r>
          </w:p>
        </w:tc>
      </w:tr>
      <w:tr w:rsidR="00951DD2" w14:paraId="0D69D368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16875F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435BC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E2844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B90AB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4</w:t>
            </w:r>
          </w:p>
        </w:tc>
      </w:tr>
      <w:tr w:rsidR="00951DD2" w14:paraId="562583F5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FE3BF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0DB3F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7D6F4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2B07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4</w:t>
            </w:r>
          </w:p>
        </w:tc>
      </w:tr>
      <w:tr w:rsidR="00951DD2" w14:paraId="33A12529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434BA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7C4E5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972D0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66583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4</w:t>
            </w:r>
          </w:p>
        </w:tc>
      </w:tr>
      <w:tr w:rsidR="00951DD2" w14:paraId="383784EB" w14:textId="77777777" w:rsidTr="006523DD">
        <w:trPr>
          <w:trHeight w:val="268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B762D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185D8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8A614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83BB6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4</w:t>
            </w:r>
          </w:p>
        </w:tc>
      </w:tr>
      <w:tr w:rsidR="00951DD2" w14:paraId="2FC6346F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2F001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E3EE4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F7336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3DC46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3</w:t>
            </w:r>
          </w:p>
        </w:tc>
      </w:tr>
      <w:tr w:rsidR="00951DD2" w14:paraId="7022E826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65958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E68B2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36BCD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B6A1E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3</w:t>
            </w:r>
          </w:p>
        </w:tc>
      </w:tr>
      <w:tr w:rsidR="00951DD2" w14:paraId="12865A70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0DF30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EDEC6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51D75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7EEF1" w14:textId="77777777" w:rsidR="00951DD2" w:rsidRPr="007034B9" w:rsidRDefault="00951DD2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7034B9">
              <w:rPr>
                <w:sz w:val="20"/>
                <w:szCs w:val="20"/>
              </w:rPr>
              <w:t>3</w:t>
            </w:r>
          </w:p>
        </w:tc>
      </w:tr>
      <w:tr w:rsidR="007034B9" w14:paraId="7E47B7B9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41077" w14:textId="2060243A" w:rsidR="007034B9" w:rsidRPr="007034B9" w:rsidRDefault="007034B9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85BED" w14:textId="235A8DD4" w:rsidR="007034B9" w:rsidRPr="007034B9" w:rsidRDefault="007034B9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B83DD" w14:textId="63FFBFCD" w:rsidR="007034B9" w:rsidRPr="007034B9" w:rsidRDefault="007034B9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E9D5D" w14:textId="656E07BE" w:rsidR="007034B9" w:rsidRPr="007034B9" w:rsidRDefault="007034B9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34B9" w14:paraId="4A1D19B0" w14:textId="77777777" w:rsidTr="006523DD">
        <w:trPr>
          <w:trHeight w:val="266"/>
        </w:trPr>
        <w:tc>
          <w:tcPr>
            <w:tcW w:w="1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31B0E" w14:textId="596F6029" w:rsidR="007034B9" w:rsidRDefault="007034B9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1A30D" w14:textId="20C8DBF7" w:rsidR="007034B9" w:rsidRDefault="007034B9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9280E" w14:textId="54AB48C1" w:rsidR="007034B9" w:rsidRDefault="007034B9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25E00" w14:textId="4A12EC87" w:rsidR="007034B9" w:rsidRDefault="007034B9" w:rsidP="007034B9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07CBBD8E" w14:textId="77777777" w:rsidR="0077423B" w:rsidRPr="006523DD" w:rsidRDefault="0077423B" w:rsidP="006523DD">
      <w:pPr>
        <w:numPr>
          <w:ilvl w:val="0"/>
          <w:numId w:val="45"/>
        </w:numPr>
        <w:tabs>
          <w:tab w:val="left" w:pos="709"/>
        </w:tabs>
        <w:spacing w:line="360" w:lineRule="auto"/>
        <w:rPr>
          <w:b/>
          <w:bCs/>
          <w:sz w:val="26"/>
          <w:szCs w:val="26"/>
        </w:rPr>
      </w:pPr>
      <w:r w:rsidRPr="006523DD">
        <w:rPr>
          <w:b/>
          <w:bCs/>
          <w:sz w:val="26"/>
          <w:szCs w:val="26"/>
        </w:rPr>
        <w:t>Контроль письменного высказывания:</w:t>
      </w:r>
    </w:p>
    <w:p w14:paraId="2E33AD34" w14:textId="77777777" w:rsidR="0077423B" w:rsidRPr="006523DD" w:rsidRDefault="0077423B" w:rsidP="006523DD">
      <w:pPr>
        <w:tabs>
          <w:tab w:val="left" w:pos="709"/>
        </w:tabs>
        <w:spacing w:line="360" w:lineRule="auto"/>
        <w:rPr>
          <w:b/>
          <w:bCs/>
          <w:sz w:val="26"/>
          <w:szCs w:val="26"/>
        </w:rPr>
      </w:pPr>
      <w:r w:rsidRPr="006523DD">
        <w:rPr>
          <w:sz w:val="26"/>
          <w:szCs w:val="26"/>
        </w:rPr>
        <w:t>Письмо, сочинение</w:t>
      </w:r>
    </w:p>
    <w:p w14:paraId="01FEA41A" w14:textId="77777777" w:rsidR="0077423B" w:rsidRPr="006523DD" w:rsidRDefault="0077423B" w:rsidP="006523DD">
      <w:pPr>
        <w:tabs>
          <w:tab w:val="left" w:pos="709"/>
        </w:tabs>
        <w:spacing w:line="360" w:lineRule="auto"/>
        <w:rPr>
          <w:b/>
          <w:bCs/>
          <w:sz w:val="26"/>
          <w:szCs w:val="26"/>
        </w:rPr>
      </w:pPr>
      <w:r w:rsidRPr="006523DD">
        <w:rPr>
          <w:b/>
          <w:bCs/>
          <w:sz w:val="26"/>
          <w:szCs w:val="26"/>
        </w:rPr>
        <w:t>Критерии:</w:t>
      </w:r>
    </w:p>
    <w:p w14:paraId="20EA28A7" w14:textId="77777777" w:rsidR="0077423B" w:rsidRPr="006523DD" w:rsidRDefault="0077423B" w:rsidP="006523DD">
      <w:pPr>
        <w:numPr>
          <w:ilvl w:val="1"/>
          <w:numId w:val="45"/>
        </w:numPr>
        <w:tabs>
          <w:tab w:val="left" w:pos="709"/>
          <w:tab w:val="left" w:pos="1860"/>
        </w:tabs>
        <w:spacing w:line="360" w:lineRule="auto"/>
        <w:rPr>
          <w:sz w:val="26"/>
          <w:szCs w:val="26"/>
        </w:rPr>
      </w:pPr>
      <w:r w:rsidRPr="006523DD">
        <w:rPr>
          <w:sz w:val="26"/>
          <w:szCs w:val="26"/>
        </w:rPr>
        <w:t>решение коммуникативной задачи (содержание) и организация высказыв</w:t>
      </w:r>
      <w:bookmarkStart w:id="3" w:name="_GoBack"/>
      <w:bookmarkEnd w:id="3"/>
      <w:r w:rsidRPr="006523DD">
        <w:rPr>
          <w:sz w:val="26"/>
          <w:szCs w:val="26"/>
        </w:rPr>
        <w:t>ания</w:t>
      </w:r>
    </w:p>
    <w:p w14:paraId="522652C8" w14:textId="77777777" w:rsidR="0077423B" w:rsidRPr="006523DD" w:rsidRDefault="0077423B" w:rsidP="006523DD">
      <w:pPr>
        <w:numPr>
          <w:ilvl w:val="1"/>
          <w:numId w:val="45"/>
        </w:numPr>
        <w:tabs>
          <w:tab w:val="left" w:pos="709"/>
          <w:tab w:val="left" w:pos="1860"/>
        </w:tabs>
        <w:spacing w:line="360" w:lineRule="auto"/>
        <w:rPr>
          <w:sz w:val="26"/>
          <w:szCs w:val="26"/>
        </w:rPr>
      </w:pPr>
      <w:r w:rsidRPr="006523DD">
        <w:rPr>
          <w:sz w:val="26"/>
          <w:szCs w:val="26"/>
        </w:rPr>
        <w:lastRenderedPageBreak/>
        <w:t>языковое оформление высказывания</w:t>
      </w:r>
    </w:p>
    <w:p w14:paraId="23429168" w14:textId="77777777" w:rsidR="0077423B" w:rsidRPr="006523DD" w:rsidRDefault="0077423B" w:rsidP="006523DD">
      <w:pPr>
        <w:tabs>
          <w:tab w:val="left" w:pos="709"/>
        </w:tabs>
        <w:spacing w:line="360" w:lineRule="auto"/>
        <w:rPr>
          <w:sz w:val="26"/>
          <w:szCs w:val="26"/>
        </w:rPr>
      </w:pPr>
      <w:r w:rsidRPr="006523DD">
        <w:rPr>
          <w:sz w:val="26"/>
          <w:szCs w:val="26"/>
        </w:rPr>
        <w:t>За письменное высказывание выставляется 2 оценки по двум критериям.</w:t>
      </w:r>
    </w:p>
    <w:tbl>
      <w:tblPr>
        <w:tblW w:w="10510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868"/>
        <w:gridCol w:w="1052"/>
      </w:tblGrid>
      <w:tr w:rsidR="0077423B" w14:paraId="2F276C6D" w14:textId="77777777" w:rsidTr="006523DD">
        <w:trPr>
          <w:trHeight w:val="283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B6F7C6" w14:textId="77777777" w:rsidR="0077423B" w:rsidRPr="00C458C0" w:rsidRDefault="0077423B" w:rsidP="0077423B">
            <w:pPr>
              <w:jc w:val="center"/>
              <w:rPr>
                <w:sz w:val="20"/>
                <w:szCs w:val="20"/>
              </w:rPr>
            </w:pPr>
            <w:r w:rsidRPr="00C458C0">
              <w:rPr>
                <w:b/>
                <w:bCs/>
                <w:sz w:val="20"/>
                <w:szCs w:val="20"/>
              </w:rPr>
              <w:t>Решение коммуникативной задачи</w:t>
            </w:r>
          </w:p>
        </w:tc>
        <w:tc>
          <w:tcPr>
            <w:tcW w:w="48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4C2413" w14:textId="77777777" w:rsidR="0077423B" w:rsidRPr="00C458C0" w:rsidRDefault="0077423B" w:rsidP="0077423B">
            <w:pPr>
              <w:ind w:left="1120"/>
              <w:rPr>
                <w:sz w:val="20"/>
                <w:szCs w:val="20"/>
              </w:rPr>
            </w:pPr>
            <w:r w:rsidRPr="00C458C0">
              <w:rPr>
                <w:b/>
                <w:bCs/>
                <w:sz w:val="20"/>
                <w:szCs w:val="20"/>
              </w:rPr>
              <w:t>Организация текста</w:t>
            </w:r>
          </w:p>
        </w:tc>
        <w:tc>
          <w:tcPr>
            <w:tcW w:w="10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10A8C6" w14:textId="77777777" w:rsidR="0077423B" w:rsidRPr="00C458C0" w:rsidRDefault="0077423B" w:rsidP="0077423B">
            <w:pPr>
              <w:jc w:val="center"/>
              <w:rPr>
                <w:sz w:val="20"/>
                <w:szCs w:val="20"/>
              </w:rPr>
            </w:pPr>
            <w:r w:rsidRPr="00C458C0">
              <w:rPr>
                <w:b/>
                <w:bCs/>
                <w:w w:val="98"/>
                <w:sz w:val="20"/>
                <w:szCs w:val="20"/>
              </w:rPr>
              <w:t>Оценка</w:t>
            </w:r>
          </w:p>
        </w:tc>
      </w:tr>
      <w:tr w:rsidR="0077423B" w14:paraId="1732F068" w14:textId="77777777" w:rsidTr="006523DD">
        <w:trPr>
          <w:trHeight w:val="279"/>
        </w:trPr>
        <w:tc>
          <w:tcPr>
            <w:tcW w:w="45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7769CB" w14:textId="77777777" w:rsidR="0077423B" w:rsidRPr="00C458C0" w:rsidRDefault="0077423B" w:rsidP="0077423B">
            <w:pPr>
              <w:jc w:val="center"/>
              <w:rPr>
                <w:sz w:val="20"/>
                <w:szCs w:val="20"/>
              </w:rPr>
            </w:pPr>
            <w:r w:rsidRPr="00C458C0">
              <w:rPr>
                <w:b/>
                <w:bCs/>
                <w:w w:val="99"/>
                <w:sz w:val="20"/>
                <w:szCs w:val="20"/>
              </w:rPr>
              <w:t>(содержание)</w:t>
            </w:r>
          </w:p>
        </w:tc>
        <w:tc>
          <w:tcPr>
            <w:tcW w:w="48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223C33" w14:textId="77777777" w:rsidR="0077423B" w:rsidRPr="00C458C0" w:rsidRDefault="0077423B" w:rsidP="0077423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26C7E39" w14:textId="77777777" w:rsidR="0077423B" w:rsidRPr="00C458C0" w:rsidRDefault="0077423B" w:rsidP="0077423B">
            <w:pPr>
              <w:rPr>
                <w:sz w:val="20"/>
                <w:szCs w:val="20"/>
              </w:rPr>
            </w:pPr>
          </w:p>
        </w:tc>
      </w:tr>
      <w:tr w:rsidR="00743629" w14:paraId="059C8517" w14:textId="77777777" w:rsidTr="007034B9">
        <w:trPr>
          <w:trHeight w:val="289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1767EF" w14:textId="77777777" w:rsidR="00743629" w:rsidRPr="00C458C0" w:rsidRDefault="00743629" w:rsidP="004965B7">
            <w:pPr>
              <w:spacing w:line="258" w:lineRule="exact"/>
              <w:ind w:left="120" w:hanging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Задание выполнено полностью.</w:t>
            </w:r>
          </w:p>
          <w:p w14:paraId="67FB28D8" w14:textId="77777777" w:rsidR="00743629" w:rsidRPr="00C458C0" w:rsidRDefault="00743629" w:rsidP="0077423B">
            <w:pPr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 xml:space="preserve">Допустим </w:t>
            </w:r>
            <w:r w:rsidRPr="00C458C0">
              <w:rPr>
                <w:b/>
                <w:bCs/>
                <w:sz w:val="20"/>
                <w:szCs w:val="20"/>
              </w:rPr>
              <w:t>один</w:t>
            </w:r>
            <w:r w:rsidRPr="00C458C0">
              <w:rPr>
                <w:sz w:val="20"/>
                <w:szCs w:val="20"/>
              </w:rPr>
              <w:t xml:space="preserve"> недочет</w:t>
            </w:r>
          </w:p>
          <w:p w14:paraId="295ACB53" w14:textId="77777777" w:rsidR="00743629" w:rsidRPr="00C458C0" w:rsidRDefault="00743629" w:rsidP="0077423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 xml:space="preserve">Правильный выбор </w:t>
            </w:r>
            <w:proofErr w:type="gramStart"/>
            <w:r w:rsidRPr="00C458C0">
              <w:rPr>
                <w:sz w:val="20"/>
                <w:szCs w:val="20"/>
              </w:rPr>
              <w:t>стилевого</w:t>
            </w:r>
            <w:proofErr w:type="gramEnd"/>
          </w:p>
          <w:p w14:paraId="183D72E5" w14:textId="1B36F55D" w:rsidR="00743629" w:rsidRPr="00C458C0" w:rsidRDefault="00743629" w:rsidP="0077423B">
            <w:pPr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оформления речи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6C2F65" w14:textId="77777777" w:rsidR="00743629" w:rsidRPr="00C458C0" w:rsidRDefault="00743629" w:rsidP="0077423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Высказывание логично.</w:t>
            </w:r>
          </w:p>
          <w:p w14:paraId="11631A79" w14:textId="77777777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Текст разделен на абзацы</w:t>
            </w:r>
          </w:p>
          <w:p w14:paraId="21FB5333" w14:textId="77777777" w:rsidR="00743629" w:rsidRPr="00C458C0" w:rsidRDefault="00743629" w:rsidP="007742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Структура текста соответствует заданию</w:t>
            </w:r>
          </w:p>
          <w:p w14:paraId="41B38AB1" w14:textId="77777777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Используются средства логической связи</w:t>
            </w:r>
          </w:p>
          <w:p w14:paraId="086D6CA6" w14:textId="1FDC86DD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Возможен недочет в одном из аспектов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EDCB48" w14:textId="25802ABC" w:rsidR="00743629" w:rsidRPr="00C458C0" w:rsidRDefault="00743629" w:rsidP="0077423B">
            <w:pPr>
              <w:jc w:val="center"/>
              <w:rPr>
                <w:sz w:val="20"/>
                <w:szCs w:val="20"/>
              </w:rPr>
            </w:pPr>
            <w:r w:rsidRPr="00C458C0">
              <w:rPr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743629" w14:paraId="6E19BE14" w14:textId="77777777" w:rsidTr="007034B9">
        <w:trPr>
          <w:trHeight w:val="112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AE0F" w14:textId="77777777" w:rsidR="00743629" w:rsidRPr="00C458C0" w:rsidRDefault="00743629" w:rsidP="0077423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Задание выполнено не полностью.</w:t>
            </w:r>
          </w:p>
          <w:p w14:paraId="7B4A47DE" w14:textId="77777777" w:rsidR="00743629" w:rsidRPr="00C458C0" w:rsidRDefault="00743629" w:rsidP="0077423B">
            <w:pPr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 xml:space="preserve">Имеются </w:t>
            </w:r>
            <w:r w:rsidRPr="00C458C0">
              <w:rPr>
                <w:b/>
                <w:bCs/>
                <w:sz w:val="20"/>
                <w:szCs w:val="20"/>
              </w:rPr>
              <w:t>2-3</w:t>
            </w:r>
            <w:r w:rsidRPr="00C458C0">
              <w:rPr>
                <w:sz w:val="20"/>
                <w:szCs w:val="20"/>
              </w:rPr>
              <w:t xml:space="preserve"> недочета.</w:t>
            </w:r>
          </w:p>
          <w:p w14:paraId="6BB4085B" w14:textId="77777777" w:rsidR="00743629" w:rsidRPr="00C458C0" w:rsidRDefault="00743629" w:rsidP="0077423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Есть недочеты в стилевом оформлении</w:t>
            </w:r>
          </w:p>
          <w:p w14:paraId="25E4567C" w14:textId="74B17CDF" w:rsidR="00743629" w:rsidRPr="00C458C0" w:rsidRDefault="00743629" w:rsidP="0077423B">
            <w:pPr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речи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18B4E" w14:textId="77777777" w:rsidR="00743629" w:rsidRPr="00C458C0" w:rsidRDefault="00743629" w:rsidP="007742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Высказывание логично.</w:t>
            </w:r>
          </w:p>
          <w:p w14:paraId="55F9F851" w14:textId="77777777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Текст разделен на абзацы</w:t>
            </w:r>
          </w:p>
          <w:p w14:paraId="71B8121D" w14:textId="77777777" w:rsidR="00743629" w:rsidRPr="00C458C0" w:rsidRDefault="00743629" w:rsidP="007742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Структура текста соответствует заданию</w:t>
            </w:r>
          </w:p>
          <w:p w14:paraId="3D9BE8CF" w14:textId="77777777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Используются средства логической связи</w:t>
            </w:r>
          </w:p>
          <w:p w14:paraId="43D69DD3" w14:textId="213F13DC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Возможен недочет в одном из аспектов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8C22" w14:textId="0B46F579" w:rsidR="00743629" w:rsidRPr="00C458C0" w:rsidRDefault="00743629" w:rsidP="0077423B">
            <w:pPr>
              <w:jc w:val="center"/>
              <w:rPr>
                <w:sz w:val="20"/>
                <w:szCs w:val="20"/>
              </w:rPr>
            </w:pPr>
            <w:r w:rsidRPr="00C458C0"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743629" w14:paraId="52F09AC4" w14:textId="77777777" w:rsidTr="007034B9">
        <w:trPr>
          <w:trHeight w:val="103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0821" w14:textId="77777777" w:rsidR="00743629" w:rsidRPr="00C458C0" w:rsidRDefault="00743629" w:rsidP="0077423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Задание выполнено частично.</w:t>
            </w:r>
          </w:p>
          <w:p w14:paraId="085997BC" w14:textId="77777777" w:rsidR="00743629" w:rsidRPr="00C458C0" w:rsidRDefault="00743629" w:rsidP="0077423B">
            <w:pPr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 xml:space="preserve">Есть </w:t>
            </w:r>
            <w:r w:rsidRPr="00C458C0">
              <w:rPr>
                <w:b/>
                <w:bCs/>
                <w:sz w:val="20"/>
                <w:szCs w:val="20"/>
              </w:rPr>
              <w:t>серьезные ошибки</w:t>
            </w:r>
            <w:r w:rsidRPr="00C458C0">
              <w:rPr>
                <w:sz w:val="20"/>
                <w:szCs w:val="20"/>
              </w:rPr>
              <w:t xml:space="preserve"> в содержании</w:t>
            </w:r>
          </w:p>
          <w:p w14:paraId="5F6F3C25" w14:textId="701EAE2F" w:rsidR="00743629" w:rsidRPr="00C458C0" w:rsidRDefault="00743629" w:rsidP="0077423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Не соблюдается стилевое оформление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3A7E" w14:textId="77777777" w:rsidR="00743629" w:rsidRPr="00C458C0" w:rsidRDefault="00743629" w:rsidP="007742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Высказывание логично.</w:t>
            </w:r>
          </w:p>
          <w:p w14:paraId="0CD1D6FC" w14:textId="77777777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Текст разделен на абзацы</w:t>
            </w:r>
          </w:p>
          <w:p w14:paraId="69312D01" w14:textId="77777777" w:rsidR="00743629" w:rsidRPr="00C458C0" w:rsidRDefault="00743629" w:rsidP="007742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Структура текста соответствует заданию</w:t>
            </w:r>
          </w:p>
          <w:p w14:paraId="1E9866B1" w14:textId="77777777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Используются средства логической связи</w:t>
            </w:r>
          </w:p>
          <w:p w14:paraId="49633267" w14:textId="57A85A48" w:rsidR="00743629" w:rsidRPr="00C458C0" w:rsidRDefault="00743629" w:rsidP="0077423B">
            <w:pPr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Возможен недочет в одном из аспектов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86E3" w14:textId="1A4088A5" w:rsidR="00743629" w:rsidRPr="00C458C0" w:rsidRDefault="00743629" w:rsidP="0077423B">
            <w:pPr>
              <w:jc w:val="center"/>
              <w:rPr>
                <w:sz w:val="20"/>
                <w:szCs w:val="20"/>
              </w:rPr>
            </w:pPr>
            <w:r w:rsidRPr="00C458C0"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7034B9" w14:paraId="73C1A409" w14:textId="77777777" w:rsidTr="007034B9">
        <w:trPr>
          <w:trHeight w:val="9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8EB030" w14:textId="77777777" w:rsidR="007034B9" w:rsidRPr="00C458C0" w:rsidRDefault="007034B9" w:rsidP="0077423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Задание не выполнено.</w:t>
            </w:r>
          </w:p>
          <w:p w14:paraId="6A83EA34" w14:textId="320A041F" w:rsidR="007034B9" w:rsidRPr="00C458C0" w:rsidRDefault="007034B9" w:rsidP="0077423B">
            <w:pPr>
              <w:ind w:left="12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 xml:space="preserve">Коммуникативная задача </w:t>
            </w:r>
            <w:r w:rsidRPr="00827A64">
              <w:rPr>
                <w:b/>
                <w:bCs/>
                <w:sz w:val="20"/>
                <w:szCs w:val="20"/>
              </w:rPr>
              <w:t>не решена</w:t>
            </w:r>
            <w:r w:rsidRPr="00827A64"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F4A162" w14:textId="77777777" w:rsidR="007034B9" w:rsidRPr="00C458C0" w:rsidRDefault="007034B9" w:rsidP="007742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458C0">
              <w:rPr>
                <w:sz w:val="20"/>
                <w:szCs w:val="20"/>
              </w:rPr>
              <w:t>Высказывание логично.</w:t>
            </w:r>
          </w:p>
          <w:p w14:paraId="50E02D67" w14:textId="77777777" w:rsidR="007034B9" w:rsidRPr="00827A64" w:rsidRDefault="007034B9" w:rsidP="0077423B">
            <w:pPr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Текст разделен на абзацы</w:t>
            </w:r>
          </w:p>
          <w:p w14:paraId="433AAB8C" w14:textId="77777777" w:rsidR="007034B9" w:rsidRPr="00827A64" w:rsidRDefault="007034B9" w:rsidP="007742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Структура текста соответствует заданию</w:t>
            </w:r>
          </w:p>
          <w:p w14:paraId="3CD3FF9D" w14:textId="77777777" w:rsidR="007034B9" w:rsidRPr="00827A64" w:rsidRDefault="007034B9" w:rsidP="0077423B">
            <w:pPr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Используются средства логической связи</w:t>
            </w:r>
          </w:p>
          <w:p w14:paraId="61BCBE7B" w14:textId="2C01F723" w:rsidR="007034B9" w:rsidRPr="00C458C0" w:rsidRDefault="007034B9" w:rsidP="0077423B">
            <w:pPr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Возможен недочет в одном из аспектов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E45C9D" w14:textId="19C39AAC" w:rsidR="007034B9" w:rsidRPr="00C458C0" w:rsidRDefault="007034B9" w:rsidP="0077423B">
            <w:pPr>
              <w:jc w:val="center"/>
              <w:rPr>
                <w:sz w:val="20"/>
                <w:szCs w:val="20"/>
              </w:rPr>
            </w:pPr>
            <w:r w:rsidRPr="00827A64"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7034B9" w14:paraId="5D39D453" w14:textId="77777777" w:rsidTr="007034B9">
        <w:trPr>
          <w:trHeight w:val="113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2746D2" w14:textId="77777777" w:rsidR="007034B9" w:rsidRPr="00827A64" w:rsidRDefault="007034B9" w:rsidP="0077423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Задание выполнено полностью.</w:t>
            </w:r>
          </w:p>
          <w:p w14:paraId="42D4AED2" w14:textId="77777777" w:rsidR="007034B9" w:rsidRPr="00827A64" w:rsidRDefault="007034B9" w:rsidP="0077423B">
            <w:pPr>
              <w:ind w:left="12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 xml:space="preserve">Допустим </w:t>
            </w:r>
            <w:r w:rsidRPr="00827A64">
              <w:rPr>
                <w:b/>
                <w:bCs/>
                <w:sz w:val="20"/>
                <w:szCs w:val="20"/>
              </w:rPr>
              <w:t>один</w:t>
            </w:r>
            <w:r w:rsidRPr="00827A64">
              <w:rPr>
                <w:sz w:val="20"/>
                <w:szCs w:val="20"/>
              </w:rPr>
              <w:t xml:space="preserve"> недочет</w:t>
            </w:r>
          </w:p>
          <w:p w14:paraId="2387255A" w14:textId="6463F55D" w:rsidR="007034B9" w:rsidRPr="00827A64" w:rsidRDefault="007034B9" w:rsidP="007034B9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Правильный выбор стилевого</w:t>
            </w:r>
            <w:r>
              <w:rPr>
                <w:sz w:val="20"/>
                <w:szCs w:val="20"/>
              </w:rPr>
              <w:t xml:space="preserve"> </w:t>
            </w:r>
            <w:r w:rsidRPr="00827A64">
              <w:rPr>
                <w:sz w:val="20"/>
                <w:szCs w:val="20"/>
              </w:rPr>
              <w:t>оформления речи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C8A9BB" w14:textId="77777777" w:rsidR="007034B9" w:rsidRPr="00827A64" w:rsidRDefault="007034B9" w:rsidP="007742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Высказывание логично.</w:t>
            </w:r>
          </w:p>
          <w:p w14:paraId="5C247673" w14:textId="77777777" w:rsidR="007034B9" w:rsidRPr="00827A64" w:rsidRDefault="007034B9" w:rsidP="0077423B">
            <w:pPr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Текст разделен на абзацы</w:t>
            </w:r>
          </w:p>
          <w:p w14:paraId="7DE0FC01" w14:textId="77777777" w:rsidR="007034B9" w:rsidRPr="00827A64" w:rsidRDefault="007034B9" w:rsidP="007742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Структура текста соответствует заданию</w:t>
            </w:r>
          </w:p>
          <w:p w14:paraId="3B30B796" w14:textId="77777777" w:rsidR="007034B9" w:rsidRPr="00827A64" w:rsidRDefault="007034B9" w:rsidP="0077423B">
            <w:pPr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Используются средства логической связи</w:t>
            </w:r>
          </w:p>
          <w:p w14:paraId="56FFCDD5" w14:textId="77777777" w:rsidR="007034B9" w:rsidRPr="00827A64" w:rsidRDefault="007034B9" w:rsidP="0077423B">
            <w:pPr>
              <w:ind w:left="80"/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Возможен недочет в одном из аспектов</w:t>
            </w:r>
          </w:p>
          <w:p w14:paraId="12B0BE06" w14:textId="2E884423" w:rsidR="007034B9" w:rsidRPr="00827A64" w:rsidRDefault="007034B9" w:rsidP="0077423B">
            <w:pPr>
              <w:ind w:left="80"/>
              <w:rPr>
                <w:sz w:val="20"/>
                <w:szCs w:val="20"/>
              </w:rPr>
            </w:pPr>
            <w:r w:rsidRPr="00827A64">
              <w:rPr>
                <w:b/>
                <w:bCs/>
                <w:sz w:val="20"/>
                <w:szCs w:val="20"/>
              </w:rPr>
              <w:t>В 2-3 аспектах есть недочеты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7694DE" w14:textId="1637A950" w:rsidR="007034B9" w:rsidRPr="00827A64" w:rsidRDefault="007034B9" w:rsidP="0077423B">
            <w:pPr>
              <w:jc w:val="center"/>
              <w:rPr>
                <w:sz w:val="20"/>
                <w:szCs w:val="20"/>
              </w:rPr>
            </w:pPr>
            <w:r w:rsidRPr="00827A64"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7034B9" w14:paraId="2170D54C" w14:textId="77777777" w:rsidTr="007034B9">
        <w:trPr>
          <w:trHeight w:val="84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D9BA9" w14:textId="77777777" w:rsidR="007034B9" w:rsidRPr="00827A64" w:rsidRDefault="007034B9" w:rsidP="006523DD">
            <w:pPr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Задание выполнено не полностью.</w:t>
            </w:r>
          </w:p>
          <w:p w14:paraId="6C0956EB" w14:textId="77777777" w:rsidR="007034B9" w:rsidRPr="00827A64" w:rsidRDefault="007034B9" w:rsidP="006523DD">
            <w:pPr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 xml:space="preserve">Имеются </w:t>
            </w:r>
            <w:r w:rsidRPr="00827A64">
              <w:rPr>
                <w:b/>
                <w:bCs/>
                <w:sz w:val="20"/>
                <w:szCs w:val="20"/>
              </w:rPr>
              <w:t>2-3</w:t>
            </w:r>
            <w:r w:rsidRPr="00827A64">
              <w:rPr>
                <w:sz w:val="20"/>
                <w:szCs w:val="20"/>
              </w:rPr>
              <w:t xml:space="preserve"> недочета.</w:t>
            </w:r>
          </w:p>
          <w:p w14:paraId="01C96670" w14:textId="6585E6C3" w:rsidR="007034B9" w:rsidRPr="00827A64" w:rsidRDefault="007034B9" w:rsidP="006523DD">
            <w:pPr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Есть недочеты в стилевом оформлении</w:t>
            </w:r>
            <w:r>
              <w:rPr>
                <w:sz w:val="20"/>
                <w:szCs w:val="20"/>
              </w:rPr>
              <w:t xml:space="preserve"> </w:t>
            </w:r>
            <w:r w:rsidRPr="00827A64">
              <w:rPr>
                <w:sz w:val="20"/>
                <w:szCs w:val="20"/>
              </w:rPr>
              <w:t>речи</w:t>
            </w:r>
          </w:p>
          <w:p w14:paraId="266B83CC" w14:textId="77777777" w:rsidR="007034B9" w:rsidRPr="00827A64" w:rsidRDefault="007034B9" w:rsidP="006523DD">
            <w:pPr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Задание выполнено частично.</w:t>
            </w:r>
          </w:p>
          <w:p w14:paraId="05ABE9EE" w14:textId="77777777" w:rsidR="007034B9" w:rsidRPr="00827A64" w:rsidRDefault="007034B9" w:rsidP="006523DD">
            <w:pPr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 xml:space="preserve">Есть </w:t>
            </w:r>
            <w:r w:rsidRPr="00827A64">
              <w:rPr>
                <w:b/>
                <w:bCs/>
                <w:sz w:val="20"/>
                <w:szCs w:val="20"/>
              </w:rPr>
              <w:t>серьезные ошибки</w:t>
            </w:r>
            <w:r w:rsidRPr="00827A64">
              <w:rPr>
                <w:sz w:val="20"/>
                <w:szCs w:val="20"/>
              </w:rPr>
              <w:t xml:space="preserve"> в содержании</w:t>
            </w:r>
          </w:p>
          <w:p w14:paraId="4C5C18FA" w14:textId="2F39F826" w:rsidR="007034B9" w:rsidRPr="00827A64" w:rsidRDefault="007034B9" w:rsidP="006523DD">
            <w:pPr>
              <w:rPr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Не соблюдается стилевое оформление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A22E6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Высказывание логично.</w:t>
            </w:r>
          </w:p>
          <w:p w14:paraId="1A19BA28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Текст разделен на абзацы</w:t>
            </w:r>
          </w:p>
          <w:p w14:paraId="680759E2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Структура текста соответствует заданию</w:t>
            </w:r>
          </w:p>
          <w:p w14:paraId="7D102CA2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Используются средства логической связи</w:t>
            </w:r>
          </w:p>
          <w:p w14:paraId="708D3484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Возможен недочет в одном из аспектов</w:t>
            </w:r>
          </w:p>
          <w:p w14:paraId="0436FD33" w14:textId="74249AEB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b/>
                <w:bCs/>
                <w:sz w:val="20"/>
                <w:szCs w:val="20"/>
              </w:rPr>
              <w:t>В 2-3 аспектах есть недочеты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0DA" w14:textId="752FDA79" w:rsidR="007034B9" w:rsidRPr="00827A64" w:rsidRDefault="007034B9" w:rsidP="006523DD">
            <w:pPr>
              <w:rPr>
                <w:sz w:val="20"/>
                <w:szCs w:val="20"/>
              </w:rPr>
            </w:pPr>
            <w:r w:rsidRPr="00827A6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34B9" w14:paraId="25B9075C" w14:textId="77777777" w:rsidTr="007034B9">
        <w:trPr>
          <w:trHeight w:val="93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74D9B" w14:textId="77777777" w:rsidR="007034B9" w:rsidRPr="00827A64" w:rsidRDefault="007034B9" w:rsidP="006523DD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D4AD0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 xml:space="preserve">Высказывание </w:t>
            </w:r>
            <w:r w:rsidRPr="00827A64">
              <w:rPr>
                <w:b/>
                <w:bCs/>
                <w:sz w:val="20"/>
                <w:szCs w:val="20"/>
              </w:rPr>
              <w:t>нелогично</w:t>
            </w:r>
          </w:p>
          <w:p w14:paraId="26FBE920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b/>
                <w:bCs/>
                <w:sz w:val="20"/>
                <w:szCs w:val="20"/>
              </w:rPr>
              <w:t>Нет разбивки на абзацы</w:t>
            </w:r>
          </w:p>
          <w:p w14:paraId="292B491E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b/>
                <w:bCs/>
                <w:sz w:val="20"/>
                <w:szCs w:val="20"/>
              </w:rPr>
              <w:t>Структура не соответствует заданию</w:t>
            </w:r>
          </w:p>
          <w:p w14:paraId="7CA0CB3A" w14:textId="7777777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b/>
                <w:bCs/>
                <w:sz w:val="20"/>
                <w:szCs w:val="20"/>
              </w:rPr>
              <w:t xml:space="preserve">Неправильно </w:t>
            </w:r>
            <w:r w:rsidRPr="00827A64">
              <w:rPr>
                <w:sz w:val="20"/>
                <w:szCs w:val="20"/>
              </w:rPr>
              <w:t>используются средства</w:t>
            </w:r>
          </w:p>
          <w:p w14:paraId="75B8FE4F" w14:textId="3FA16D47" w:rsidR="007034B9" w:rsidRPr="00827A64" w:rsidRDefault="007034B9" w:rsidP="006523DD">
            <w:pPr>
              <w:ind w:left="80"/>
              <w:rPr>
                <w:b/>
                <w:bCs/>
                <w:sz w:val="20"/>
                <w:szCs w:val="20"/>
              </w:rPr>
            </w:pPr>
            <w:r w:rsidRPr="00827A64">
              <w:rPr>
                <w:sz w:val="20"/>
                <w:szCs w:val="20"/>
              </w:rPr>
              <w:t>логической связи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1615" w14:textId="73107094" w:rsidR="007034B9" w:rsidRPr="00827A64" w:rsidRDefault="007034B9" w:rsidP="006523DD">
            <w:pPr>
              <w:rPr>
                <w:sz w:val="20"/>
                <w:szCs w:val="20"/>
              </w:rPr>
            </w:pPr>
            <w:r w:rsidRPr="00827A64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025093DA" w14:textId="77777777" w:rsidR="0077423B" w:rsidRPr="00684EAB" w:rsidRDefault="0077423B" w:rsidP="0077423B">
      <w:pPr>
        <w:ind w:left="1000"/>
        <w:rPr>
          <w:sz w:val="26"/>
          <w:szCs w:val="26"/>
        </w:rPr>
      </w:pPr>
      <w:r w:rsidRPr="00684EAB">
        <w:rPr>
          <w:b/>
          <w:bCs/>
          <w:sz w:val="26"/>
          <w:szCs w:val="26"/>
        </w:rPr>
        <w:t>Языковое оформление высказывания</w:t>
      </w:r>
    </w:p>
    <w:tbl>
      <w:tblPr>
        <w:tblW w:w="998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545"/>
        <w:gridCol w:w="3160"/>
      </w:tblGrid>
      <w:tr w:rsidR="0077423B" w14:paraId="1ABC19A3" w14:textId="77777777" w:rsidTr="007034B9">
        <w:trPr>
          <w:trHeight w:val="28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31ED02D3" w14:textId="77777777" w:rsidR="0077423B" w:rsidRDefault="0077423B" w:rsidP="0077423B"/>
        </w:tc>
        <w:tc>
          <w:tcPr>
            <w:tcW w:w="65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921890" w14:textId="77777777" w:rsidR="0077423B" w:rsidRPr="00DE15C6" w:rsidRDefault="0077423B" w:rsidP="0077423B">
            <w:pPr>
              <w:ind w:left="1180"/>
              <w:rPr>
                <w:sz w:val="20"/>
                <w:szCs w:val="20"/>
              </w:rPr>
            </w:pPr>
            <w:r w:rsidRPr="00DE15C6">
              <w:rPr>
                <w:b/>
                <w:bCs/>
                <w:sz w:val="20"/>
                <w:szCs w:val="20"/>
              </w:rPr>
              <w:t>Допустимое количество ошибок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C54A31" w14:textId="77777777" w:rsidR="0077423B" w:rsidRPr="00DE15C6" w:rsidRDefault="0077423B" w:rsidP="0077423B">
            <w:pPr>
              <w:jc w:val="center"/>
              <w:rPr>
                <w:sz w:val="20"/>
                <w:szCs w:val="20"/>
              </w:rPr>
            </w:pPr>
            <w:r w:rsidRPr="00DE15C6">
              <w:rPr>
                <w:b/>
                <w:bCs/>
                <w:w w:val="98"/>
                <w:sz w:val="20"/>
                <w:szCs w:val="20"/>
              </w:rPr>
              <w:t>Оценка</w:t>
            </w:r>
          </w:p>
        </w:tc>
      </w:tr>
      <w:tr w:rsidR="007034B9" w14:paraId="588AA11B" w14:textId="77777777" w:rsidTr="007034B9">
        <w:trPr>
          <w:trHeight w:val="399"/>
        </w:trPr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0F65" w14:textId="405E6EE1" w:rsidR="007034B9" w:rsidRPr="00DE15C6" w:rsidRDefault="007034B9" w:rsidP="007034B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 xml:space="preserve">2 </w:t>
            </w:r>
            <w:r w:rsidRPr="00DE15C6">
              <w:rPr>
                <w:sz w:val="20"/>
                <w:szCs w:val="20"/>
              </w:rPr>
              <w:t>лексико-грамматические ошибки</w:t>
            </w:r>
            <w:r>
              <w:rPr>
                <w:sz w:val="20"/>
                <w:szCs w:val="20"/>
              </w:rPr>
              <w:t xml:space="preserve"> </w:t>
            </w:r>
            <w:r w:rsidRPr="00DE15C6">
              <w:rPr>
                <w:b/>
                <w:bCs/>
                <w:sz w:val="20"/>
                <w:szCs w:val="20"/>
              </w:rPr>
              <w:t>ИЛИ</w:t>
            </w:r>
          </w:p>
          <w:p w14:paraId="7F5D23E4" w14:textId="36B4B889" w:rsidR="007034B9" w:rsidRPr="00DE15C6" w:rsidRDefault="007034B9" w:rsidP="007034B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t xml:space="preserve">2 </w:t>
            </w:r>
            <w:r w:rsidRPr="00DE15C6">
              <w:rPr>
                <w:sz w:val="20"/>
                <w:szCs w:val="20"/>
              </w:rPr>
              <w:t>орфографические или пунктуационные ошибки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CE07" w14:textId="061D4CD2" w:rsidR="007034B9" w:rsidRPr="00DE15C6" w:rsidRDefault="007034B9" w:rsidP="0077423B">
            <w:pPr>
              <w:jc w:val="center"/>
              <w:rPr>
                <w:sz w:val="20"/>
                <w:szCs w:val="20"/>
              </w:rPr>
            </w:pPr>
            <w:r w:rsidRPr="00DE15C6">
              <w:rPr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7034B9" w14:paraId="68D69407" w14:textId="77777777" w:rsidTr="007034B9">
        <w:trPr>
          <w:trHeight w:val="705"/>
        </w:trPr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EE85" w14:textId="108CBB9C" w:rsidR="007034B9" w:rsidRPr="00DE15C6" w:rsidRDefault="007034B9" w:rsidP="00703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 xml:space="preserve">4 </w:t>
            </w:r>
            <w:r w:rsidRPr="00DE15C6">
              <w:rPr>
                <w:sz w:val="20"/>
                <w:szCs w:val="20"/>
              </w:rPr>
              <w:t>лексико-грамматические ошибки</w:t>
            </w:r>
            <w:r>
              <w:rPr>
                <w:sz w:val="20"/>
                <w:szCs w:val="20"/>
              </w:rPr>
              <w:t xml:space="preserve">  </w:t>
            </w:r>
            <w:r w:rsidRPr="00DE15C6">
              <w:rPr>
                <w:b/>
                <w:bCs/>
                <w:sz w:val="20"/>
                <w:szCs w:val="20"/>
              </w:rPr>
              <w:t>ИЛИ</w:t>
            </w:r>
          </w:p>
          <w:p w14:paraId="00E5C37B" w14:textId="50C548D5" w:rsidR="007034B9" w:rsidRPr="00DE15C6" w:rsidRDefault="007034B9" w:rsidP="007034B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t xml:space="preserve">4 </w:t>
            </w:r>
            <w:r w:rsidRPr="00DE15C6">
              <w:rPr>
                <w:sz w:val="20"/>
                <w:szCs w:val="20"/>
              </w:rPr>
              <w:t>орфографические или пунктуационные ошибки</w:t>
            </w:r>
            <w:r>
              <w:rPr>
                <w:sz w:val="20"/>
                <w:szCs w:val="20"/>
              </w:rPr>
              <w:t xml:space="preserve"> </w:t>
            </w:r>
            <w:r w:rsidRPr="00DE15C6">
              <w:rPr>
                <w:b/>
                <w:bCs/>
                <w:sz w:val="20"/>
                <w:szCs w:val="20"/>
              </w:rPr>
              <w:t>ИЛИ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E15C6">
              <w:rPr>
                <w:sz w:val="20"/>
                <w:szCs w:val="20"/>
              </w:rPr>
              <w:t>Л</w:t>
            </w:r>
            <w:proofErr w:type="gramEnd"/>
            <w:r w:rsidRPr="00DE15C6">
              <w:rPr>
                <w:sz w:val="20"/>
                <w:szCs w:val="20"/>
              </w:rPr>
              <w:t>юбые 4 ошибки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06CD" w14:textId="0C209E9C" w:rsidR="007034B9" w:rsidRPr="00DE15C6" w:rsidRDefault="007034B9" w:rsidP="0077423B">
            <w:pPr>
              <w:jc w:val="center"/>
              <w:rPr>
                <w:sz w:val="20"/>
                <w:szCs w:val="20"/>
              </w:rPr>
            </w:pPr>
            <w:r w:rsidRPr="00DE15C6"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7034B9" w14:paraId="1F0DF1DE" w14:textId="77777777" w:rsidTr="007034B9">
        <w:trPr>
          <w:trHeight w:val="627"/>
        </w:trPr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3D2A" w14:textId="44B78A25" w:rsidR="007034B9" w:rsidRPr="00DE15C6" w:rsidRDefault="007034B9" w:rsidP="00703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 xml:space="preserve">6 </w:t>
            </w:r>
            <w:r w:rsidRPr="00DE15C6">
              <w:rPr>
                <w:sz w:val="20"/>
                <w:szCs w:val="20"/>
              </w:rPr>
              <w:t>лексико-грамматических ошибок</w:t>
            </w:r>
            <w:r>
              <w:rPr>
                <w:sz w:val="20"/>
                <w:szCs w:val="20"/>
              </w:rPr>
              <w:t xml:space="preserve"> </w:t>
            </w:r>
            <w:r w:rsidRPr="00DE15C6">
              <w:rPr>
                <w:b/>
                <w:bCs/>
                <w:sz w:val="20"/>
                <w:szCs w:val="20"/>
              </w:rPr>
              <w:t>ИЛИ</w:t>
            </w:r>
          </w:p>
          <w:p w14:paraId="064088BF" w14:textId="692E48CE" w:rsidR="007034B9" w:rsidRPr="00DE15C6" w:rsidRDefault="007034B9" w:rsidP="007034B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t xml:space="preserve">6 </w:t>
            </w:r>
            <w:r w:rsidRPr="00DE15C6">
              <w:rPr>
                <w:sz w:val="20"/>
                <w:szCs w:val="20"/>
              </w:rPr>
              <w:t>орфографических или пунктуационных ошибок</w:t>
            </w:r>
            <w:r>
              <w:rPr>
                <w:sz w:val="20"/>
                <w:szCs w:val="20"/>
              </w:rPr>
              <w:t xml:space="preserve"> </w:t>
            </w:r>
            <w:r w:rsidRPr="00DE15C6">
              <w:rPr>
                <w:b/>
                <w:bCs/>
                <w:sz w:val="20"/>
                <w:szCs w:val="20"/>
              </w:rPr>
              <w:t>ИЛИ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E15C6">
              <w:rPr>
                <w:sz w:val="20"/>
                <w:szCs w:val="20"/>
              </w:rPr>
              <w:t>Л</w:t>
            </w:r>
            <w:proofErr w:type="gramEnd"/>
            <w:r w:rsidRPr="00DE15C6">
              <w:rPr>
                <w:sz w:val="20"/>
                <w:szCs w:val="20"/>
              </w:rPr>
              <w:t>юбые 6 ошибок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B1A5" w14:textId="468AECAA" w:rsidR="007034B9" w:rsidRPr="00DE15C6" w:rsidRDefault="007034B9" w:rsidP="0077423B">
            <w:pPr>
              <w:jc w:val="center"/>
              <w:rPr>
                <w:sz w:val="20"/>
                <w:szCs w:val="20"/>
              </w:rPr>
            </w:pPr>
            <w:r w:rsidRPr="00DE15C6"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77423B" w14:paraId="1E272C23" w14:textId="77777777" w:rsidTr="007034B9">
        <w:trPr>
          <w:trHeight w:val="268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BCAB2D6" w14:textId="77777777" w:rsidR="0077423B" w:rsidRDefault="0077423B" w:rsidP="007742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B84F2" w14:textId="77777777" w:rsidR="0077423B" w:rsidRPr="00DE15C6" w:rsidRDefault="0077423B" w:rsidP="0077423B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DE15C6">
              <w:rPr>
                <w:sz w:val="20"/>
                <w:szCs w:val="20"/>
              </w:rPr>
              <w:t>и более любых ошибок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82384" w14:textId="77777777" w:rsidR="0077423B" w:rsidRPr="00DE15C6" w:rsidRDefault="0077423B" w:rsidP="007742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E15C6"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</w:tr>
    </w:tbl>
    <w:p w14:paraId="2FF6D6B8" w14:textId="0FFDEEBD" w:rsidR="00F3350E" w:rsidRDefault="00864908" w:rsidP="00684EAB">
      <w:pPr>
        <w:spacing w:line="360" w:lineRule="auto"/>
        <w:ind w:left="-142" w:hanging="284"/>
        <w:rPr>
          <w:b/>
          <w:bCs/>
          <w:sz w:val="26"/>
          <w:szCs w:val="26"/>
        </w:rPr>
      </w:pPr>
      <w:r w:rsidRPr="00684EAB">
        <w:rPr>
          <w:b/>
          <w:bCs/>
          <w:sz w:val="26"/>
          <w:szCs w:val="26"/>
        </w:rPr>
        <w:t xml:space="preserve">     </w:t>
      </w:r>
      <w:r w:rsidR="0077423B" w:rsidRPr="00684EAB">
        <w:rPr>
          <w:b/>
          <w:bCs/>
          <w:sz w:val="26"/>
          <w:szCs w:val="26"/>
        </w:rPr>
        <w:t>Ошибки, сделанные на ОДНО правило или в одном слове (несколько раз)</w:t>
      </w:r>
      <w:r w:rsidRPr="00684EAB">
        <w:rPr>
          <w:b/>
          <w:bCs/>
          <w:sz w:val="26"/>
          <w:szCs w:val="26"/>
        </w:rPr>
        <w:t xml:space="preserve">   с</w:t>
      </w:r>
      <w:r w:rsidR="0077423B" w:rsidRPr="00684EAB">
        <w:rPr>
          <w:b/>
          <w:bCs/>
          <w:sz w:val="26"/>
          <w:szCs w:val="26"/>
        </w:rPr>
        <w:t xml:space="preserve">читаются </w:t>
      </w:r>
      <w:r w:rsidRPr="00684EAB">
        <w:rPr>
          <w:b/>
          <w:bCs/>
          <w:sz w:val="26"/>
          <w:szCs w:val="26"/>
        </w:rPr>
        <w:t xml:space="preserve">  </w:t>
      </w:r>
      <w:r w:rsidR="0077423B" w:rsidRPr="00684EAB">
        <w:rPr>
          <w:b/>
          <w:bCs/>
          <w:sz w:val="26"/>
          <w:szCs w:val="26"/>
        </w:rPr>
        <w:t>за 1 ошибку.</w:t>
      </w:r>
    </w:p>
    <w:p w14:paraId="3EBC380D" w14:textId="77777777" w:rsidR="00225430" w:rsidRDefault="00225430" w:rsidP="00684EAB">
      <w:pPr>
        <w:spacing w:line="360" w:lineRule="auto"/>
        <w:ind w:left="-142" w:hanging="284"/>
        <w:rPr>
          <w:b/>
          <w:bCs/>
          <w:sz w:val="26"/>
          <w:szCs w:val="26"/>
        </w:rPr>
      </w:pPr>
    </w:p>
    <w:p w14:paraId="03E478B4" w14:textId="77777777" w:rsidR="00CE4FED" w:rsidRPr="008F7272" w:rsidRDefault="008F7272" w:rsidP="00B2344F">
      <w:pPr>
        <w:pStyle w:val="a3"/>
        <w:widowControl w:val="0"/>
        <w:autoSpaceDE w:val="0"/>
        <w:autoSpaceDN w:val="0"/>
        <w:adjustRightInd w:val="0"/>
        <w:spacing w:line="360" w:lineRule="auto"/>
        <w:ind w:left="-156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2. </w:t>
      </w:r>
      <w:r w:rsidR="00455B62" w:rsidRPr="008F7272">
        <w:rPr>
          <w:b/>
          <w:bCs/>
          <w:sz w:val="26"/>
          <w:szCs w:val="26"/>
        </w:rPr>
        <w:t>Список используемой литературы</w:t>
      </w:r>
    </w:p>
    <w:p w14:paraId="5300E496" w14:textId="77777777" w:rsidR="00CE4FED" w:rsidRPr="00ED100B" w:rsidRDefault="00CE4FED" w:rsidP="00864908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42" w:right="-144" w:hanging="284"/>
        <w:jc w:val="both"/>
        <w:rPr>
          <w:sz w:val="26"/>
          <w:szCs w:val="26"/>
        </w:rPr>
      </w:pPr>
      <w:r w:rsidRPr="00ED100B">
        <w:rPr>
          <w:sz w:val="26"/>
          <w:szCs w:val="26"/>
        </w:rPr>
        <w:t xml:space="preserve">Примерные программы среднего (полного) общего образования. Английский язык [Электронный ресурс] // Режим доступа: </w:t>
      </w:r>
      <w:r w:rsidRPr="00ED100B">
        <w:rPr>
          <w:sz w:val="26"/>
          <w:szCs w:val="26"/>
          <w:lang w:val="en-US"/>
        </w:rPr>
        <w:t>http</w:t>
      </w:r>
      <w:r w:rsidRPr="00ED100B">
        <w:rPr>
          <w:sz w:val="26"/>
          <w:szCs w:val="26"/>
        </w:rPr>
        <w:t>://</w:t>
      </w:r>
      <w:r w:rsidRPr="00ED100B">
        <w:rPr>
          <w:sz w:val="26"/>
          <w:szCs w:val="26"/>
          <w:lang w:val="en-US"/>
        </w:rPr>
        <w:t>www</w:t>
      </w:r>
      <w:r w:rsidRPr="00ED100B">
        <w:rPr>
          <w:sz w:val="26"/>
          <w:szCs w:val="26"/>
        </w:rPr>
        <w:t>.</w:t>
      </w:r>
      <w:proofErr w:type="spellStart"/>
      <w:r w:rsidRPr="00ED100B">
        <w:rPr>
          <w:sz w:val="26"/>
          <w:szCs w:val="26"/>
          <w:lang w:val="en-US"/>
        </w:rPr>
        <w:t>ed</w:t>
      </w:r>
      <w:proofErr w:type="spellEnd"/>
      <w:r w:rsidRPr="00ED100B">
        <w:rPr>
          <w:sz w:val="26"/>
          <w:szCs w:val="26"/>
        </w:rPr>
        <w:t>.</w:t>
      </w:r>
      <w:proofErr w:type="spellStart"/>
      <w:r w:rsidRPr="00ED100B">
        <w:rPr>
          <w:sz w:val="26"/>
          <w:szCs w:val="26"/>
          <w:lang w:val="en-US"/>
        </w:rPr>
        <w:t>gov</w:t>
      </w:r>
      <w:proofErr w:type="spellEnd"/>
      <w:r w:rsidRPr="00ED100B">
        <w:rPr>
          <w:sz w:val="26"/>
          <w:szCs w:val="26"/>
        </w:rPr>
        <w:t>.</w:t>
      </w:r>
      <w:proofErr w:type="spellStart"/>
      <w:r w:rsidRPr="00ED100B">
        <w:rPr>
          <w:sz w:val="26"/>
          <w:szCs w:val="26"/>
          <w:lang w:val="en-US"/>
        </w:rPr>
        <w:t>ru</w:t>
      </w:r>
      <w:proofErr w:type="spellEnd"/>
      <w:r w:rsidRPr="00ED100B">
        <w:rPr>
          <w:sz w:val="26"/>
          <w:szCs w:val="26"/>
        </w:rPr>
        <w:t xml:space="preserve">, свободный. </w:t>
      </w:r>
      <w:r w:rsidRPr="00ED100B">
        <w:rPr>
          <w:sz w:val="26"/>
          <w:szCs w:val="26"/>
        </w:rPr>
        <w:sym w:font="Symbol" w:char="F02D"/>
      </w:r>
      <w:r w:rsidRPr="00ED100B">
        <w:rPr>
          <w:sz w:val="26"/>
          <w:szCs w:val="26"/>
        </w:rPr>
        <w:t xml:space="preserve"> </w:t>
      </w:r>
      <w:proofErr w:type="spellStart"/>
      <w:r w:rsidRPr="00ED100B">
        <w:rPr>
          <w:sz w:val="26"/>
          <w:szCs w:val="26"/>
        </w:rPr>
        <w:t>Загл</w:t>
      </w:r>
      <w:proofErr w:type="spellEnd"/>
      <w:r w:rsidRPr="00ED100B">
        <w:rPr>
          <w:sz w:val="26"/>
          <w:szCs w:val="26"/>
        </w:rPr>
        <w:t>. с экрана.</w:t>
      </w:r>
    </w:p>
    <w:p w14:paraId="260C2F71" w14:textId="467CFAB8" w:rsidR="00F3350E" w:rsidRPr="007034B9" w:rsidRDefault="001324C9" w:rsidP="00F3350E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42" w:right="-144" w:hanging="284"/>
        <w:jc w:val="both"/>
        <w:rPr>
          <w:sz w:val="26"/>
          <w:szCs w:val="26"/>
        </w:rPr>
      </w:pPr>
      <w:r>
        <w:rPr>
          <w:sz w:val="26"/>
          <w:szCs w:val="26"/>
        </w:rPr>
        <w:t>УМК «Звёздный английский» для 10</w:t>
      </w:r>
      <w:r w:rsidR="00CE4FED" w:rsidRPr="007034B9">
        <w:rPr>
          <w:sz w:val="26"/>
          <w:szCs w:val="26"/>
        </w:rPr>
        <w:t xml:space="preserve"> класса / К. М. Баранова, Д. Дули, В. В. Копылова и др. </w:t>
      </w:r>
      <w:r w:rsidR="00CE4FED" w:rsidRPr="00ED100B">
        <w:rPr>
          <w:sz w:val="26"/>
          <w:szCs w:val="26"/>
        </w:rPr>
        <w:sym w:font="Symbol" w:char="F02D"/>
      </w:r>
      <w:r w:rsidR="00CE4FED" w:rsidRPr="007034B9">
        <w:rPr>
          <w:sz w:val="26"/>
          <w:szCs w:val="26"/>
        </w:rPr>
        <w:t xml:space="preserve"> М.: </w:t>
      </w:r>
      <w:r w:rsidR="00CE4FED" w:rsidRPr="007034B9">
        <w:rPr>
          <w:sz w:val="26"/>
          <w:szCs w:val="26"/>
          <w:lang w:val="en-US"/>
        </w:rPr>
        <w:t>Express</w:t>
      </w:r>
      <w:r w:rsidR="00CE4FED" w:rsidRPr="007034B9">
        <w:rPr>
          <w:sz w:val="26"/>
          <w:szCs w:val="26"/>
        </w:rPr>
        <w:t xml:space="preserve"> </w:t>
      </w:r>
      <w:r w:rsidR="00CE4FED" w:rsidRPr="007034B9">
        <w:rPr>
          <w:sz w:val="26"/>
          <w:szCs w:val="26"/>
          <w:lang w:val="en-US"/>
        </w:rPr>
        <w:t>Publishing</w:t>
      </w:r>
      <w:r w:rsidR="00CE4FED" w:rsidRPr="007034B9">
        <w:rPr>
          <w:sz w:val="26"/>
          <w:szCs w:val="26"/>
        </w:rPr>
        <w:t>: Просвещение, 2016.</w:t>
      </w:r>
    </w:p>
    <w:p w14:paraId="3B2EFE30" w14:textId="77777777" w:rsidR="00AF3A56" w:rsidRPr="00ED100B" w:rsidRDefault="00AF3A56" w:rsidP="00AF3A56">
      <w:pPr>
        <w:pStyle w:val="ae"/>
        <w:spacing w:before="60"/>
        <w:rPr>
          <w:sz w:val="26"/>
          <w:szCs w:val="26"/>
          <w:lang w:val="en-US"/>
        </w:rPr>
        <w:sectPr w:rsidR="00AF3A56" w:rsidRPr="00ED100B" w:rsidSect="000455C1">
          <w:headerReference w:type="default" r:id="rId11"/>
          <w:type w:val="continuous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14:paraId="1339A753" w14:textId="59E2A810" w:rsidR="007708F1" w:rsidRPr="000F7AFE" w:rsidRDefault="00B2344F" w:rsidP="007708F1">
      <w:pPr>
        <w:pStyle w:val="a3"/>
        <w:numPr>
          <w:ilvl w:val="0"/>
          <w:numId w:val="8"/>
        </w:numPr>
        <w:jc w:val="center"/>
        <w:rPr>
          <w:sz w:val="26"/>
          <w:szCs w:val="26"/>
        </w:rPr>
      </w:pPr>
      <w:r w:rsidRPr="000F7AFE">
        <w:rPr>
          <w:b/>
          <w:sz w:val="26"/>
          <w:szCs w:val="26"/>
        </w:rPr>
        <w:lastRenderedPageBreak/>
        <w:t xml:space="preserve"> </w:t>
      </w:r>
      <w:r w:rsidRPr="00364F81">
        <w:rPr>
          <w:rStyle w:val="FontStyle34"/>
        </w:rPr>
        <w:t>Календ</w:t>
      </w:r>
      <w:r>
        <w:rPr>
          <w:rStyle w:val="FontStyle34"/>
        </w:rPr>
        <w:t>арно-</w:t>
      </w:r>
      <w:r w:rsidR="00940F8E">
        <w:rPr>
          <w:rStyle w:val="FontStyle34"/>
        </w:rPr>
        <w:t>т</w:t>
      </w:r>
      <w:r w:rsidR="007708F1" w:rsidRPr="000F7AFE">
        <w:rPr>
          <w:b/>
          <w:sz w:val="26"/>
          <w:szCs w:val="26"/>
        </w:rPr>
        <w:t xml:space="preserve">ематическое планирование 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080"/>
        <w:gridCol w:w="918"/>
        <w:gridCol w:w="1134"/>
        <w:gridCol w:w="918"/>
        <w:gridCol w:w="1800"/>
        <w:gridCol w:w="1350"/>
        <w:gridCol w:w="1080"/>
        <w:gridCol w:w="1350"/>
        <w:gridCol w:w="1170"/>
        <w:gridCol w:w="1080"/>
        <w:gridCol w:w="1170"/>
        <w:gridCol w:w="900"/>
        <w:gridCol w:w="810"/>
      </w:tblGrid>
      <w:tr w:rsidR="00137DC0" w:rsidRPr="0028616B" w14:paraId="6C474962" w14:textId="77777777" w:rsidTr="00137DC0">
        <w:tc>
          <w:tcPr>
            <w:tcW w:w="554" w:type="dxa"/>
            <w:vMerge w:val="restart"/>
          </w:tcPr>
          <w:p w14:paraId="337D4D14" w14:textId="77777777" w:rsidR="00137DC0" w:rsidRPr="0028616B" w:rsidRDefault="00137DC0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</w:t>
            </w:r>
          </w:p>
        </w:tc>
        <w:tc>
          <w:tcPr>
            <w:tcW w:w="1080" w:type="dxa"/>
            <w:vMerge w:val="restart"/>
          </w:tcPr>
          <w:p w14:paraId="6902C9C9" w14:textId="77777777" w:rsidR="00137DC0" w:rsidRPr="0028616B" w:rsidRDefault="00137DC0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Тема</w:t>
            </w:r>
          </w:p>
        </w:tc>
        <w:tc>
          <w:tcPr>
            <w:tcW w:w="918" w:type="dxa"/>
            <w:vMerge w:val="restart"/>
          </w:tcPr>
          <w:p w14:paraId="2B0415D6" w14:textId="77777777" w:rsidR="00137DC0" w:rsidRPr="0028616B" w:rsidRDefault="00137DC0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Тип урока</w:t>
            </w:r>
          </w:p>
        </w:tc>
        <w:tc>
          <w:tcPr>
            <w:tcW w:w="11052" w:type="dxa"/>
            <w:gridSpan w:val="9"/>
          </w:tcPr>
          <w:p w14:paraId="56C68935" w14:textId="78263880" w:rsidR="00137DC0" w:rsidRPr="0028616B" w:rsidRDefault="00137DC0" w:rsidP="0028616B">
            <w:pPr>
              <w:ind w:right="33"/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Содержание</w:t>
            </w:r>
          </w:p>
        </w:tc>
        <w:tc>
          <w:tcPr>
            <w:tcW w:w="900" w:type="dxa"/>
          </w:tcPr>
          <w:p w14:paraId="198AA7A0" w14:textId="77777777" w:rsidR="00137DC0" w:rsidRPr="0028616B" w:rsidRDefault="00137DC0" w:rsidP="0028616B">
            <w:pPr>
              <w:ind w:right="33"/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810" w:type="dxa"/>
          </w:tcPr>
          <w:p w14:paraId="774D51C7" w14:textId="77777777" w:rsidR="00137DC0" w:rsidRPr="0028616B" w:rsidRDefault="00137DC0" w:rsidP="00137DC0">
            <w:pPr>
              <w:ind w:right="-282"/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Дата</w:t>
            </w:r>
          </w:p>
        </w:tc>
      </w:tr>
      <w:tr w:rsidR="00571789" w:rsidRPr="0028616B" w14:paraId="6C0350BC" w14:textId="77777777" w:rsidTr="00137DC0">
        <w:trPr>
          <w:trHeight w:val="288"/>
        </w:trPr>
        <w:tc>
          <w:tcPr>
            <w:tcW w:w="554" w:type="dxa"/>
            <w:vMerge/>
          </w:tcPr>
          <w:p w14:paraId="05D72B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AB8A4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14:paraId="087C55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ED05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Ведущая деятельность</w:t>
            </w:r>
          </w:p>
        </w:tc>
        <w:tc>
          <w:tcPr>
            <w:tcW w:w="918" w:type="dxa"/>
          </w:tcPr>
          <w:p w14:paraId="699B3802" w14:textId="7199627F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Фонетика</w:t>
            </w:r>
          </w:p>
        </w:tc>
        <w:tc>
          <w:tcPr>
            <w:tcW w:w="1800" w:type="dxa"/>
          </w:tcPr>
          <w:p w14:paraId="33ECA8CD" w14:textId="103558C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Лексика</w:t>
            </w:r>
          </w:p>
        </w:tc>
        <w:tc>
          <w:tcPr>
            <w:tcW w:w="1350" w:type="dxa"/>
          </w:tcPr>
          <w:p w14:paraId="19149A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Грамматика</w:t>
            </w:r>
          </w:p>
        </w:tc>
        <w:tc>
          <w:tcPr>
            <w:tcW w:w="1080" w:type="dxa"/>
          </w:tcPr>
          <w:p w14:paraId="4670C0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Говорение</w:t>
            </w:r>
          </w:p>
        </w:tc>
        <w:tc>
          <w:tcPr>
            <w:tcW w:w="1350" w:type="dxa"/>
          </w:tcPr>
          <w:p w14:paraId="6E9EC5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Чтение</w:t>
            </w:r>
          </w:p>
        </w:tc>
        <w:tc>
          <w:tcPr>
            <w:tcW w:w="1170" w:type="dxa"/>
          </w:tcPr>
          <w:p w14:paraId="5C12BF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1080" w:type="dxa"/>
          </w:tcPr>
          <w:p w14:paraId="563C7A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Письмо</w:t>
            </w:r>
          </w:p>
        </w:tc>
        <w:tc>
          <w:tcPr>
            <w:tcW w:w="1170" w:type="dxa"/>
          </w:tcPr>
          <w:p w14:paraId="69219111" w14:textId="77777777" w:rsidR="00571789" w:rsidRPr="0028616B" w:rsidRDefault="00571789" w:rsidP="0028616B">
            <w:pPr>
              <w:ind w:right="33"/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Языковой портфель</w:t>
            </w:r>
          </w:p>
        </w:tc>
        <w:tc>
          <w:tcPr>
            <w:tcW w:w="900" w:type="dxa"/>
          </w:tcPr>
          <w:p w14:paraId="47C71A0F" w14:textId="77777777" w:rsidR="00571789" w:rsidRPr="0028616B" w:rsidRDefault="00571789" w:rsidP="0028616B">
            <w:pPr>
              <w:ind w:right="33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C3F85F8" w14:textId="77777777" w:rsidR="00571789" w:rsidRPr="0028616B" w:rsidRDefault="00571789" w:rsidP="0028616B">
            <w:pPr>
              <w:ind w:right="33"/>
              <w:rPr>
                <w:sz w:val="16"/>
                <w:szCs w:val="16"/>
              </w:rPr>
            </w:pPr>
          </w:p>
        </w:tc>
      </w:tr>
      <w:tr w:rsidR="00137DC0" w:rsidRPr="0028616B" w14:paraId="61E47781" w14:textId="77777777" w:rsidTr="00137DC0">
        <w:tc>
          <w:tcPr>
            <w:tcW w:w="15314" w:type="dxa"/>
            <w:gridSpan w:val="14"/>
          </w:tcPr>
          <w:p w14:paraId="3069B228" w14:textId="59FA2298" w:rsidR="00137DC0" w:rsidRPr="0028616B" w:rsidRDefault="00137DC0" w:rsidP="00095B43">
            <w:pPr>
              <w:ind w:right="2004"/>
              <w:jc w:val="center"/>
              <w:rPr>
                <w:sz w:val="16"/>
                <w:szCs w:val="16"/>
              </w:rPr>
            </w:pPr>
            <w:r w:rsidRPr="004724AB">
              <w:rPr>
                <w:b/>
                <w:sz w:val="16"/>
                <w:szCs w:val="16"/>
              </w:rPr>
              <w:t>Модуль 1</w:t>
            </w:r>
            <w:r w:rsidRPr="004724AB">
              <w:rPr>
                <w:b/>
                <w:sz w:val="16"/>
                <w:szCs w:val="16"/>
              </w:rPr>
              <w:sym w:font="Symbol" w:char="F02D"/>
            </w:r>
            <w:r w:rsidRPr="004724AB">
              <w:rPr>
                <w:b/>
                <w:bCs/>
                <w:sz w:val="16"/>
                <w:szCs w:val="16"/>
              </w:rPr>
              <w:t>Спорт.  Досуг  и  увлечения 35 ч</w:t>
            </w:r>
          </w:p>
        </w:tc>
      </w:tr>
      <w:tr w:rsidR="00571789" w:rsidRPr="0028616B" w14:paraId="749F341D" w14:textId="77777777" w:rsidTr="00137DC0">
        <w:tc>
          <w:tcPr>
            <w:tcW w:w="554" w:type="dxa"/>
          </w:tcPr>
          <w:p w14:paraId="14C97AF0" w14:textId="28E2A06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07E12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Путешествиеподводой</w:t>
            </w:r>
            <w:proofErr w:type="spellEnd"/>
          </w:p>
          <w:p w14:paraId="4F91920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</w:tcPr>
          <w:p w14:paraId="1E9CFAC1" w14:textId="228A8E0E" w:rsidR="00571789" w:rsidRPr="00E5540E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74C8586" w14:textId="38786C27" w:rsidR="00571789" w:rsidRPr="00E5540E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чтению, множественный выбор</w:t>
            </w:r>
          </w:p>
        </w:tc>
        <w:tc>
          <w:tcPr>
            <w:tcW w:w="918" w:type="dxa"/>
          </w:tcPr>
          <w:p w14:paraId="601119F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1DAB1D21" w14:textId="474FEBAD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high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cherish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rough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travel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tight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grab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package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>,</w:t>
            </w:r>
          </w:p>
          <w:p w14:paraId="48893E5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exchange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business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intriguing, passengers in, chance, reprimanded, speed up, longing for, achievement, decided on, eased forward, different, usefulness, attractive, doing something without having previous experience of it, endless</w:t>
            </w:r>
          </w:p>
          <w:p w14:paraId="5429C17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60F094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7, упр. 5</w:t>
            </w:r>
          </w:p>
          <w:p w14:paraId="086F86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99779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5, упр. 2</w:t>
            </w:r>
          </w:p>
          <w:p w14:paraId="030CC5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BFB62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5, упр.  3</w:t>
            </w:r>
          </w:p>
          <w:p w14:paraId="1602E9D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8D2C9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Словосочетания на тему «Туризм, путешествия»</w:t>
            </w:r>
          </w:p>
          <w:p w14:paraId="198579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7, упр.  5</w:t>
            </w:r>
          </w:p>
        </w:tc>
        <w:tc>
          <w:tcPr>
            <w:tcW w:w="1080" w:type="dxa"/>
          </w:tcPr>
          <w:p w14:paraId="30A100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</w:t>
            </w:r>
          </w:p>
          <w:p w14:paraId="2B9875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2CFA8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6, упр. 1, 2, 3</w:t>
            </w:r>
          </w:p>
          <w:p w14:paraId="438F61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E95FBA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7, упр. 6</w:t>
            </w:r>
          </w:p>
          <w:p w14:paraId="0AE426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DA918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B0FFA2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6, упр. 3</w:t>
            </w:r>
          </w:p>
          <w:p w14:paraId="7EFC01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4D1B3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6, упр. 4</w:t>
            </w:r>
          </w:p>
          <w:p w14:paraId="1BE71EE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0C999E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Чтение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7C5F5D8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множественный выбор</w:t>
            </w:r>
          </w:p>
          <w:p w14:paraId="71945B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393FF6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FB8EF9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6, упр. 3</w:t>
            </w:r>
          </w:p>
          <w:p w14:paraId="34CCA5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9FEFF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697FD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7, упр. 6</w:t>
            </w:r>
          </w:p>
        </w:tc>
        <w:tc>
          <w:tcPr>
            <w:tcW w:w="1170" w:type="dxa"/>
          </w:tcPr>
          <w:p w14:paraId="7FD7EE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DEDD97" w14:textId="7F6C9948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5E7B1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92E1254" w14:textId="77777777" w:rsidTr="00137DC0">
        <w:tc>
          <w:tcPr>
            <w:tcW w:w="554" w:type="dxa"/>
          </w:tcPr>
          <w:p w14:paraId="1A9F2BA8" w14:textId="192F4FC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675A8D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Моё путешествие</w:t>
            </w:r>
          </w:p>
        </w:tc>
        <w:tc>
          <w:tcPr>
            <w:tcW w:w="918" w:type="dxa"/>
          </w:tcPr>
          <w:p w14:paraId="18025712" w14:textId="7ED9EF6D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2CD30EF4" w14:textId="09C331F2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и отработка лексических единиц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47858D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7F17012" w14:textId="0B1F36C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7, упр. 6</w:t>
            </w:r>
          </w:p>
          <w:p w14:paraId="44653C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AD5A66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15D39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5, упр. 4</w:t>
            </w:r>
          </w:p>
          <w:p w14:paraId="207772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16BDE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Словосочетания на тему «Туризм, путешествия»</w:t>
            </w:r>
          </w:p>
          <w:p w14:paraId="423C6C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7, упр. 6</w:t>
            </w:r>
          </w:p>
        </w:tc>
        <w:tc>
          <w:tcPr>
            <w:tcW w:w="1080" w:type="dxa"/>
          </w:tcPr>
          <w:p w14:paraId="230F78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7,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</w:tc>
        <w:tc>
          <w:tcPr>
            <w:tcW w:w="1350" w:type="dxa"/>
          </w:tcPr>
          <w:p w14:paraId="238BEBA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4, упр. 1</w:t>
            </w:r>
          </w:p>
          <w:p w14:paraId="49DB46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</w:p>
          <w:p w14:paraId="7C3B9D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Чтение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1602F2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0A2688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34CF3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A2176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7, упр. 8</w:t>
            </w:r>
          </w:p>
        </w:tc>
        <w:tc>
          <w:tcPr>
            <w:tcW w:w="1170" w:type="dxa"/>
          </w:tcPr>
          <w:p w14:paraId="30D2AB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Напиши </w:t>
            </w:r>
            <w:proofErr w:type="spellStart"/>
            <w:r w:rsidRPr="0028616B">
              <w:rPr>
                <w:sz w:val="16"/>
                <w:szCs w:val="16"/>
              </w:rPr>
              <w:t>имейл</w:t>
            </w:r>
            <w:proofErr w:type="spellEnd"/>
            <w:r w:rsidRPr="0028616B">
              <w:rPr>
                <w:sz w:val="16"/>
                <w:szCs w:val="16"/>
              </w:rPr>
              <w:t xml:space="preserve"> другу о твоем путешествии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7, упр. 8</w:t>
            </w:r>
          </w:p>
        </w:tc>
        <w:tc>
          <w:tcPr>
            <w:tcW w:w="900" w:type="dxa"/>
          </w:tcPr>
          <w:p w14:paraId="1D103096" w14:textId="5A8019DA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Электронное сообщение</w:t>
            </w:r>
          </w:p>
        </w:tc>
        <w:tc>
          <w:tcPr>
            <w:tcW w:w="810" w:type="dxa"/>
          </w:tcPr>
          <w:p w14:paraId="1124BB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B33EF74" w14:textId="77777777" w:rsidTr="00137DC0">
        <w:tc>
          <w:tcPr>
            <w:tcW w:w="554" w:type="dxa"/>
          </w:tcPr>
          <w:p w14:paraId="0781FDF4" w14:textId="4713608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0F840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Каким видом транспорта поедем в этот раз?</w:t>
            </w:r>
          </w:p>
        </w:tc>
        <w:tc>
          <w:tcPr>
            <w:tcW w:w="918" w:type="dxa"/>
          </w:tcPr>
          <w:p w14:paraId="6ED02813" w14:textId="3C78D23C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429E411C" w14:textId="04415E3D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и отработка лексических единиц</w:t>
            </w:r>
          </w:p>
        </w:tc>
        <w:tc>
          <w:tcPr>
            <w:tcW w:w="918" w:type="dxa"/>
          </w:tcPr>
          <w:p w14:paraId="787AA5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C34B1B4" w14:textId="6983986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Глаголы, употребляющиеся с различными видами транспорта</w:t>
            </w:r>
          </w:p>
          <w:p w14:paraId="1C921AC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catch, miss, get in(to), get out of, get on(to), get off</w:t>
            </w:r>
          </w:p>
          <w:p w14:paraId="2C1972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8, упр. 1, 2, 3</w:t>
            </w:r>
          </w:p>
          <w:p w14:paraId="674C38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21415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7, упр.  1</w:t>
            </w:r>
          </w:p>
          <w:p w14:paraId="079AF1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</w:t>
            </w:r>
          </w:p>
        </w:tc>
        <w:tc>
          <w:tcPr>
            <w:tcW w:w="1350" w:type="dxa"/>
          </w:tcPr>
          <w:p w14:paraId="5E400B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8, упр. 1</w:t>
            </w:r>
          </w:p>
          <w:p w14:paraId="5A0452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2E6B7D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Фразовые глаголы</w:t>
            </w:r>
          </w:p>
          <w:p w14:paraId="18284A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8,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bCs/>
                <w:sz w:val="16"/>
                <w:szCs w:val="16"/>
              </w:rPr>
              <w:t>Appendix</w:t>
            </w:r>
            <w:proofErr w:type="spellEnd"/>
            <w:r w:rsidRPr="0028616B">
              <w:rPr>
                <w:bCs/>
                <w:sz w:val="16"/>
                <w:szCs w:val="16"/>
              </w:rPr>
              <w:t xml:space="preserve"> I.</w:t>
            </w:r>
          </w:p>
          <w:p w14:paraId="5CB6CAC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B8E22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Сравнительная и превосходная степени прилагательных и наречий</w:t>
            </w:r>
          </w:p>
          <w:p w14:paraId="46D1BCB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GR с. 159</w:t>
            </w:r>
          </w:p>
          <w:p w14:paraId="7741AB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9, упр. 6</w:t>
            </w:r>
          </w:p>
        </w:tc>
        <w:tc>
          <w:tcPr>
            <w:tcW w:w="1080" w:type="dxa"/>
          </w:tcPr>
          <w:p w14:paraId="2D6879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9, упр. 7</w:t>
            </w:r>
          </w:p>
          <w:p w14:paraId="1C099C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7B5AC2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F99CB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8, упр. 5</w:t>
            </w:r>
          </w:p>
          <w:p w14:paraId="5A117F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C4626C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A4A25F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6, упр. 1</w:t>
            </w:r>
          </w:p>
          <w:p w14:paraId="69A02D4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40F5085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34E5A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FF4EF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8, упр. 5</w:t>
            </w:r>
          </w:p>
          <w:p w14:paraId="32847E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и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  <w:p w14:paraId="1FF7A8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AF91F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9, упр. 8, 9, 10</w:t>
            </w:r>
          </w:p>
          <w:p w14:paraId="423C34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и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формы глаголов</w:t>
            </w:r>
          </w:p>
        </w:tc>
        <w:tc>
          <w:tcPr>
            <w:tcW w:w="1170" w:type="dxa"/>
          </w:tcPr>
          <w:p w14:paraId="1AC42D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0E36E2" w14:textId="5AC90008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035C68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BF13965" w14:textId="77777777" w:rsidTr="00137DC0">
        <w:tc>
          <w:tcPr>
            <w:tcW w:w="554" w:type="dxa"/>
          </w:tcPr>
          <w:p w14:paraId="6275E432" w14:textId="4D6AE47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5FC02E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Знаменитые </w:t>
            </w:r>
            <w:r w:rsidRPr="0028616B">
              <w:rPr>
                <w:sz w:val="16"/>
                <w:szCs w:val="16"/>
              </w:rPr>
              <w:lastRenderedPageBreak/>
              <w:t>места и люди мира</w:t>
            </w:r>
          </w:p>
        </w:tc>
        <w:tc>
          <w:tcPr>
            <w:tcW w:w="918" w:type="dxa"/>
          </w:tcPr>
          <w:p w14:paraId="6ACC6F61" w14:textId="096F9021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Комбини</w:t>
            </w:r>
            <w:r>
              <w:rPr>
                <w:sz w:val="16"/>
                <w:szCs w:val="16"/>
              </w:rPr>
              <w:lastRenderedPageBreak/>
              <w:t>рованный урок</w:t>
            </w:r>
          </w:p>
        </w:tc>
        <w:tc>
          <w:tcPr>
            <w:tcW w:w="1134" w:type="dxa"/>
          </w:tcPr>
          <w:p w14:paraId="3FD9BAB9" w14:textId="6F73ADE4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Совершенств</w:t>
            </w:r>
            <w:r>
              <w:rPr>
                <w:sz w:val="16"/>
                <w:szCs w:val="16"/>
              </w:rPr>
              <w:lastRenderedPageBreak/>
              <w:t>ование навыка употребления придаточных предложений, развитие навыков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4FE99E7D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EDD26FF" w14:textId="1438538A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 xml:space="preserve">ride, take, drive, steer, </w:t>
            </w:r>
            <w:r w:rsidRPr="0028616B">
              <w:rPr>
                <w:sz w:val="16"/>
                <w:szCs w:val="16"/>
                <w:lang w:val="en-US"/>
              </w:rPr>
              <w:lastRenderedPageBreak/>
              <w:t>disembark from, board</w:t>
            </w:r>
          </w:p>
          <w:p w14:paraId="252DCBA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68EB407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виды транспорта</w:t>
            </w:r>
          </w:p>
          <w:p w14:paraId="24147A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09D41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9, упр. 9</w:t>
            </w:r>
          </w:p>
        </w:tc>
        <w:tc>
          <w:tcPr>
            <w:tcW w:w="1350" w:type="dxa"/>
          </w:tcPr>
          <w:p w14:paraId="6BD6DCAE" w14:textId="77777777" w:rsidR="00571789" w:rsidRPr="0028616B" w:rsidRDefault="00571789" w:rsidP="0028616B">
            <w:pPr>
              <w:rPr>
                <w:b/>
                <w:bCs/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Относительные </w:t>
            </w:r>
            <w:r w:rsidRPr="0028616B">
              <w:rPr>
                <w:sz w:val="16"/>
                <w:szCs w:val="16"/>
              </w:rPr>
              <w:lastRenderedPageBreak/>
              <w:t xml:space="preserve">придаточные предложения с </w:t>
            </w:r>
            <w:proofErr w:type="spellStart"/>
            <w:r w:rsidRPr="0028616B">
              <w:rPr>
                <w:sz w:val="16"/>
                <w:szCs w:val="16"/>
              </w:rPr>
              <w:t>where</w:t>
            </w:r>
            <w:proofErr w:type="spellEnd"/>
            <w:r w:rsidRPr="0028616B">
              <w:rPr>
                <w:b/>
                <w:bCs/>
                <w:sz w:val="16"/>
                <w:szCs w:val="16"/>
              </w:rPr>
              <w:t>,</w:t>
            </w:r>
          </w:p>
          <w:p w14:paraId="2CDCEA6F" w14:textId="77777777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whose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who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>,</w:t>
            </w:r>
          </w:p>
          <w:p w14:paraId="321A7B7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which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 xml:space="preserve">why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  <w:lang w:val="en-US"/>
              </w:rPr>
              <w:t xml:space="preserve"> GR </w:t>
            </w: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160 </w:t>
            </w:r>
          </w:p>
          <w:p w14:paraId="3CFF679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9, </w:t>
            </w:r>
            <w:proofErr w:type="spellStart"/>
            <w:r w:rsidRPr="0028616B">
              <w:rPr>
                <w:sz w:val="16"/>
                <w:szCs w:val="16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8</w:t>
            </w:r>
          </w:p>
          <w:p w14:paraId="2D35B9C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01253B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9, упр. 11</w:t>
            </w:r>
          </w:p>
        </w:tc>
        <w:tc>
          <w:tcPr>
            <w:tcW w:w="1350" w:type="dxa"/>
          </w:tcPr>
          <w:p w14:paraId="0C59EB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9, упр. 10</w:t>
            </w:r>
          </w:p>
          <w:p w14:paraId="70B4314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BD280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РТ с. 6, упр. 2</w:t>
            </w:r>
          </w:p>
          <w:p w14:paraId="659067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ЕГЭ – Раздел 1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Аудиров</w:t>
            </w:r>
            <w:proofErr w:type="spellEnd"/>
            <w:r w:rsidRPr="0028616B">
              <w:rPr>
                <w:sz w:val="16"/>
                <w:szCs w:val="16"/>
              </w:rPr>
              <w:t xml:space="preserve">.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множеств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в</w:t>
            </w:r>
            <w:proofErr w:type="gramEnd"/>
            <w:r w:rsidRPr="0028616B">
              <w:rPr>
                <w:sz w:val="16"/>
                <w:szCs w:val="16"/>
              </w:rPr>
              <w:t>ыбор</w:t>
            </w:r>
          </w:p>
        </w:tc>
        <w:tc>
          <w:tcPr>
            <w:tcW w:w="1080" w:type="dxa"/>
          </w:tcPr>
          <w:p w14:paraId="6FE84A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9, упр. 11</w:t>
            </w:r>
          </w:p>
        </w:tc>
        <w:tc>
          <w:tcPr>
            <w:tcW w:w="1170" w:type="dxa"/>
          </w:tcPr>
          <w:p w14:paraId="3D7B004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C55EF5" w14:textId="43B735DF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</w:t>
            </w:r>
            <w:r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810" w:type="dxa"/>
          </w:tcPr>
          <w:p w14:paraId="58D8B0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096BEC4" w14:textId="77777777" w:rsidTr="00137DC0">
        <w:trPr>
          <w:trHeight w:val="1965"/>
        </w:trPr>
        <w:tc>
          <w:tcPr>
            <w:tcW w:w="554" w:type="dxa"/>
          </w:tcPr>
          <w:p w14:paraId="403397FB" w14:textId="18CBD01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65A4C2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Все на марафон!</w:t>
            </w:r>
          </w:p>
        </w:tc>
        <w:tc>
          <w:tcPr>
            <w:tcW w:w="918" w:type="dxa"/>
          </w:tcPr>
          <w:p w14:paraId="21294BF1" w14:textId="1712F150" w:rsidR="00571789" w:rsidRPr="00895FE3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применения предметных знаний, умений, навыков</w:t>
            </w:r>
          </w:p>
        </w:tc>
        <w:tc>
          <w:tcPr>
            <w:tcW w:w="1134" w:type="dxa"/>
          </w:tcPr>
          <w:p w14:paraId="48531E1D" w14:textId="4CC04F5F" w:rsidR="00571789" w:rsidRPr="00895FE3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монологической речи</w:t>
            </w:r>
          </w:p>
        </w:tc>
        <w:tc>
          <w:tcPr>
            <w:tcW w:w="918" w:type="dxa"/>
          </w:tcPr>
          <w:p w14:paraId="3EC0C36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37B715E7" w14:textId="5071F494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determined, passionate, persistent, tolerant, courageous, stubborn</w:t>
            </w:r>
          </w:p>
          <w:p w14:paraId="05D010D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1A21E9D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28616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28616B">
              <w:rPr>
                <w:sz w:val="16"/>
                <w:szCs w:val="16"/>
              </w:rPr>
              <w:t>РТс</w:t>
            </w:r>
            <w:proofErr w:type="spellEnd"/>
            <w:r w:rsidRPr="0028616B">
              <w:rPr>
                <w:sz w:val="16"/>
                <w:szCs w:val="16"/>
              </w:rPr>
              <w:t xml:space="preserve">. </w:t>
            </w:r>
            <w:r w:rsidRPr="0028616B">
              <w:rPr>
                <w:sz w:val="16"/>
                <w:szCs w:val="16"/>
                <w:lang w:val="en-US"/>
              </w:rPr>
              <w:t xml:space="preserve">8,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2</w:t>
            </w:r>
          </w:p>
          <w:p w14:paraId="22155EC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8E211E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03D565F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CB5A48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4F7582D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Reference words (</w:t>
            </w:r>
            <w:r w:rsidRPr="0028616B">
              <w:rPr>
                <w:iCs/>
                <w:sz w:val="16"/>
                <w:szCs w:val="16"/>
                <w:lang w:val="en-US"/>
              </w:rPr>
              <w:t>he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iCs/>
                <w:sz w:val="16"/>
                <w:szCs w:val="16"/>
                <w:lang w:val="en-US"/>
              </w:rPr>
              <w:t>there</w:t>
            </w:r>
            <w:r w:rsidRPr="0028616B">
              <w:rPr>
                <w:sz w:val="16"/>
                <w:szCs w:val="16"/>
                <w:lang w:val="en-US"/>
              </w:rPr>
              <w:t>, etc.), linking words (</w:t>
            </w:r>
            <w:r w:rsidRPr="0028616B">
              <w:rPr>
                <w:iCs/>
                <w:sz w:val="16"/>
                <w:szCs w:val="16"/>
                <w:lang w:val="en-US"/>
              </w:rPr>
              <w:t xml:space="preserve">which, but, where, </w:t>
            </w:r>
            <w:r w:rsidRPr="0028616B">
              <w:rPr>
                <w:sz w:val="16"/>
                <w:szCs w:val="16"/>
                <w:lang w:val="en-US"/>
              </w:rPr>
              <w:t>etc.)</w:t>
            </w:r>
          </w:p>
          <w:p w14:paraId="6A28797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DC8DF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080" w:type="dxa"/>
          </w:tcPr>
          <w:p w14:paraId="0E40F10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7 задание 2</w:t>
            </w:r>
          </w:p>
          <w:p w14:paraId="6C6ABD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  <w:p w14:paraId="55FE81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FC4D7D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D99A1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9C2A9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10, упр. 3</w:t>
            </w:r>
          </w:p>
          <w:p w14:paraId="6BE439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</w:tc>
        <w:tc>
          <w:tcPr>
            <w:tcW w:w="1170" w:type="dxa"/>
          </w:tcPr>
          <w:p w14:paraId="2D7F76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0DEE84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26DFE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0DC250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8, упр. 2</w:t>
            </w:r>
          </w:p>
        </w:tc>
        <w:tc>
          <w:tcPr>
            <w:tcW w:w="1170" w:type="dxa"/>
          </w:tcPr>
          <w:p w14:paraId="38852D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82984D3" w14:textId="08B1CA07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BD976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D1E4FF9" w14:textId="77777777" w:rsidTr="00137DC0">
        <w:trPr>
          <w:trHeight w:val="525"/>
        </w:trPr>
        <w:tc>
          <w:tcPr>
            <w:tcW w:w="554" w:type="dxa"/>
          </w:tcPr>
          <w:p w14:paraId="32211DB3" w14:textId="5DFB164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B7D343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4D4925AB" w14:textId="22A8BD25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A36E0C6" w14:textId="43E2FB6A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чтения,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64E941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659C2A0" w14:textId="041641DC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C8C64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0766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40391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Стр. 14-15</w:t>
            </w:r>
          </w:p>
        </w:tc>
        <w:tc>
          <w:tcPr>
            <w:tcW w:w="1170" w:type="dxa"/>
          </w:tcPr>
          <w:p w14:paraId="47E9E1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727F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D8CA7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071EE9" w14:textId="481889C4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1439813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201620B" w14:textId="77777777" w:rsidTr="00137DC0">
        <w:tc>
          <w:tcPr>
            <w:tcW w:w="554" w:type="dxa"/>
          </w:tcPr>
          <w:p w14:paraId="0EEF0A7B" w14:textId="0491F79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71D0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 здоровом теле здоровый дух!</w:t>
            </w:r>
          </w:p>
        </w:tc>
        <w:tc>
          <w:tcPr>
            <w:tcW w:w="918" w:type="dxa"/>
          </w:tcPr>
          <w:p w14:paraId="268EAB4E" w14:textId="42F160BB" w:rsidR="00571789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  <w:p w14:paraId="4A4E8FD9" w14:textId="77777777" w:rsidR="00571789" w:rsidRDefault="00571789" w:rsidP="0028616B">
            <w:pPr>
              <w:rPr>
                <w:sz w:val="16"/>
                <w:szCs w:val="16"/>
              </w:rPr>
            </w:pPr>
          </w:p>
          <w:p w14:paraId="4050D5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1FD859" w14:textId="4118CB29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навыков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 с пониманием основного содержания</w:t>
            </w:r>
          </w:p>
        </w:tc>
        <w:tc>
          <w:tcPr>
            <w:tcW w:w="918" w:type="dxa"/>
          </w:tcPr>
          <w:p w14:paraId="65574C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8BBD93F" w14:textId="638E4E1B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9, упр. 3</w:t>
            </w:r>
          </w:p>
        </w:tc>
        <w:tc>
          <w:tcPr>
            <w:tcW w:w="1350" w:type="dxa"/>
          </w:tcPr>
          <w:p w14:paraId="598A3CF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275101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69C1F92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17FC3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10, упр. 2</w:t>
            </w:r>
          </w:p>
          <w:p w14:paraId="2D7075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E5EB1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11, упр. 4,5,6</w:t>
            </w:r>
          </w:p>
          <w:p w14:paraId="21BC40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E055D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8, упр. 1</w:t>
            </w:r>
          </w:p>
          <w:p w14:paraId="3EED6A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51AA9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11, упр. 5</w:t>
            </w:r>
          </w:p>
        </w:tc>
        <w:tc>
          <w:tcPr>
            <w:tcW w:w="1080" w:type="dxa"/>
          </w:tcPr>
          <w:p w14:paraId="5AED40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AE351F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CCA767" w14:textId="6F36CCF1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0F3F14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D474943" w14:textId="77777777" w:rsidTr="00137DC0">
        <w:tc>
          <w:tcPr>
            <w:tcW w:w="554" w:type="dxa"/>
          </w:tcPr>
          <w:p w14:paraId="0A1AEBAF" w14:textId="6ED4EB65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D0481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Любителям футбола</w:t>
            </w:r>
          </w:p>
        </w:tc>
        <w:tc>
          <w:tcPr>
            <w:tcW w:w="918" w:type="dxa"/>
          </w:tcPr>
          <w:p w14:paraId="626A1E3E" w14:textId="4ABFEEEE" w:rsidR="00571789" w:rsidRPr="0082191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1C170C2A" w14:textId="75D3E773" w:rsidR="00571789" w:rsidRPr="001236D4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грамматических навыков,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675F6B7F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B3A605B" w14:textId="6121C3BF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team, go, score, dirty, win, played, postponed, live, home, lost, were involved, handle, dropped out, obtain, defect, volunteer</w:t>
            </w:r>
          </w:p>
          <w:p w14:paraId="498F464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18879C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Глаголы, обозначающие способы передвижения</w:t>
            </w:r>
          </w:p>
          <w:p w14:paraId="258360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C191E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12, упр. 1, 2, 3, 4, 5</w:t>
            </w:r>
          </w:p>
          <w:p w14:paraId="2AC19F0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0FEF0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9, упр. 4, 6</w:t>
            </w:r>
          </w:p>
          <w:p w14:paraId="2F514C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CDFC7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FF52A22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Настоящеевремя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Present Simple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Present Continuous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Present Perfect,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 P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resent Perfect Continuous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 xml:space="preserve">GR </w:t>
            </w:r>
            <w:r w:rsidRPr="0028616B">
              <w:rPr>
                <w:bCs/>
                <w:iCs/>
                <w:sz w:val="16"/>
                <w:szCs w:val="16"/>
              </w:rPr>
              <w:t>с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. 161</w:t>
            </w:r>
          </w:p>
          <w:p w14:paraId="4B5E0968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  <w:lang w:val="en-US"/>
              </w:rPr>
            </w:pPr>
            <w:r w:rsidRPr="0028616B">
              <w:rPr>
                <w:bCs/>
                <w:iCs/>
                <w:sz w:val="16"/>
                <w:szCs w:val="16"/>
              </w:rPr>
              <w:t>с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 xml:space="preserve">. 13, </w:t>
            </w:r>
            <w:proofErr w:type="spellStart"/>
            <w:r w:rsidRPr="0028616B">
              <w:rPr>
                <w:bCs/>
                <w:iCs/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bCs/>
                <w:iCs/>
                <w:sz w:val="16"/>
                <w:szCs w:val="16"/>
                <w:lang w:val="en-US"/>
              </w:rPr>
              <w:t>. 6, 7</w:t>
            </w:r>
          </w:p>
          <w:p w14:paraId="719BB75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7DD484C6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  <w:lang w:val="en-US"/>
              </w:rPr>
            </w:pPr>
          </w:p>
          <w:p w14:paraId="5CF6A4C7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7D1C42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12, упр. 2 B</w:t>
            </w:r>
            <w:r w:rsidRPr="0028616B">
              <w:rPr>
                <w:sz w:val="16"/>
                <w:szCs w:val="16"/>
                <w:lang w:val="en-US"/>
              </w:rPr>
              <w:t>,</w:t>
            </w:r>
            <w:r w:rsidRPr="0028616B">
              <w:rPr>
                <w:sz w:val="16"/>
                <w:szCs w:val="16"/>
              </w:rPr>
              <w:t xml:space="preserve"> 5</w:t>
            </w:r>
          </w:p>
          <w:p w14:paraId="401FE6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2E0C2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39B31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3C838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13, упр. 9</w:t>
            </w:r>
          </w:p>
          <w:p w14:paraId="031B18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множественный выбор</w:t>
            </w:r>
          </w:p>
          <w:p w14:paraId="41766F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7A37E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62D37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FB911F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12, упр. 1, 2, 4, 5</w:t>
            </w:r>
          </w:p>
          <w:p w14:paraId="19F1E5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FF96E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F1B155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D0E9706" w14:textId="31A8DB5D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810" w:type="dxa"/>
          </w:tcPr>
          <w:p w14:paraId="13C4BB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1E71BB1" w14:textId="77777777" w:rsidTr="00137DC0">
        <w:tc>
          <w:tcPr>
            <w:tcW w:w="554" w:type="dxa"/>
          </w:tcPr>
          <w:p w14:paraId="32D2941D" w14:textId="795765B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388F14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Все на стадион!</w:t>
            </w:r>
          </w:p>
        </w:tc>
        <w:tc>
          <w:tcPr>
            <w:tcW w:w="918" w:type="dxa"/>
          </w:tcPr>
          <w:p w14:paraId="479D1B57" w14:textId="7846B752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</w:t>
            </w:r>
            <w:r>
              <w:rPr>
                <w:sz w:val="16"/>
                <w:szCs w:val="16"/>
              </w:rPr>
              <w:lastRenderedPageBreak/>
              <w:t>ного применения знаний</w:t>
            </w:r>
          </w:p>
        </w:tc>
        <w:tc>
          <w:tcPr>
            <w:tcW w:w="1134" w:type="dxa"/>
          </w:tcPr>
          <w:p w14:paraId="712EBDAE" w14:textId="35F44D50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Развитие навыков </w:t>
            </w:r>
            <w:r>
              <w:rPr>
                <w:sz w:val="16"/>
                <w:szCs w:val="16"/>
              </w:rPr>
              <w:lastRenderedPageBreak/>
              <w:t>диалогической речи</w:t>
            </w:r>
          </w:p>
        </w:tc>
        <w:tc>
          <w:tcPr>
            <w:tcW w:w="918" w:type="dxa"/>
          </w:tcPr>
          <w:p w14:paraId="2749EC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92FBDB0" w14:textId="52ABE3AB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Д/З: РТ с. 10,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278CDDF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 xml:space="preserve">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</w:t>
            </w:r>
          </w:p>
          <w:p w14:paraId="622CC63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соответствий</w:t>
            </w:r>
          </w:p>
        </w:tc>
        <w:tc>
          <w:tcPr>
            <w:tcW w:w="1350" w:type="dxa"/>
          </w:tcPr>
          <w:p w14:paraId="6ABE0D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РТ с. 9, упр. 5, 6</w:t>
            </w:r>
          </w:p>
          <w:p w14:paraId="180A14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5C1AC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13, упр. 8</w:t>
            </w:r>
          </w:p>
          <w:p w14:paraId="020551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09D3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РТ с. 9, упр. 4, 6</w:t>
            </w:r>
          </w:p>
          <w:p w14:paraId="110EF5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5F2EF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3DB91B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971EF8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2FDC9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13, упр. 6, 7</w:t>
            </w:r>
          </w:p>
        </w:tc>
        <w:tc>
          <w:tcPr>
            <w:tcW w:w="1170" w:type="dxa"/>
          </w:tcPr>
          <w:p w14:paraId="2D1709D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E111DC" w14:textId="4BF3CD02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Д\з</w:t>
            </w:r>
          </w:p>
        </w:tc>
        <w:tc>
          <w:tcPr>
            <w:tcW w:w="810" w:type="dxa"/>
          </w:tcPr>
          <w:p w14:paraId="40770AD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E22AAB0" w14:textId="77777777" w:rsidTr="00137DC0">
        <w:tc>
          <w:tcPr>
            <w:tcW w:w="554" w:type="dxa"/>
          </w:tcPr>
          <w:p w14:paraId="0A1E2361" w14:textId="28E6309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3FFE0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Развлекайтесь!</w:t>
            </w:r>
          </w:p>
        </w:tc>
        <w:tc>
          <w:tcPr>
            <w:tcW w:w="918" w:type="dxa"/>
          </w:tcPr>
          <w:p w14:paraId="4F02334E" w14:textId="630CA841" w:rsidR="00571789" w:rsidRPr="0082191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22771779" w14:textId="779FC058" w:rsidR="00571789" w:rsidRPr="0082191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технике перевода с английского языка на русский</w:t>
            </w:r>
          </w:p>
        </w:tc>
        <w:tc>
          <w:tcPr>
            <w:tcW w:w="918" w:type="dxa"/>
          </w:tcPr>
          <w:p w14:paraId="5F5E5E5D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DCC3228" w14:textId="5A07268A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overnight, popular, wonders, holiday, run, junk</w:t>
            </w:r>
          </w:p>
          <w:p w14:paraId="2DAD010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14, упр. 4</w:t>
            </w:r>
          </w:p>
        </w:tc>
        <w:tc>
          <w:tcPr>
            <w:tcW w:w="1350" w:type="dxa"/>
          </w:tcPr>
          <w:p w14:paraId="610D0A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Обучение переводу с  английского языка на русский язык</w:t>
            </w:r>
          </w:p>
          <w:p w14:paraId="4C591A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14, упр. 4</w:t>
            </w:r>
          </w:p>
        </w:tc>
        <w:tc>
          <w:tcPr>
            <w:tcW w:w="1080" w:type="dxa"/>
          </w:tcPr>
          <w:p w14:paraId="1157DB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14, упр. 1, 2</w:t>
            </w:r>
          </w:p>
          <w:p w14:paraId="729852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8A636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B8AF0B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14, упр. 3</w:t>
            </w:r>
          </w:p>
          <w:p w14:paraId="1C4287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</w:t>
            </w:r>
          </w:p>
          <w:p w14:paraId="3F5841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соответствий</w:t>
            </w:r>
          </w:p>
        </w:tc>
        <w:tc>
          <w:tcPr>
            <w:tcW w:w="1170" w:type="dxa"/>
          </w:tcPr>
          <w:p w14:paraId="37E184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15, упр. 6</w:t>
            </w:r>
          </w:p>
        </w:tc>
        <w:tc>
          <w:tcPr>
            <w:tcW w:w="1080" w:type="dxa"/>
          </w:tcPr>
          <w:p w14:paraId="61A52E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15, упр. 6</w:t>
            </w:r>
          </w:p>
        </w:tc>
        <w:tc>
          <w:tcPr>
            <w:tcW w:w="1170" w:type="dxa"/>
          </w:tcPr>
          <w:p w14:paraId="18FD10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69DEB5" w14:textId="793FC41E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5B91A9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4C8EA64" w14:textId="77777777" w:rsidTr="00137DC0">
        <w:trPr>
          <w:trHeight w:val="1215"/>
        </w:trPr>
        <w:tc>
          <w:tcPr>
            <w:tcW w:w="554" w:type="dxa"/>
          </w:tcPr>
          <w:p w14:paraId="12FB16AE" w14:textId="21E1F3BC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A1C48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Онапроснуласьзнаменитой</w:t>
            </w:r>
            <w:proofErr w:type="spellEnd"/>
          </w:p>
        </w:tc>
        <w:tc>
          <w:tcPr>
            <w:tcW w:w="918" w:type="dxa"/>
          </w:tcPr>
          <w:p w14:paraId="69FDA5DE" w14:textId="1E53A4B8" w:rsidR="00571789" w:rsidRPr="009D75A8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42D11748" w14:textId="09E2D707" w:rsidR="00571789" w:rsidRPr="009D75A8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и отработка лексических единиц</w:t>
            </w:r>
          </w:p>
        </w:tc>
        <w:tc>
          <w:tcPr>
            <w:tcW w:w="918" w:type="dxa"/>
          </w:tcPr>
          <w:p w14:paraId="1CF43622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A76F2A1" w14:textId="4256F4A5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childcare, to make, latest, packed, cost</w:t>
            </w:r>
          </w:p>
          <w:p w14:paraId="704703A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6F63C620" w14:textId="77777777" w:rsidR="00571789" w:rsidRPr="00A94C3A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A94C3A">
              <w:rPr>
                <w:sz w:val="16"/>
                <w:szCs w:val="16"/>
              </w:rPr>
              <w:t xml:space="preserve">. 15, </w:t>
            </w:r>
            <w:r w:rsidRPr="0028616B">
              <w:rPr>
                <w:sz w:val="16"/>
                <w:szCs w:val="16"/>
              </w:rPr>
              <w:t>упр</w:t>
            </w:r>
            <w:r w:rsidRPr="00A94C3A">
              <w:rPr>
                <w:sz w:val="16"/>
                <w:szCs w:val="16"/>
              </w:rPr>
              <w:t>. 5</w:t>
            </w:r>
          </w:p>
          <w:p w14:paraId="61B4BD1F" w14:textId="77777777" w:rsidR="00571789" w:rsidRPr="00A94C3A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A94C3A">
              <w:rPr>
                <w:sz w:val="16"/>
                <w:szCs w:val="16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A94C3A">
              <w:rPr>
                <w:sz w:val="16"/>
                <w:szCs w:val="16"/>
              </w:rPr>
              <w:t xml:space="preserve">: </w:t>
            </w:r>
            <w:r w:rsidRPr="0028616B">
              <w:rPr>
                <w:sz w:val="16"/>
                <w:szCs w:val="16"/>
              </w:rPr>
              <w:t>РТ</w:t>
            </w:r>
            <w:r w:rsidRPr="00A94C3A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t>с</w:t>
            </w:r>
            <w:r w:rsidRPr="00A94C3A">
              <w:rPr>
                <w:sz w:val="16"/>
                <w:szCs w:val="16"/>
              </w:rPr>
              <w:t xml:space="preserve">. 10, </w:t>
            </w:r>
            <w:r w:rsidRPr="0028616B">
              <w:rPr>
                <w:sz w:val="16"/>
                <w:szCs w:val="16"/>
              </w:rPr>
              <w:t>упр</w:t>
            </w:r>
            <w:r w:rsidRPr="00A94C3A">
              <w:rPr>
                <w:sz w:val="16"/>
                <w:szCs w:val="16"/>
              </w:rPr>
              <w:t xml:space="preserve">. 1 </w:t>
            </w:r>
            <w:r w:rsidRPr="00571789">
              <w:rPr>
                <w:sz w:val="16"/>
                <w:szCs w:val="16"/>
                <w:lang w:val="en-US"/>
              </w:rPr>
              <w:t>B</w:t>
            </w:r>
          </w:p>
          <w:p w14:paraId="6DC84612" w14:textId="77777777" w:rsidR="00571789" w:rsidRPr="00A94C3A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7350B63" w14:textId="77777777" w:rsidR="00571789" w:rsidRPr="00A94C3A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902AF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14, упр. 4</w:t>
            </w:r>
          </w:p>
          <w:p w14:paraId="4715A5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47005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15, упр. 5, 6</w:t>
            </w:r>
          </w:p>
        </w:tc>
        <w:tc>
          <w:tcPr>
            <w:tcW w:w="1350" w:type="dxa"/>
          </w:tcPr>
          <w:p w14:paraId="7890B7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2E250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F39AED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15, упр. 5</w:t>
            </w:r>
          </w:p>
        </w:tc>
        <w:tc>
          <w:tcPr>
            <w:tcW w:w="1170" w:type="dxa"/>
          </w:tcPr>
          <w:p w14:paraId="02F5DBC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FD416D" w14:textId="5E5FD326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0AC3CE2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ED1518B" w14:textId="77777777" w:rsidTr="00137DC0">
        <w:trPr>
          <w:trHeight w:val="165"/>
        </w:trPr>
        <w:tc>
          <w:tcPr>
            <w:tcW w:w="554" w:type="dxa"/>
          </w:tcPr>
          <w:p w14:paraId="7AD4BC97" w14:textId="74502A9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E53EA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0466CDE0" w14:textId="1D344E12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76F4C1D2" w14:textId="5D630DBA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чтения с полным пониманием содержания,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6AEDE7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6BC7F04" w14:textId="5FCD882C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8617B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EC4BB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C5904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Стр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. </w:t>
            </w:r>
            <w:r w:rsidRPr="0028616B">
              <w:rPr>
                <w:sz w:val="16"/>
                <w:szCs w:val="16"/>
              </w:rPr>
              <w:t>.26-27</w:t>
            </w:r>
          </w:p>
        </w:tc>
        <w:tc>
          <w:tcPr>
            <w:tcW w:w="1170" w:type="dxa"/>
          </w:tcPr>
          <w:p w14:paraId="1DFFFA1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0029521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4C3F161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2B406DF8" w14:textId="77FA8567" w:rsidR="00571789" w:rsidRPr="009D75A8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810" w:type="dxa"/>
          </w:tcPr>
          <w:p w14:paraId="61C788A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</w:tr>
      <w:tr w:rsidR="00571789" w:rsidRPr="0028616B" w14:paraId="71931CF9" w14:textId="77777777" w:rsidTr="00137DC0">
        <w:tc>
          <w:tcPr>
            <w:tcW w:w="554" w:type="dxa"/>
          </w:tcPr>
          <w:p w14:paraId="7F321F27" w14:textId="427EE50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40E21D5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Посмотримновыйфильм</w:t>
            </w:r>
            <w:proofErr w:type="spellEnd"/>
          </w:p>
        </w:tc>
        <w:tc>
          <w:tcPr>
            <w:tcW w:w="918" w:type="dxa"/>
          </w:tcPr>
          <w:p w14:paraId="3D8B99E6" w14:textId="1168D368" w:rsidR="00571789" w:rsidRPr="009D75A8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2F9BCE7E" w14:textId="60DCCB1C" w:rsidR="00571789" w:rsidRPr="009D75A8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918" w:type="dxa"/>
          </w:tcPr>
          <w:p w14:paraId="1154CF0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074D8B9F" w14:textId="43CFAE0C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directed, miss, played, cast, masterpiece, sensational, plot, audience</w:t>
            </w:r>
          </w:p>
          <w:p w14:paraId="44F2100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155EB2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16, упр. 1</w:t>
            </w:r>
          </w:p>
          <w:p w14:paraId="6D01AB7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41B0D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РТс</w:t>
            </w:r>
            <w:proofErr w:type="spellEnd"/>
            <w:r w:rsidRPr="0028616B">
              <w:rPr>
                <w:sz w:val="16"/>
                <w:szCs w:val="16"/>
              </w:rPr>
              <w:t>. 12, упр. 1</w:t>
            </w:r>
          </w:p>
          <w:p w14:paraId="4CDC26E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множественный выбор</w:t>
            </w:r>
          </w:p>
        </w:tc>
        <w:tc>
          <w:tcPr>
            <w:tcW w:w="1350" w:type="dxa"/>
          </w:tcPr>
          <w:p w14:paraId="34CDA42B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Прошедшеевремя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Past Simple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Past Continuous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Past Perfect, Past Perfect Continuous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.GR </w:t>
            </w:r>
            <w:r w:rsidRPr="0028616B">
              <w:rPr>
                <w:bCs/>
                <w:sz w:val="16"/>
                <w:szCs w:val="16"/>
              </w:rPr>
              <w:t>с</w:t>
            </w:r>
            <w:r w:rsidRPr="0028616B">
              <w:rPr>
                <w:bCs/>
                <w:sz w:val="16"/>
                <w:szCs w:val="16"/>
                <w:lang w:val="en-US"/>
              </w:rPr>
              <w:t>. 163</w:t>
            </w:r>
          </w:p>
          <w:p w14:paraId="501FD232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16, упр. 4</w:t>
            </w:r>
          </w:p>
          <w:p w14:paraId="6FCFBA6D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  <w:p w14:paraId="0F2FE7E1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17, упр. 5,6</w:t>
            </w:r>
          </w:p>
          <w:p w14:paraId="3BDF5504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  <w:p w14:paraId="01CD4FBA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РТ с. 11, упр. 2</w:t>
            </w:r>
          </w:p>
          <w:p w14:paraId="3C783ACF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  <w:p w14:paraId="6B74DF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AC73B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с. 16, упр. 2</w:t>
            </w:r>
          </w:p>
          <w:p w14:paraId="5BDF73B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6671D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CE978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16, упр. 1</w:t>
            </w:r>
          </w:p>
          <w:p w14:paraId="03B7B8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A2ADA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909931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c</w:t>
            </w:r>
            <w:r w:rsidRPr="0028616B">
              <w:rPr>
                <w:sz w:val="16"/>
                <w:szCs w:val="16"/>
              </w:rPr>
              <w:t>.</w:t>
            </w:r>
            <w:r w:rsidRPr="0028616B">
              <w:rPr>
                <w:sz w:val="16"/>
                <w:szCs w:val="16"/>
                <w:lang w:val="en-US"/>
              </w:rPr>
              <w:t xml:space="preserve">17,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8</w:t>
            </w:r>
          </w:p>
        </w:tc>
        <w:tc>
          <w:tcPr>
            <w:tcW w:w="1080" w:type="dxa"/>
          </w:tcPr>
          <w:p w14:paraId="1F5C7B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16, упр. 1,4</w:t>
            </w:r>
          </w:p>
          <w:p w14:paraId="39FB96E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3D9D4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17, упр. 5,6,7</w:t>
            </w:r>
          </w:p>
          <w:p w14:paraId="56B504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98AA5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6F662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397571" w14:textId="10D15A59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485B4C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A4D7EFA" w14:textId="77777777" w:rsidTr="00137DC0">
        <w:tc>
          <w:tcPr>
            <w:tcW w:w="554" w:type="dxa"/>
          </w:tcPr>
          <w:p w14:paraId="33CB5F10" w14:textId="192444D6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C0AC42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Супермен возвращается</w:t>
            </w:r>
          </w:p>
        </w:tc>
        <w:tc>
          <w:tcPr>
            <w:tcW w:w="918" w:type="dxa"/>
          </w:tcPr>
          <w:p w14:paraId="6413CFC0" w14:textId="3CF0AD0A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6715F2CE" w14:textId="2E0ED18A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употреблению предлогов, обучение письменной речи</w:t>
            </w:r>
          </w:p>
        </w:tc>
        <w:tc>
          <w:tcPr>
            <w:tcW w:w="918" w:type="dxa"/>
          </w:tcPr>
          <w:p w14:paraId="10AB4B2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010C4EB" w14:textId="7D9678F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16, упр. 2, 3</w:t>
            </w:r>
          </w:p>
          <w:p w14:paraId="2E5F3D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6C407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11, упр. 3</w:t>
            </w:r>
          </w:p>
          <w:p w14:paraId="7969BD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89D30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11, упр. 4</w:t>
            </w:r>
          </w:p>
          <w:p w14:paraId="715D0B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98B81BB" w14:textId="77777777" w:rsidR="00571789" w:rsidRPr="0028616B" w:rsidRDefault="00571789" w:rsidP="0028616B">
            <w:pPr>
              <w:rPr>
                <w:b/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Предлоги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bCs/>
                <w:sz w:val="16"/>
                <w:szCs w:val="16"/>
              </w:rPr>
              <w:t>Appendix</w:t>
            </w:r>
            <w:proofErr w:type="spellEnd"/>
            <w:r w:rsidRPr="0028616B">
              <w:rPr>
                <w:bCs/>
                <w:sz w:val="16"/>
                <w:szCs w:val="16"/>
                <w:lang w:val="en-US"/>
              </w:rPr>
              <w:t>II</w:t>
            </w:r>
            <w:r w:rsidRPr="0028616B">
              <w:rPr>
                <w:bCs/>
                <w:sz w:val="16"/>
                <w:szCs w:val="16"/>
              </w:rPr>
              <w:t>.</w:t>
            </w:r>
          </w:p>
          <w:p w14:paraId="17FC9A7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17, упр. 7</w:t>
            </w:r>
          </w:p>
        </w:tc>
        <w:tc>
          <w:tcPr>
            <w:tcW w:w="1080" w:type="dxa"/>
          </w:tcPr>
          <w:p w14:paraId="50BE44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  <w:lang w:val="en-US"/>
              </w:rPr>
              <w:t>c</w:t>
            </w:r>
            <w:r w:rsidRPr="0028616B">
              <w:rPr>
                <w:sz w:val="16"/>
                <w:szCs w:val="16"/>
              </w:rPr>
              <w:t>.17, упр. 8, 9</w:t>
            </w:r>
          </w:p>
          <w:p w14:paraId="2E6380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A421E9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11, упр. 4</w:t>
            </w:r>
          </w:p>
        </w:tc>
        <w:tc>
          <w:tcPr>
            <w:tcW w:w="1350" w:type="dxa"/>
          </w:tcPr>
          <w:p w14:paraId="159CC7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17, упр. 5</w:t>
            </w:r>
          </w:p>
        </w:tc>
        <w:tc>
          <w:tcPr>
            <w:tcW w:w="1170" w:type="dxa"/>
          </w:tcPr>
          <w:p w14:paraId="3A986D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4A090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17, упр. 10</w:t>
            </w:r>
          </w:p>
          <w:p w14:paraId="1EE164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7E76D8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11, упр. 3, 4</w:t>
            </w:r>
          </w:p>
        </w:tc>
        <w:tc>
          <w:tcPr>
            <w:tcW w:w="1170" w:type="dxa"/>
          </w:tcPr>
          <w:p w14:paraId="14623F9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Напиши отзыв о фильме, который ты недавно посмотрел</w:t>
            </w:r>
          </w:p>
          <w:p w14:paraId="182F6D3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17, упр. 10</w:t>
            </w:r>
          </w:p>
        </w:tc>
        <w:tc>
          <w:tcPr>
            <w:tcW w:w="900" w:type="dxa"/>
          </w:tcPr>
          <w:p w14:paraId="6E7E72A8" w14:textId="4A83CA32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04018B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F4217E4" w14:textId="77777777" w:rsidTr="00137DC0">
        <w:tc>
          <w:tcPr>
            <w:tcW w:w="554" w:type="dxa"/>
          </w:tcPr>
          <w:p w14:paraId="1A0D1C22" w14:textId="1F7187A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FCF9A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Театриспорт</w:t>
            </w:r>
            <w:proofErr w:type="spellEnd"/>
          </w:p>
        </w:tc>
        <w:tc>
          <w:tcPr>
            <w:tcW w:w="918" w:type="dxa"/>
          </w:tcPr>
          <w:p w14:paraId="1B014E96" w14:textId="2BB17BC4" w:rsidR="00571789" w:rsidRPr="00655DE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1C3093B5" w14:textId="098955F5" w:rsidR="00571789" w:rsidRPr="00655DE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навыков </w:t>
            </w:r>
            <w:proofErr w:type="spellStart"/>
            <w:r>
              <w:rPr>
                <w:sz w:val="16"/>
                <w:szCs w:val="16"/>
              </w:rPr>
              <w:t>аудировани</w:t>
            </w:r>
            <w:proofErr w:type="spellEnd"/>
            <w:r>
              <w:rPr>
                <w:sz w:val="16"/>
                <w:szCs w:val="16"/>
              </w:rPr>
              <w:t>, у/</w:t>
            </w:r>
            <w:proofErr w:type="spellStart"/>
            <w:r>
              <w:rPr>
                <w:sz w:val="16"/>
                <w:szCs w:val="16"/>
              </w:rPr>
              <w:t>ря</w:t>
            </w:r>
            <w:proofErr w:type="spellEnd"/>
          </w:p>
        </w:tc>
        <w:tc>
          <w:tcPr>
            <w:tcW w:w="918" w:type="dxa"/>
          </w:tcPr>
          <w:p w14:paraId="44836843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E9F379C" w14:textId="166F3CFD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I love/don’t like..., I feel that..., I believe/don’t believe that..., I think/don’t think..., To me..., I personally...</w:t>
            </w:r>
          </w:p>
          <w:p w14:paraId="0D251FA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643B5A0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13, упр. 3</w:t>
            </w:r>
          </w:p>
          <w:p w14:paraId="53F97F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ЕГЭ – Раздел 3</w:t>
            </w:r>
            <w:proofErr w:type="gramStart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</w:t>
            </w:r>
            <w:proofErr w:type="gramEnd"/>
            <w:r w:rsidRPr="0028616B">
              <w:rPr>
                <w:sz w:val="16"/>
                <w:szCs w:val="16"/>
              </w:rPr>
              <w:t xml:space="preserve">рам. и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формы глагола</w:t>
            </w:r>
          </w:p>
          <w:p w14:paraId="25A323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EA70BE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РТ с. 12, упр. 2</w:t>
            </w:r>
          </w:p>
          <w:p w14:paraId="6980629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D5384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13, упр. 3</w:t>
            </w:r>
          </w:p>
          <w:p w14:paraId="081FC0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Грамматика и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>форма глагола</w:t>
            </w:r>
          </w:p>
          <w:p w14:paraId="452CD6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43B02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6E810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18, упр. 1,2,3</w:t>
            </w:r>
          </w:p>
          <w:p w14:paraId="4FD857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9A715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18, упр. 4</w:t>
            </w:r>
          </w:p>
          <w:p w14:paraId="59DDAC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83BA5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3499F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18, упр. 1,2</w:t>
            </w:r>
          </w:p>
          <w:p w14:paraId="0A82910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E033C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D2EE4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18, упр. 3</w:t>
            </w:r>
          </w:p>
          <w:p w14:paraId="3B065E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E5B25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18, упр. 5</w:t>
            </w:r>
          </w:p>
          <w:p w14:paraId="09C428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455DB8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785A9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DB5B80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19, упр. 8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5F6257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AB69F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19, упр. 9</w:t>
            </w:r>
          </w:p>
          <w:p w14:paraId="2B14C8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76B50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12, </w:t>
            </w:r>
            <w:r w:rsidRPr="0028616B">
              <w:rPr>
                <w:sz w:val="16"/>
                <w:szCs w:val="16"/>
              </w:rPr>
              <w:lastRenderedPageBreak/>
              <w:t>упр. 2</w:t>
            </w:r>
          </w:p>
          <w:p w14:paraId="4B0D8C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1C413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A3EBA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8F57A8" w14:textId="52E5CF8A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7D227D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0FD434A" w14:textId="77777777" w:rsidTr="00137DC0">
        <w:tc>
          <w:tcPr>
            <w:tcW w:w="554" w:type="dxa"/>
          </w:tcPr>
          <w:p w14:paraId="159B52A2" w14:textId="616EF20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BDCB4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Волшебствоцирка</w:t>
            </w:r>
            <w:proofErr w:type="spellEnd"/>
          </w:p>
        </w:tc>
        <w:tc>
          <w:tcPr>
            <w:tcW w:w="918" w:type="dxa"/>
          </w:tcPr>
          <w:p w14:paraId="462CF029" w14:textId="5557C9F5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 применения предметных знаний, умений, навыков</w:t>
            </w:r>
          </w:p>
        </w:tc>
        <w:tc>
          <w:tcPr>
            <w:tcW w:w="1134" w:type="dxa"/>
          </w:tcPr>
          <w:p w14:paraId="45062EA9" w14:textId="2B052ED0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  <w:r>
              <w:rPr>
                <w:sz w:val="16"/>
                <w:szCs w:val="16"/>
              </w:rPr>
              <w:t>, множественный выбор</w:t>
            </w:r>
          </w:p>
        </w:tc>
        <w:tc>
          <w:tcPr>
            <w:tcW w:w="918" w:type="dxa"/>
          </w:tcPr>
          <w:p w14:paraId="3F8D2E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938EB1B" w14:textId="0043AE9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13, упр. 4</w:t>
            </w:r>
          </w:p>
          <w:p w14:paraId="37A018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Грамматика и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</w:tc>
        <w:tc>
          <w:tcPr>
            <w:tcW w:w="1350" w:type="dxa"/>
          </w:tcPr>
          <w:p w14:paraId="13E7B1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A9171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19, упр. 6,7</w:t>
            </w:r>
          </w:p>
          <w:p w14:paraId="78AB4C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E9FD4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19, упр. 8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</w:tc>
        <w:tc>
          <w:tcPr>
            <w:tcW w:w="1350" w:type="dxa"/>
          </w:tcPr>
          <w:p w14:paraId="34B0C9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19, упр. 6</w:t>
            </w:r>
          </w:p>
        </w:tc>
        <w:tc>
          <w:tcPr>
            <w:tcW w:w="1170" w:type="dxa"/>
          </w:tcPr>
          <w:p w14:paraId="7D2B22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19, упр. 7</w:t>
            </w:r>
          </w:p>
          <w:p w14:paraId="7AC8F7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AD817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19, упр. 8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1EFDAB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080" w:type="dxa"/>
          </w:tcPr>
          <w:p w14:paraId="04A586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13, упр. 3</w:t>
            </w:r>
          </w:p>
          <w:p w14:paraId="5D12AA4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и</w:t>
            </w:r>
            <w:proofErr w:type="gramEnd"/>
            <w:r w:rsidRPr="0028616B">
              <w:rPr>
                <w:sz w:val="16"/>
                <w:szCs w:val="16"/>
              </w:rPr>
              <w:t xml:space="preserve"> лексика</w:t>
            </w:r>
          </w:p>
          <w:p w14:paraId="301C59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A9A356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8FEF8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7FB3F8" w14:textId="00E1B99B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2627D40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2EF4D3D" w14:textId="77777777" w:rsidTr="00137DC0">
        <w:trPr>
          <w:trHeight w:val="3225"/>
        </w:trPr>
        <w:tc>
          <w:tcPr>
            <w:tcW w:w="554" w:type="dxa"/>
          </w:tcPr>
          <w:p w14:paraId="6F0B63AB" w14:textId="7848E6B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FB85A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Зачемнуженспорт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918" w:type="dxa"/>
          </w:tcPr>
          <w:p w14:paraId="2642BB6C" w14:textId="29F14805" w:rsidR="00571789" w:rsidRPr="00655DE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применения предметных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мений</w:t>
            </w:r>
            <w:proofErr w:type="spellEnd"/>
            <w:r>
              <w:rPr>
                <w:sz w:val="16"/>
                <w:szCs w:val="16"/>
              </w:rPr>
              <w:t>, знаний</w:t>
            </w:r>
          </w:p>
        </w:tc>
        <w:tc>
          <w:tcPr>
            <w:tcW w:w="1134" w:type="dxa"/>
          </w:tcPr>
          <w:p w14:paraId="691CE5B7" w14:textId="2864A14A" w:rsidR="00571789" w:rsidRPr="00655DE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31779D6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14A58243" w14:textId="2633EF7F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 xml:space="preserve">I really like/enjoy..., I’m fond of..., I’m keen on..., I just hate..., I can’t stand..., I find… boring/difficult </w:t>
            </w:r>
          </w:p>
          <w:p w14:paraId="2C83039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392D2A4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28616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20,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2</w:t>
            </w:r>
          </w:p>
          <w:p w14:paraId="14BC5DC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19678A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Сложноподчинённые предложения с союзами </w:t>
            </w:r>
            <w:r w:rsidRPr="0028616B">
              <w:rPr>
                <w:sz w:val="16"/>
                <w:szCs w:val="16"/>
                <w:lang w:val="en-US"/>
              </w:rPr>
              <w:t>but</w:t>
            </w:r>
            <w:r w:rsidRPr="0028616B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because</w:t>
            </w:r>
          </w:p>
          <w:p w14:paraId="3439CC4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85DE5CE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Linking words</w:t>
            </w:r>
          </w:p>
          <w:p w14:paraId="3545E3E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 xml:space="preserve">Similar ideas: </w:t>
            </w:r>
            <w:r w:rsidRPr="0028616B">
              <w:rPr>
                <w:sz w:val="16"/>
                <w:szCs w:val="16"/>
                <w:lang w:val="en-US"/>
              </w:rPr>
              <w:t>also, and, similarly, too</w:t>
            </w:r>
          </w:p>
          <w:p w14:paraId="55450D7A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Contrasting ideas:</w:t>
            </w:r>
          </w:p>
          <w:p w14:paraId="5522E52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but, although + clause, In spite of/Despite +</w:t>
            </w:r>
          </w:p>
          <w:p w14:paraId="36BCD45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noun/-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ing-форма</w:t>
            </w:r>
            <w:proofErr w:type="spellEnd"/>
          </w:p>
          <w:p w14:paraId="052BE887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Giving examples:</w:t>
            </w:r>
          </w:p>
          <w:p w14:paraId="0084366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for example, for instance</w:t>
            </w:r>
          </w:p>
        </w:tc>
        <w:tc>
          <w:tcPr>
            <w:tcW w:w="1080" w:type="dxa"/>
          </w:tcPr>
          <w:p w14:paraId="6B269E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20, упр. 1</w:t>
            </w:r>
          </w:p>
          <w:p w14:paraId="4391B8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8609F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21, упр. 5</w:t>
            </w:r>
          </w:p>
          <w:p w14:paraId="3DCA71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</w:t>
            </w:r>
          </w:p>
          <w:p w14:paraId="1A7ADD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693D9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11D0EE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2D277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20,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2</w:t>
            </w:r>
          </w:p>
          <w:p w14:paraId="0F350A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0D3F78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5ECAC8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>2</w:t>
            </w:r>
            <w:r w:rsidRPr="0028616B">
              <w:rPr>
                <w:sz w:val="16"/>
                <w:szCs w:val="16"/>
              </w:rPr>
              <w:t>0, упр. 1,2</w:t>
            </w:r>
          </w:p>
          <w:p w14:paraId="246F89E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60915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58C2D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C1C1FB" w14:textId="378C5393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3D3B9C7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D484F33" w14:textId="77777777" w:rsidTr="00137DC0">
        <w:trPr>
          <w:trHeight w:val="225"/>
        </w:trPr>
        <w:tc>
          <w:tcPr>
            <w:tcW w:w="554" w:type="dxa"/>
          </w:tcPr>
          <w:p w14:paraId="2172F13B" w14:textId="1FC8D0D5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9D36A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1745A24C" w14:textId="1D6EF104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656FEEFC" w14:textId="74B33BAB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чтения с полным пониманием содержания,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454FEB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2302E4A" w14:textId="54DD353B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D6C80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67F5B5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EE06D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Стр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. </w:t>
            </w:r>
            <w:r w:rsidRPr="0028616B">
              <w:rPr>
                <w:sz w:val="16"/>
                <w:szCs w:val="16"/>
              </w:rPr>
              <w:t>28-29</w:t>
            </w:r>
          </w:p>
        </w:tc>
        <w:tc>
          <w:tcPr>
            <w:tcW w:w="1170" w:type="dxa"/>
          </w:tcPr>
          <w:p w14:paraId="02CEFCF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59CC6F1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12CDD45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7D58E7EC" w14:textId="3E159173" w:rsidR="00571789" w:rsidRPr="00655DE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810" w:type="dxa"/>
          </w:tcPr>
          <w:p w14:paraId="56C6376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</w:tr>
      <w:tr w:rsidR="00571789" w:rsidRPr="0028616B" w14:paraId="1E305775" w14:textId="77777777" w:rsidTr="00137DC0">
        <w:tc>
          <w:tcPr>
            <w:tcW w:w="554" w:type="dxa"/>
          </w:tcPr>
          <w:p w14:paraId="2A1316C5" w14:textId="76002BB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395D42B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Опасенлиэкстремальныйспорт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918" w:type="dxa"/>
          </w:tcPr>
          <w:p w14:paraId="49D5DE7E" w14:textId="5E809326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применения предметных знаний</w:t>
            </w:r>
          </w:p>
        </w:tc>
        <w:tc>
          <w:tcPr>
            <w:tcW w:w="1134" w:type="dxa"/>
          </w:tcPr>
          <w:p w14:paraId="2CC56A75" w14:textId="0599FCEA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монологической речи</w:t>
            </w:r>
          </w:p>
        </w:tc>
        <w:tc>
          <w:tcPr>
            <w:tcW w:w="918" w:type="dxa"/>
          </w:tcPr>
          <w:p w14:paraId="1136A3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C91C673" w14:textId="260E649D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28616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21,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6</w:t>
            </w:r>
          </w:p>
          <w:p w14:paraId="6F76E93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3FDEC398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Expressing preferences:</w:t>
            </w:r>
          </w:p>
          <w:p w14:paraId="6002706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I’d prefer (+to-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inf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) rather than (+bare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inf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) because..., I’d really like to..., I</w:t>
            </w:r>
          </w:p>
          <w:p w14:paraId="589F765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think..., I quite like... but I’d prefer..., I’m</w:t>
            </w:r>
          </w:p>
          <w:p w14:paraId="788AB2C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gramStart"/>
            <w:r w:rsidRPr="0028616B">
              <w:rPr>
                <w:sz w:val="16"/>
                <w:szCs w:val="16"/>
                <w:lang w:val="en-US"/>
              </w:rPr>
              <w:t>not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 very keen on..., I’d rather/I </w:t>
            </w:r>
            <w:r w:rsidRPr="0028616B">
              <w:rPr>
                <w:sz w:val="16"/>
                <w:szCs w:val="16"/>
                <w:lang w:val="en-US"/>
              </w:rPr>
              <w:lastRenderedPageBreak/>
              <w:t>prefer…</w:t>
            </w:r>
          </w:p>
        </w:tc>
        <w:tc>
          <w:tcPr>
            <w:tcW w:w="1080" w:type="dxa"/>
          </w:tcPr>
          <w:p w14:paraId="7BFA57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21, упр. 4</w:t>
            </w:r>
          </w:p>
          <w:p w14:paraId="4DF08C4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04376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72641D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21, упр. 5</w:t>
            </w:r>
          </w:p>
          <w:p w14:paraId="71B82B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</w:t>
            </w:r>
          </w:p>
          <w:p w14:paraId="4164AE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E8E3AE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21,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6</w:t>
            </w:r>
          </w:p>
        </w:tc>
        <w:tc>
          <w:tcPr>
            <w:tcW w:w="1350" w:type="dxa"/>
          </w:tcPr>
          <w:p w14:paraId="4175924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21,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</w:tc>
        <w:tc>
          <w:tcPr>
            <w:tcW w:w="1170" w:type="dxa"/>
          </w:tcPr>
          <w:p w14:paraId="5679345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21,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  <w:p w14:paraId="02D8B35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4E64AEA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21,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6</w:t>
            </w:r>
          </w:p>
        </w:tc>
        <w:tc>
          <w:tcPr>
            <w:tcW w:w="1080" w:type="dxa"/>
          </w:tcPr>
          <w:p w14:paraId="078D104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21,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</w:tc>
        <w:tc>
          <w:tcPr>
            <w:tcW w:w="1170" w:type="dxa"/>
          </w:tcPr>
          <w:p w14:paraId="49B6CCA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04D55652" w14:textId="7F8843E4" w:rsidR="00571789" w:rsidRPr="00C03A75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075D37B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</w:tr>
      <w:tr w:rsidR="00571789" w:rsidRPr="0028616B" w14:paraId="765D180F" w14:textId="77777777" w:rsidTr="00137DC0">
        <w:tc>
          <w:tcPr>
            <w:tcW w:w="554" w:type="dxa"/>
          </w:tcPr>
          <w:p w14:paraId="3F97D867" w14:textId="7F999EA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F55CA6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Пишемписьмодругу</w:t>
            </w:r>
            <w:proofErr w:type="spellEnd"/>
          </w:p>
        </w:tc>
        <w:tc>
          <w:tcPr>
            <w:tcW w:w="918" w:type="dxa"/>
          </w:tcPr>
          <w:p w14:paraId="594282DF" w14:textId="29A18C72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67A37A5A" w14:textId="077F65BA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написанию неформального письма</w:t>
            </w:r>
          </w:p>
        </w:tc>
        <w:tc>
          <w:tcPr>
            <w:tcW w:w="918" w:type="dxa"/>
          </w:tcPr>
          <w:p w14:paraId="0EE864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599CAA1" w14:textId="782DC4EB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14, упр. 1</w:t>
            </w:r>
          </w:p>
        </w:tc>
        <w:tc>
          <w:tcPr>
            <w:tcW w:w="1350" w:type="dxa"/>
          </w:tcPr>
          <w:p w14:paraId="77FF46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22</w:t>
            </w:r>
          </w:p>
          <w:p w14:paraId="174439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неформальное письмо</w:t>
            </w:r>
          </w:p>
        </w:tc>
        <w:tc>
          <w:tcPr>
            <w:tcW w:w="1080" w:type="dxa"/>
          </w:tcPr>
          <w:p w14:paraId="2F661A8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23, упр. 2, 3</w:t>
            </w:r>
          </w:p>
          <w:p w14:paraId="7B14CE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84082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14, упр. 1</w:t>
            </w:r>
          </w:p>
        </w:tc>
        <w:tc>
          <w:tcPr>
            <w:tcW w:w="1350" w:type="dxa"/>
          </w:tcPr>
          <w:p w14:paraId="0DD253F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23, упр. 1, 2, 3</w:t>
            </w:r>
          </w:p>
          <w:p w14:paraId="58EC7F8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3E532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14, упр. 1</w:t>
            </w:r>
          </w:p>
        </w:tc>
        <w:tc>
          <w:tcPr>
            <w:tcW w:w="1170" w:type="dxa"/>
          </w:tcPr>
          <w:p w14:paraId="0ACEB4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6DF7F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22</w:t>
            </w:r>
          </w:p>
          <w:p w14:paraId="371F54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неформальное письмо</w:t>
            </w:r>
          </w:p>
          <w:p w14:paraId="47F649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E73D7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23, упр. 1,2</w:t>
            </w:r>
          </w:p>
          <w:p w14:paraId="4D3112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E93DE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14, упр. 3</w:t>
            </w:r>
          </w:p>
        </w:tc>
        <w:tc>
          <w:tcPr>
            <w:tcW w:w="1170" w:type="dxa"/>
          </w:tcPr>
          <w:p w14:paraId="39CAF8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A9D4BE0" w14:textId="4EDCCBB3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3F7493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E4C3B64" w14:textId="77777777" w:rsidTr="00137DC0">
        <w:tc>
          <w:tcPr>
            <w:tcW w:w="554" w:type="dxa"/>
          </w:tcPr>
          <w:p w14:paraId="6C70F387" w14:textId="4368A66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43B7A7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Пишемнеформальноеписьмо</w:t>
            </w:r>
            <w:proofErr w:type="spellEnd"/>
          </w:p>
        </w:tc>
        <w:tc>
          <w:tcPr>
            <w:tcW w:w="918" w:type="dxa"/>
          </w:tcPr>
          <w:p w14:paraId="38D58A16" w14:textId="3D6E3FED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731F2E94" w14:textId="49973925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написанию неформального письма</w:t>
            </w:r>
          </w:p>
        </w:tc>
        <w:tc>
          <w:tcPr>
            <w:tcW w:w="918" w:type="dxa"/>
          </w:tcPr>
          <w:p w14:paraId="41A783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E4AD3A3" w14:textId="0451654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22</w:t>
            </w:r>
          </w:p>
          <w:p w14:paraId="67A5CF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неформальное письмо</w:t>
            </w:r>
          </w:p>
        </w:tc>
        <w:tc>
          <w:tcPr>
            <w:tcW w:w="1350" w:type="dxa"/>
          </w:tcPr>
          <w:p w14:paraId="5F04564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46F8D2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14, упр. 2, 3</w:t>
            </w:r>
          </w:p>
        </w:tc>
        <w:tc>
          <w:tcPr>
            <w:tcW w:w="1350" w:type="dxa"/>
          </w:tcPr>
          <w:p w14:paraId="06861D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14, упр. 2, 3</w:t>
            </w:r>
          </w:p>
          <w:p w14:paraId="6236FF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2EF6C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15, упр. 4</w:t>
            </w:r>
          </w:p>
        </w:tc>
        <w:tc>
          <w:tcPr>
            <w:tcW w:w="1170" w:type="dxa"/>
          </w:tcPr>
          <w:p w14:paraId="6629E7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0A960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15, упр. 4</w:t>
            </w:r>
          </w:p>
        </w:tc>
        <w:tc>
          <w:tcPr>
            <w:tcW w:w="1170" w:type="dxa"/>
          </w:tcPr>
          <w:p w14:paraId="2CE68A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679E96" w14:textId="4978164F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593B983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01296AE" w14:textId="77777777" w:rsidTr="00137DC0">
        <w:tc>
          <w:tcPr>
            <w:tcW w:w="554" w:type="dxa"/>
          </w:tcPr>
          <w:p w14:paraId="2D8F665D" w14:textId="20C5157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156BB0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Пишемписьмо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-</w:t>
            </w:r>
            <w:r w:rsidRPr="0028616B">
              <w:rPr>
                <w:sz w:val="16"/>
                <w:szCs w:val="16"/>
              </w:rPr>
              <w:t>жалобу</w:t>
            </w:r>
          </w:p>
        </w:tc>
        <w:tc>
          <w:tcPr>
            <w:tcW w:w="918" w:type="dxa"/>
          </w:tcPr>
          <w:p w14:paraId="2750D833" w14:textId="1EFCB4AF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6382F743" w14:textId="5FAC6B33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написанию жалобы</w:t>
            </w:r>
          </w:p>
        </w:tc>
        <w:tc>
          <w:tcPr>
            <w:tcW w:w="918" w:type="dxa"/>
          </w:tcPr>
          <w:p w14:paraId="3C5FEED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254C445" w14:textId="525C5CC6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25, упр. 7</w:t>
            </w:r>
          </w:p>
        </w:tc>
        <w:tc>
          <w:tcPr>
            <w:tcW w:w="1350" w:type="dxa"/>
          </w:tcPr>
          <w:p w14:paraId="78FA59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24 – правила написания письма-жалобы</w:t>
            </w:r>
          </w:p>
        </w:tc>
        <w:tc>
          <w:tcPr>
            <w:tcW w:w="1080" w:type="dxa"/>
          </w:tcPr>
          <w:p w14:paraId="37433DD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24, упр. 1,2</w:t>
            </w:r>
          </w:p>
          <w:p w14:paraId="29A95BD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13634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798794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24, упр. 1</w:t>
            </w:r>
          </w:p>
          <w:p w14:paraId="2F7180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04FCB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03006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6DBD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24, упр. 1,2</w:t>
            </w:r>
          </w:p>
          <w:p w14:paraId="060A58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5FB69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9089D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A8340C9" w14:textId="74996442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28592C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91692BE" w14:textId="77777777" w:rsidTr="00137DC0">
        <w:trPr>
          <w:trHeight w:val="844"/>
        </w:trPr>
        <w:tc>
          <w:tcPr>
            <w:tcW w:w="554" w:type="dxa"/>
          </w:tcPr>
          <w:p w14:paraId="642B316E" w14:textId="43D436D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81426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68232ACC" w14:textId="7A0A10D4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282DB764" w14:textId="6F34942B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написанию жалобы</w:t>
            </w:r>
          </w:p>
        </w:tc>
        <w:tc>
          <w:tcPr>
            <w:tcW w:w="918" w:type="dxa"/>
          </w:tcPr>
          <w:p w14:paraId="00E8AF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CE144A7" w14:textId="475AC94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15, упр. 7</w:t>
            </w:r>
          </w:p>
          <w:p w14:paraId="6913A5E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1CFF2F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1A8F7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25, упр. 3, 4</w:t>
            </w:r>
          </w:p>
          <w:p w14:paraId="1A29CB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06058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15, упр. 5, 6</w:t>
            </w:r>
          </w:p>
        </w:tc>
        <w:tc>
          <w:tcPr>
            <w:tcW w:w="1350" w:type="dxa"/>
          </w:tcPr>
          <w:p w14:paraId="1B35630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25, упр. 3, 4</w:t>
            </w:r>
          </w:p>
          <w:p w14:paraId="6A248F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7A8F06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15, упр. 5</w:t>
            </w:r>
          </w:p>
        </w:tc>
        <w:tc>
          <w:tcPr>
            <w:tcW w:w="1170" w:type="dxa"/>
          </w:tcPr>
          <w:p w14:paraId="471AC8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97F3C3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25, упр. 5, 6</w:t>
            </w:r>
          </w:p>
          <w:p w14:paraId="5137100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86FDA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15, упр. 6, 7</w:t>
            </w:r>
          </w:p>
          <w:p w14:paraId="0627E6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3C81B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C7D2B5" w14:textId="3BA824EC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Письмо-жалоба</w:t>
            </w:r>
          </w:p>
        </w:tc>
        <w:tc>
          <w:tcPr>
            <w:tcW w:w="810" w:type="dxa"/>
          </w:tcPr>
          <w:p w14:paraId="02EB54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F9CE65D" w14:textId="77777777" w:rsidTr="00137DC0">
        <w:tc>
          <w:tcPr>
            <w:tcW w:w="554" w:type="dxa"/>
          </w:tcPr>
          <w:p w14:paraId="0BCEC92E" w14:textId="3F49999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708A8A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 Через страны и культуры</w:t>
            </w:r>
          </w:p>
          <w:p w14:paraId="423AD8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689B0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4B51BC8F" w14:textId="67412316" w:rsidR="00571789" w:rsidRPr="0055019F" w:rsidRDefault="00571789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19BBAA58" w14:textId="48EBE260" w:rsidR="00571789" w:rsidRPr="0055019F" w:rsidRDefault="00571789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Ввод и отработка новых лексических единиц</w:t>
            </w:r>
          </w:p>
        </w:tc>
        <w:tc>
          <w:tcPr>
            <w:tcW w:w="918" w:type="dxa"/>
          </w:tcPr>
          <w:p w14:paraId="158E2425" w14:textId="77777777" w:rsidR="00571789" w:rsidRPr="00571789" w:rsidRDefault="00571789" w:rsidP="00286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82B720" w14:textId="79ADA489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 xml:space="preserve">floating </w:t>
            </w:r>
            <w:r w:rsidRPr="0028616B">
              <w:rPr>
                <w:sz w:val="16"/>
                <w:szCs w:val="16"/>
                <w:lang w:val="en-US"/>
              </w:rPr>
              <w:t xml:space="preserve">along, 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advent </w:t>
            </w:r>
            <w:r w:rsidRPr="0028616B">
              <w:rPr>
                <w:sz w:val="16"/>
                <w:szCs w:val="16"/>
                <w:lang w:val="en-US"/>
              </w:rPr>
              <w:t xml:space="preserve">of, </w:t>
            </w:r>
            <w:proofErr w:type="spellStart"/>
            <w:r w:rsidRPr="0028616B">
              <w:rPr>
                <w:bCs/>
                <w:sz w:val="16"/>
                <w:szCs w:val="16"/>
                <w:lang w:val="en-US"/>
              </w:rPr>
              <w:t>manoeuvrability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goods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abreast </w:t>
            </w:r>
          </w:p>
          <w:p w14:paraId="64B8399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0A853B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27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подготовить проект</w:t>
            </w:r>
          </w:p>
        </w:tc>
        <w:tc>
          <w:tcPr>
            <w:tcW w:w="1350" w:type="dxa"/>
          </w:tcPr>
          <w:p w14:paraId="344B76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E14C9D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26,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0E90857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95CF4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26, упр. 2,3</w:t>
            </w:r>
          </w:p>
          <w:p w14:paraId="5E2957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312D9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52B4D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26, упр. 2,3</w:t>
            </w:r>
          </w:p>
        </w:tc>
        <w:tc>
          <w:tcPr>
            <w:tcW w:w="1170" w:type="dxa"/>
          </w:tcPr>
          <w:p w14:paraId="594A6A0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6D309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26, упр. 1 B</w:t>
            </w:r>
          </w:p>
          <w:p w14:paraId="392812D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1676A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26, упр. 2</w:t>
            </w:r>
          </w:p>
        </w:tc>
        <w:tc>
          <w:tcPr>
            <w:tcW w:w="1170" w:type="dxa"/>
          </w:tcPr>
          <w:p w14:paraId="076A5A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60E3E28" w14:textId="1C586AF2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810" w:type="dxa"/>
          </w:tcPr>
          <w:p w14:paraId="3B73414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429F8C4" w14:textId="77777777" w:rsidTr="00137DC0">
        <w:tc>
          <w:tcPr>
            <w:tcW w:w="554" w:type="dxa"/>
          </w:tcPr>
          <w:p w14:paraId="513E4AE3" w14:textId="0595555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DCBBCC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Виды транспорта в  странах мира</w:t>
            </w:r>
          </w:p>
        </w:tc>
        <w:tc>
          <w:tcPr>
            <w:tcW w:w="918" w:type="dxa"/>
          </w:tcPr>
          <w:p w14:paraId="6C162815" w14:textId="63026C09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290CAF42" w14:textId="6EF77BEB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Обучение работе в группах</w:t>
            </w:r>
          </w:p>
        </w:tc>
        <w:tc>
          <w:tcPr>
            <w:tcW w:w="918" w:type="dxa"/>
          </w:tcPr>
          <w:p w14:paraId="5E8C1A8B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66AC3397" w14:textId="090D4E93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negotiating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elaborately </w:t>
            </w:r>
            <w:r w:rsidRPr="0028616B">
              <w:rPr>
                <w:sz w:val="16"/>
                <w:szCs w:val="16"/>
                <w:lang w:val="en-US"/>
              </w:rPr>
              <w:t xml:space="preserve">decorated, </w:t>
            </w:r>
            <w:r w:rsidRPr="0028616B">
              <w:rPr>
                <w:bCs/>
                <w:sz w:val="16"/>
                <w:szCs w:val="16"/>
                <w:lang w:val="en-US"/>
              </w:rPr>
              <w:t>mere</w:t>
            </w:r>
          </w:p>
          <w:p w14:paraId="7744260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26,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  <w:p w14:paraId="0C73FC9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58AEE8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26, упр. 4</w:t>
            </w:r>
          </w:p>
          <w:p w14:paraId="4921264A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17C6BEE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E95509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27, упр. 5</w:t>
            </w:r>
          </w:p>
          <w:p w14:paraId="0142B4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7231D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27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проект</w:t>
            </w:r>
          </w:p>
        </w:tc>
        <w:tc>
          <w:tcPr>
            <w:tcW w:w="1350" w:type="dxa"/>
          </w:tcPr>
          <w:p w14:paraId="193421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FF4F3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27, упр. 5</w:t>
            </w:r>
          </w:p>
        </w:tc>
        <w:tc>
          <w:tcPr>
            <w:tcW w:w="1080" w:type="dxa"/>
          </w:tcPr>
          <w:p w14:paraId="733044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DCD8C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Проект.</w:t>
            </w:r>
          </w:p>
          <w:p w14:paraId="719B89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Работа в группах.</w:t>
            </w:r>
          </w:p>
          <w:p w14:paraId="76F57D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Выясни, какие необычные виды транспорта есть в мире (см. с. 27). Расскажи о своих исследованиях в классе</w:t>
            </w:r>
          </w:p>
        </w:tc>
        <w:tc>
          <w:tcPr>
            <w:tcW w:w="900" w:type="dxa"/>
          </w:tcPr>
          <w:p w14:paraId="42D4384E" w14:textId="070B993D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810" w:type="dxa"/>
          </w:tcPr>
          <w:p w14:paraId="6280D9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F36A595" w14:textId="77777777" w:rsidTr="00137DC0">
        <w:tc>
          <w:tcPr>
            <w:tcW w:w="554" w:type="dxa"/>
          </w:tcPr>
          <w:p w14:paraId="593933AB" w14:textId="4CF812F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8017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(Литература</w:t>
            </w:r>
            <w:proofErr w:type="gramStart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</w:t>
            </w:r>
            <w:proofErr w:type="gramEnd"/>
            <w:r w:rsidRPr="0028616B">
              <w:rPr>
                <w:sz w:val="16"/>
                <w:szCs w:val="16"/>
              </w:rPr>
              <w:t xml:space="preserve">итая </w:t>
            </w:r>
            <w:r w:rsidRPr="0028616B">
              <w:rPr>
                <w:sz w:val="16"/>
                <w:szCs w:val="16"/>
              </w:rPr>
              <w:lastRenderedPageBreak/>
              <w:t>Жюля Верна</w:t>
            </w:r>
          </w:p>
        </w:tc>
        <w:tc>
          <w:tcPr>
            <w:tcW w:w="918" w:type="dxa"/>
          </w:tcPr>
          <w:p w14:paraId="070D2860" w14:textId="2759E0BB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Комбинированный </w:t>
            </w:r>
            <w:r>
              <w:rPr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1134" w:type="dxa"/>
          </w:tcPr>
          <w:p w14:paraId="1ED29956" w14:textId="3E0F313D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Развитие и совершенств</w:t>
            </w:r>
            <w:r>
              <w:rPr>
                <w:sz w:val="16"/>
                <w:szCs w:val="16"/>
              </w:rPr>
              <w:lastRenderedPageBreak/>
              <w:t>ование навыков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089E46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0513407" w14:textId="3FE328B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28, упр. 4, 6</w:t>
            </w:r>
          </w:p>
          <w:p w14:paraId="1645B9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BDE30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28, упр. 5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6608DFE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Работа со словарём</w:t>
            </w:r>
          </w:p>
          <w:p w14:paraId="7D82D8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FCAE3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16, упр. 1</w:t>
            </w:r>
          </w:p>
          <w:p w14:paraId="4588BE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A065D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36A7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28, упр. 1,2</w:t>
            </w:r>
          </w:p>
          <w:p w14:paraId="38CC252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AB9A8E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28, упр. 5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0F9068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1FA49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9E8D0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28, упр. 1,2</w:t>
            </w:r>
          </w:p>
          <w:p w14:paraId="238565D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FA1D45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28, упр. 3</w:t>
            </w:r>
          </w:p>
          <w:p w14:paraId="0E5C97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</w:t>
            </w:r>
          </w:p>
          <w:p w14:paraId="1133A1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соответствий</w:t>
            </w:r>
          </w:p>
        </w:tc>
        <w:tc>
          <w:tcPr>
            <w:tcW w:w="1170" w:type="dxa"/>
          </w:tcPr>
          <w:p w14:paraId="04D74E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2E0AD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28, упр. 6</w:t>
            </w:r>
          </w:p>
          <w:p w14:paraId="1075D4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36BA5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3B8AD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EEB12E5" w14:textId="67E0B9B0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B40C7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74824E9" w14:textId="77777777" w:rsidTr="00137DC0">
        <w:tc>
          <w:tcPr>
            <w:tcW w:w="554" w:type="dxa"/>
          </w:tcPr>
          <w:p w14:paraId="0E7B0CEA" w14:textId="63FC938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1AB20E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Кто испугался чудовища?</w:t>
            </w:r>
          </w:p>
        </w:tc>
        <w:tc>
          <w:tcPr>
            <w:tcW w:w="918" w:type="dxa"/>
          </w:tcPr>
          <w:p w14:paraId="3D1B45F1" w14:textId="4EA96321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усвоения </w:t>
            </w:r>
            <w:proofErr w:type="gramStart"/>
            <w:r>
              <w:rPr>
                <w:sz w:val="16"/>
                <w:szCs w:val="16"/>
              </w:rPr>
              <w:t>новых</w:t>
            </w:r>
            <w:proofErr w:type="gramEnd"/>
            <w:r>
              <w:rPr>
                <w:sz w:val="16"/>
                <w:szCs w:val="16"/>
              </w:rPr>
              <w:t xml:space="preserve"> знания</w:t>
            </w:r>
          </w:p>
        </w:tc>
        <w:tc>
          <w:tcPr>
            <w:tcW w:w="1134" w:type="dxa"/>
          </w:tcPr>
          <w:p w14:paraId="5A571593" w14:textId="534CD3C3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технике перевода с английского языка на русский</w:t>
            </w:r>
          </w:p>
        </w:tc>
        <w:tc>
          <w:tcPr>
            <w:tcW w:w="918" w:type="dxa"/>
          </w:tcPr>
          <w:p w14:paraId="272523F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9E39F3D" w14:textId="3B00C22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29, упр. 8</w:t>
            </w:r>
          </w:p>
        </w:tc>
        <w:tc>
          <w:tcPr>
            <w:tcW w:w="1350" w:type="dxa"/>
          </w:tcPr>
          <w:p w14:paraId="0C60C42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29, упр. 8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080" w:type="dxa"/>
          </w:tcPr>
          <w:p w14:paraId="7751A93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29,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12D675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85E29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29, упр. 8</w:t>
            </w:r>
          </w:p>
        </w:tc>
        <w:tc>
          <w:tcPr>
            <w:tcW w:w="1350" w:type="dxa"/>
          </w:tcPr>
          <w:p w14:paraId="5F5F151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DB805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29,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80" w:type="dxa"/>
          </w:tcPr>
          <w:p w14:paraId="77C9B7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29,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70" w:type="dxa"/>
          </w:tcPr>
          <w:p w14:paraId="10A238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A601BEA" w14:textId="4564B376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141BBDA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8E3A5B1" w14:textId="77777777" w:rsidTr="00137DC0">
        <w:trPr>
          <w:trHeight w:val="3180"/>
        </w:trPr>
        <w:tc>
          <w:tcPr>
            <w:tcW w:w="554" w:type="dxa"/>
          </w:tcPr>
          <w:p w14:paraId="75BCC5AC" w14:textId="6BB571CB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F85F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«Зелёные» проблемы</w:t>
            </w:r>
          </w:p>
          <w:p w14:paraId="04683F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E6293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16AE3035" w14:textId="4345849E" w:rsidR="00571789" w:rsidRPr="0055019F" w:rsidRDefault="00571789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Комбинированный урок </w:t>
            </w:r>
          </w:p>
        </w:tc>
        <w:tc>
          <w:tcPr>
            <w:tcW w:w="1134" w:type="dxa"/>
          </w:tcPr>
          <w:p w14:paraId="337C267D" w14:textId="0D0A104A" w:rsidR="00571789" w:rsidRPr="003274F6" w:rsidRDefault="00571789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Ввод и отработка лексических единиц в у/</w:t>
            </w:r>
            <w:proofErr w:type="gramStart"/>
            <w:r>
              <w:rPr>
                <w:bCs/>
                <w:sz w:val="16"/>
                <w:szCs w:val="16"/>
              </w:rPr>
              <w:t>р</w:t>
            </w:r>
            <w:proofErr w:type="gramEnd"/>
            <w:r>
              <w:rPr>
                <w:bCs/>
                <w:sz w:val="16"/>
                <w:szCs w:val="16"/>
              </w:rPr>
              <w:t>, обучение  словообразованию</w:t>
            </w:r>
          </w:p>
        </w:tc>
        <w:tc>
          <w:tcPr>
            <w:tcW w:w="918" w:type="dxa"/>
          </w:tcPr>
          <w:p w14:paraId="4B915225" w14:textId="77777777" w:rsidR="00571789" w:rsidRPr="00571789" w:rsidRDefault="00571789" w:rsidP="00286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DD5CF5" w14:textId="56E2883C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replace turbines, cut down on, from the sun</w:t>
            </w:r>
          </w:p>
          <w:p w14:paraId="1343EACA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, machines that turn to produce</w:t>
            </w:r>
          </w:p>
          <w:p w14:paraId="2F92FB4F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power, types, leftovers</w:t>
            </w:r>
          </w:p>
          <w:p w14:paraId="34BFDAD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, protect (from loss), substitute</w:t>
            </w:r>
          </w:p>
          <w:p w14:paraId="3F3A6AF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3F25E31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30,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2</w:t>
            </w:r>
          </w:p>
          <w:p w14:paraId="2B86AC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и грамм</w:t>
            </w:r>
            <w:proofErr w:type="gramStart"/>
            <w:r w:rsidRPr="0028616B">
              <w:rPr>
                <w:sz w:val="16"/>
                <w:szCs w:val="16"/>
              </w:rPr>
              <w:t>..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proofErr w:type="gramEnd"/>
            <w:r w:rsidRPr="0028616B">
              <w:rPr>
                <w:sz w:val="16"/>
                <w:szCs w:val="16"/>
              </w:rPr>
              <w:t>словообр</w:t>
            </w:r>
            <w:proofErr w:type="spellEnd"/>
            <w:r w:rsidRPr="0028616B">
              <w:rPr>
                <w:sz w:val="16"/>
                <w:szCs w:val="16"/>
              </w:rPr>
              <w:t>-е</w:t>
            </w:r>
          </w:p>
          <w:p w14:paraId="689554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3C8C8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8C6B2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17, упр. 2</w:t>
            </w:r>
          </w:p>
        </w:tc>
        <w:tc>
          <w:tcPr>
            <w:tcW w:w="1350" w:type="dxa"/>
          </w:tcPr>
          <w:p w14:paraId="49CD8B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30, упр. 2</w:t>
            </w:r>
          </w:p>
          <w:p w14:paraId="6D703C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и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</w:tc>
        <w:tc>
          <w:tcPr>
            <w:tcW w:w="1080" w:type="dxa"/>
          </w:tcPr>
          <w:p w14:paraId="05DF19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30, упр. 1, 2</w:t>
            </w:r>
          </w:p>
        </w:tc>
        <w:tc>
          <w:tcPr>
            <w:tcW w:w="1350" w:type="dxa"/>
          </w:tcPr>
          <w:p w14:paraId="5AD311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30, упр. 1, 2</w:t>
            </w:r>
          </w:p>
          <w:p w14:paraId="6E44DD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2E5FE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C5DCD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30, упр. 2</w:t>
            </w:r>
          </w:p>
          <w:p w14:paraId="25AAFC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BB0BA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5EFE0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E9773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300514" w14:textId="02E0CB2C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043FA6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402A0F6" w14:textId="77777777" w:rsidTr="00137DC0">
        <w:tc>
          <w:tcPr>
            <w:tcW w:w="554" w:type="dxa"/>
          </w:tcPr>
          <w:p w14:paraId="0592EEFC" w14:textId="2ADB765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0E6FB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Наши энергетические ресурсы</w:t>
            </w:r>
          </w:p>
        </w:tc>
        <w:tc>
          <w:tcPr>
            <w:tcW w:w="918" w:type="dxa"/>
          </w:tcPr>
          <w:p w14:paraId="6844D826" w14:textId="60042AC7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342515C7" w14:textId="747991B8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работе в группах</w:t>
            </w:r>
          </w:p>
        </w:tc>
        <w:tc>
          <w:tcPr>
            <w:tcW w:w="918" w:type="dxa"/>
          </w:tcPr>
          <w:p w14:paraId="766805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DC14352" w14:textId="210921F2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A4053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30, упр. 3</w:t>
            </w:r>
          </w:p>
          <w:p w14:paraId="20E206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A2F42B4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1EC0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0BD18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30, упр. 4, 5</w:t>
            </w:r>
          </w:p>
        </w:tc>
        <w:tc>
          <w:tcPr>
            <w:tcW w:w="1350" w:type="dxa"/>
          </w:tcPr>
          <w:p w14:paraId="416ADC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B93824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30, упр. 5</w:t>
            </w:r>
          </w:p>
        </w:tc>
        <w:tc>
          <w:tcPr>
            <w:tcW w:w="1080" w:type="dxa"/>
          </w:tcPr>
          <w:p w14:paraId="24F95F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30, упр. 5</w:t>
            </w:r>
          </w:p>
        </w:tc>
        <w:tc>
          <w:tcPr>
            <w:tcW w:w="1170" w:type="dxa"/>
          </w:tcPr>
          <w:p w14:paraId="0DC98C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Проект.</w:t>
            </w:r>
          </w:p>
          <w:p w14:paraId="080CA7F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Работа в группах.</w:t>
            </w:r>
          </w:p>
          <w:p w14:paraId="689502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Собери информацию и напиши короткую статью на тему «Как сберечь энергию дома» (используй, упр. 5)</w:t>
            </w:r>
          </w:p>
        </w:tc>
        <w:tc>
          <w:tcPr>
            <w:tcW w:w="900" w:type="dxa"/>
          </w:tcPr>
          <w:p w14:paraId="379587E9" w14:textId="3702C449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  <w:tc>
          <w:tcPr>
            <w:tcW w:w="810" w:type="dxa"/>
          </w:tcPr>
          <w:p w14:paraId="7E8BCB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FFAF678" w14:textId="77777777" w:rsidTr="00137DC0">
        <w:tc>
          <w:tcPr>
            <w:tcW w:w="554" w:type="dxa"/>
          </w:tcPr>
          <w:p w14:paraId="03E5D75C" w14:textId="4057387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839DA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Проверь себя!</w:t>
            </w:r>
          </w:p>
        </w:tc>
        <w:tc>
          <w:tcPr>
            <w:tcW w:w="918" w:type="dxa"/>
          </w:tcPr>
          <w:p w14:paraId="0B447A46" w14:textId="1AEA08F5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5D13780A" w14:textId="3B2D7DC3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Трансформация предложений</w:t>
            </w:r>
          </w:p>
        </w:tc>
        <w:tc>
          <w:tcPr>
            <w:tcW w:w="918" w:type="dxa"/>
          </w:tcPr>
          <w:p w14:paraId="3593A3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EF102B4" w14:textId="0FB533DF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31, упр. 1</w:t>
            </w:r>
          </w:p>
        </w:tc>
        <w:tc>
          <w:tcPr>
            <w:tcW w:w="1350" w:type="dxa"/>
          </w:tcPr>
          <w:p w14:paraId="0F01A2E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Настоящее время</w:t>
            </w:r>
          </w:p>
          <w:p w14:paraId="4CD29C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Прошедшее время</w:t>
            </w:r>
          </w:p>
          <w:p w14:paraId="46D3899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Фразовые глаголы</w:t>
            </w:r>
          </w:p>
          <w:p w14:paraId="3C52A0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Относительные придаточные </w:t>
            </w:r>
            <w:r w:rsidRPr="0028616B">
              <w:rPr>
                <w:sz w:val="16"/>
                <w:szCs w:val="16"/>
              </w:rPr>
              <w:lastRenderedPageBreak/>
              <w:t>предложения</w:t>
            </w:r>
          </w:p>
          <w:p w14:paraId="48DE7A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Предлоги</w:t>
            </w:r>
          </w:p>
          <w:p w14:paraId="1A0E90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BCDAFA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31, упр. 2, 3, 4 АБ</w:t>
            </w:r>
          </w:p>
          <w:p w14:paraId="5CD82F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C90CA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31, упр. 5</w:t>
            </w:r>
          </w:p>
          <w:p w14:paraId="09A627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3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Грамм</w:t>
            </w:r>
            <w:proofErr w:type="gramStart"/>
            <w:r w:rsidRPr="0028616B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форма глагола</w:t>
            </w:r>
          </w:p>
        </w:tc>
        <w:tc>
          <w:tcPr>
            <w:tcW w:w="1080" w:type="dxa"/>
          </w:tcPr>
          <w:p w14:paraId="4654B3E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</w:t>
            </w:r>
            <w:proofErr w:type="gramStart"/>
            <w:r w:rsidRPr="0028616B">
              <w:rPr>
                <w:sz w:val="16"/>
                <w:szCs w:val="16"/>
              </w:rPr>
              <w:t>31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Что я умею</w:t>
            </w:r>
          </w:p>
        </w:tc>
        <w:tc>
          <w:tcPr>
            <w:tcW w:w="1350" w:type="dxa"/>
          </w:tcPr>
          <w:p w14:paraId="3A85DA7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31, упр. 5</w:t>
            </w:r>
          </w:p>
        </w:tc>
        <w:tc>
          <w:tcPr>
            <w:tcW w:w="1170" w:type="dxa"/>
          </w:tcPr>
          <w:p w14:paraId="3C19E5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89032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31, упр. 1, 2, 3, 4</w:t>
            </w:r>
          </w:p>
        </w:tc>
        <w:tc>
          <w:tcPr>
            <w:tcW w:w="1170" w:type="dxa"/>
          </w:tcPr>
          <w:p w14:paraId="5F0038B9" w14:textId="6772235F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8CE8E0" w14:textId="2F5590E1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06CEA0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DD28D09" w14:textId="77777777" w:rsidTr="00137DC0">
        <w:tc>
          <w:tcPr>
            <w:tcW w:w="554" w:type="dxa"/>
          </w:tcPr>
          <w:p w14:paraId="19CE1CF5" w14:textId="6D1E707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39A1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Готовимся к 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</w:t>
            </w:r>
          </w:p>
        </w:tc>
        <w:tc>
          <w:tcPr>
            <w:tcW w:w="918" w:type="dxa"/>
          </w:tcPr>
          <w:p w14:paraId="2500CAD4" w14:textId="1A73EC6C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2A71F7F1" w14:textId="08C220E0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</w:t>
            </w:r>
          </w:p>
        </w:tc>
        <w:tc>
          <w:tcPr>
            <w:tcW w:w="918" w:type="dxa"/>
          </w:tcPr>
          <w:p w14:paraId="33B17F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141929E" w14:textId="7C0700A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Стратегии выполнения упражнений данного типа</w:t>
            </w:r>
          </w:p>
        </w:tc>
        <w:tc>
          <w:tcPr>
            <w:tcW w:w="1350" w:type="dxa"/>
          </w:tcPr>
          <w:p w14:paraId="7BA2AE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B1A0F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1DB01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32</w:t>
            </w:r>
          </w:p>
          <w:p w14:paraId="69DB59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</w:t>
            </w:r>
            <w:proofErr w:type="spellStart"/>
            <w:r w:rsidRPr="0028616B">
              <w:rPr>
                <w:sz w:val="16"/>
                <w:szCs w:val="16"/>
              </w:rPr>
              <w:t>соответсвия</w:t>
            </w:r>
            <w:proofErr w:type="spellEnd"/>
          </w:p>
          <w:p w14:paraId="1F0F252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310C2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50B1B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62DFD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D73E6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4EA42B" w14:textId="00A3D059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4DFCFF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AD1248A" w14:textId="77777777" w:rsidTr="00137DC0">
        <w:tc>
          <w:tcPr>
            <w:tcW w:w="554" w:type="dxa"/>
          </w:tcPr>
          <w:p w14:paraId="11798C42" w14:textId="43CE794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F0668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Готовимся к 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Грамматика, Лексика</w:t>
            </w:r>
          </w:p>
        </w:tc>
        <w:tc>
          <w:tcPr>
            <w:tcW w:w="918" w:type="dxa"/>
          </w:tcPr>
          <w:p w14:paraId="33DE8DF4" w14:textId="2D35F4FF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7BF89F21" w14:textId="6C41A3CE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словообразованию</w:t>
            </w:r>
          </w:p>
        </w:tc>
        <w:tc>
          <w:tcPr>
            <w:tcW w:w="918" w:type="dxa"/>
          </w:tcPr>
          <w:p w14:paraId="6705C13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BFDBEDC" w14:textId="3B69DB1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33</w:t>
            </w:r>
          </w:p>
          <w:p w14:paraId="208FB9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и</w:t>
            </w:r>
            <w:proofErr w:type="gramEnd"/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  <w:p w14:paraId="44D7593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48777B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33</w:t>
            </w:r>
          </w:p>
          <w:p w14:paraId="2C08794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5C22664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EBB5D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повтори правила написания личного письма другу</w:t>
            </w:r>
          </w:p>
        </w:tc>
        <w:tc>
          <w:tcPr>
            <w:tcW w:w="1350" w:type="dxa"/>
          </w:tcPr>
          <w:p w14:paraId="65104C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33</w:t>
            </w:r>
          </w:p>
          <w:p w14:paraId="3D53DC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и</w:t>
            </w:r>
            <w:proofErr w:type="gramEnd"/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форма глагола</w:t>
            </w:r>
          </w:p>
        </w:tc>
        <w:tc>
          <w:tcPr>
            <w:tcW w:w="1080" w:type="dxa"/>
          </w:tcPr>
          <w:p w14:paraId="5531EEE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7A7F8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33</w:t>
            </w:r>
          </w:p>
          <w:p w14:paraId="01FDD0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012F3C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C3892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16178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3604C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5AA57E" w14:textId="7F99C1D7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108BB5F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D275599" w14:textId="77777777" w:rsidTr="00137DC0">
        <w:trPr>
          <w:trHeight w:val="1140"/>
        </w:trPr>
        <w:tc>
          <w:tcPr>
            <w:tcW w:w="554" w:type="dxa"/>
          </w:tcPr>
          <w:p w14:paraId="2473B17A" w14:textId="630E603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56C6C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 xml:space="preserve">Готовимся к 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>, Говорение, Письмо)</w:t>
            </w:r>
            <w:proofErr w:type="gramEnd"/>
          </w:p>
        </w:tc>
        <w:tc>
          <w:tcPr>
            <w:tcW w:w="918" w:type="dxa"/>
          </w:tcPr>
          <w:p w14:paraId="2B788F00" w14:textId="49C82428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4B12B9A8" w14:textId="6FC092AF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59520E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86946E3" w14:textId="62D3257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34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69D138A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Личное письмо другу</w:t>
            </w:r>
          </w:p>
        </w:tc>
        <w:tc>
          <w:tcPr>
            <w:tcW w:w="1350" w:type="dxa"/>
          </w:tcPr>
          <w:p w14:paraId="1A77FF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8A0ACC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34</w:t>
            </w:r>
          </w:p>
          <w:p w14:paraId="171094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тема «Спорт»</w:t>
            </w:r>
          </w:p>
        </w:tc>
        <w:tc>
          <w:tcPr>
            <w:tcW w:w="1350" w:type="dxa"/>
          </w:tcPr>
          <w:p w14:paraId="720A91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A8467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34</w:t>
            </w:r>
          </w:p>
          <w:p w14:paraId="648C33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Р.1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Аудир</w:t>
            </w:r>
            <w:proofErr w:type="spellEnd"/>
            <w:r w:rsidRPr="0028616B">
              <w:rPr>
                <w:sz w:val="16"/>
                <w:szCs w:val="16"/>
              </w:rPr>
              <w:t xml:space="preserve">.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080" w:type="dxa"/>
          </w:tcPr>
          <w:p w14:paraId="719C87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34</w:t>
            </w:r>
          </w:p>
          <w:p w14:paraId="1D18627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личное письмо другу</w:t>
            </w:r>
          </w:p>
        </w:tc>
        <w:tc>
          <w:tcPr>
            <w:tcW w:w="1170" w:type="dxa"/>
          </w:tcPr>
          <w:p w14:paraId="4B85A24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AF6917" w14:textId="48AE4CB1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445F756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532F196" w14:textId="77777777" w:rsidTr="00137DC0">
        <w:trPr>
          <w:trHeight w:val="345"/>
        </w:trPr>
        <w:tc>
          <w:tcPr>
            <w:tcW w:w="554" w:type="dxa"/>
          </w:tcPr>
          <w:p w14:paraId="090B8103" w14:textId="398F1C1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9610CEF" w14:textId="299E40A3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918" w:type="dxa"/>
          </w:tcPr>
          <w:p w14:paraId="3B39F32F" w14:textId="37226D94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контрольного учета и оценки ЗУН</w:t>
            </w:r>
          </w:p>
        </w:tc>
        <w:tc>
          <w:tcPr>
            <w:tcW w:w="1134" w:type="dxa"/>
          </w:tcPr>
          <w:p w14:paraId="39331B0E" w14:textId="511FD539" w:rsidR="00571789" w:rsidRPr="0028616B" w:rsidRDefault="00D07EB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лексико-грамматических навыков</w:t>
            </w:r>
          </w:p>
        </w:tc>
        <w:tc>
          <w:tcPr>
            <w:tcW w:w="918" w:type="dxa"/>
          </w:tcPr>
          <w:p w14:paraId="40209E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8A1BEC6" w14:textId="3C05A891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020B83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24769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8A904C9" w14:textId="44486506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72986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F1BF9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F3552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9BB172" w14:textId="3046FC9E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по материалам Модуля 1</w:t>
            </w:r>
          </w:p>
        </w:tc>
        <w:tc>
          <w:tcPr>
            <w:tcW w:w="810" w:type="dxa"/>
          </w:tcPr>
          <w:p w14:paraId="2EF341E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C2BFB54" w14:textId="77777777" w:rsidTr="00137DC0">
        <w:trPr>
          <w:trHeight w:val="591"/>
        </w:trPr>
        <w:tc>
          <w:tcPr>
            <w:tcW w:w="554" w:type="dxa"/>
          </w:tcPr>
          <w:p w14:paraId="4E6ADEB5" w14:textId="42366C76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4EEB013" w14:textId="49113FD1" w:rsidR="00571789" w:rsidRPr="00A94C3A" w:rsidRDefault="00A94C3A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03E5BF71" w14:textId="1C88E9BE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коррекции</w:t>
            </w:r>
          </w:p>
        </w:tc>
        <w:tc>
          <w:tcPr>
            <w:tcW w:w="1134" w:type="dxa"/>
          </w:tcPr>
          <w:p w14:paraId="1FEE132A" w14:textId="35CA01CE" w:rsidR="00571789" w:rsidRPr="0028616B" w:rsidRDefault="00A94C3A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Коррекционная работа над ошибками</w:t>
            </w:r>
          </w:p>
        </w:tc>
        <w:tc>
          <w:tcPr>
            <w:tcW w:w="918" w:type="dxa"/>
          </w:tcPr>
          <w:p w14:paraId="548C8AE8" w14:textId="77777777" w:rsid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B62062E" w14:textId="3E80215C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4A93D6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4AAD42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899401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A3BC7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72DE8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BD03A7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608587" w14:textId="61C0F83E" w:rsidR="00571789" w:rsidRPr="0028616B" w:rsidRDefault="005717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07EF8E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155474FC" w14:textId="77777777" w:rsidTr="00E4382B">
        <w:tc>
          <w:tcPr>
            <w:tcW w:w="15314" w:type="dxa"/>
            <w:gridSpan w:val="14"/>
          </w:tcPr>
          <w:p w14:paraId="7B4B5DA5" w14:textId="492F1F2C" w:rsidR="00137DC0" w:rsidRPr="001D6AAD" w:rsidRDefault="002366E2" w:rsidP="00E4382B">
            <w:pPr>
              <w:ind w:right="775"/>
              <w:jc w:val="center"/>
              <w:rPr>
                <w:b/>
                <w:sz w:val="16"/>
                <w:szCs w:val="16"/>
              </w:rPr>
            </w:pPr>
            <w:r w:rsidRPr="001D6AAD">
              <w:rPr>
                <w:b/>
                <w:sz w:val="16"/>
                <w:szCs w:val="16"/>
              </w:rPr>
              <w:t>Модуль 2 – Здоровый образ жизни 39 ч.</w:t>
            </w:r>
          </w:p>
        </w:tc>
      </w:tr>
      <w:tr w:rsidR="00571789" w:rsidRPr="0028616B" w14:paraId="4F2B8EFB" w14:textId="77777777" w:rsidTr="00137DC0">
        <w:tc>
          <w:tcPr>
            <w:tcW w:w="554" w:type="dxa"/>
          </w:tcPr>
          <w:p w14:paraId="6418AC8E" w14:textId="3B8749B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1A0A8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Светмой</w:t>
            </w:r>
            <w:proofErr w:type="spellEnd"/>
            <w:r w:rsidRPr="0028616B">
              <w:rPr>
                <w:sz w:val="16"/>
                <w:szCs w:val="16"/>
              </w:rPr>
              <w:t>, зеркальце, скажи…</w:t>
            </w:r>
          </w:p>
        </w:tc>
        <w:tc>
          <w:tcPr>
            <w:tcW w:w="918" w:type="dxa"/>
          </w:tcPr>
          <w:p w14:paraId="2B707D00" w14:textId="7609ADE0" w:rsidR="00571789" w:rsidRPr="00075FA1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1578422B" w14:textId="6C6059A4" w:rsidR="00571789" w:rsidRPr="00075FA1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технике перевода с английского </w:t>
            </w:r>
            <w:r>
              <w:rPr>
                <w:sz w:val="16"/>
                <w:szCs w:val="16"/>
              </w:rPr>
              <w:lastRenderedPageBreak/>
              <w:t>языка на русский</w:t>
            </w:r>
          </w:p>
        </w:tc>
        <w:tc>
          <w:tcPr>
            <w:tcW w:w="918" w:type="dxa"/>
          </w:tcPr>
          <w:p w14:paraId="4C6E563C" w14:textId="77777777" w:rsidR="00571789" w:rsidRPr="00075FA1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18F24F1" w14:textId="69646B1E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  <w:lang w:val="en-US"/>
              </w:rPr>
              <w:t>livelyteenager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, her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behaviour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 started to change, hardly ate anything, burst into </w:t>
            </w:r>
            <w:r w:rsidRPr="0028616B">
              <w:rPr>
                <w:sz w:val="16"/>
                <w:szCs w:val="16"/>
                <w:lang w:val="en-US"/>
              </w:rPr>
              <w:lastRenderedPageBreak/>
              <w:t xml:space="preserve">tears, skinny and pale, enraged by the slightest thing, distorted body image, lack of self-esteem, urgent medical attention, weight back to normal,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colour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 returned to her cheeks, sullen, withdrawn, tactics, distorted, glamour, severe, tearful, underlying, vibrant</w:t>
            </w:r>
          </w:p>
          <w:p w14:paraId="2B8909A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4344AFF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19, упр. 2</w:t>
            </w:r>
          </w:p>
        </w:tc>
        <w:tc>
          <w:tcPr>
            <w:tcW w:w="1350" w:type="dxa"/>
          </w:tcPr>
          <w:p w14:paraId="3D1FCE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36,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русский язык</w:t>
            </w:r>
          </w:p>
          <w:p w14:paraId="08515F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4D87DD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18,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русский язык</w:t>
            </w:r>
          </w:p>
          <w:p w14:paraId="7060ED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18D217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E496F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36,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5242A8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258E5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36, упр. 2</w:t>
            </w:r>
          </w:p>
          <w:p w14:paraId="076BE3B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10B96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499C7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36, упр. 1 B</w:t>
            </w:r>
          </w:p>
          <w:p w14:paraId="5A8578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D7BB52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36, упр. 2</w:t>
            </w:r>
          </w:p>
          <w:p w14:paraId="1DE213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 xml:space="preserve">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0513106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76855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18,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089B1C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41B309B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36, упр. 1 B</w:t>
            </w:r>
          </w:p>
        </w:tc>
        <w:tc>
          <w:tcPr>
            <w:tcW w:w="1080" w:type="dxa"/>
          </w:tcPr>
          <w:p w14:paraId="0C88B77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F2AE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151BDC" w14:textId="21B3FD40" w:rsidR="00571789" w:rsidRPr="0028616B" w:rsidRDefault="00A94C3A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04DA8B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A229B10" w14:textId="77777777" w:rsidTr="00137DC0">
        <w:tc>
          <w:tcPr>
            <w:tcW w:w="554" w:type="dxa"/>
          </w:tcPr>
          <w:p w14:paraId="551917D0" w14:textId="5022F99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EB35E3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Пишем краткое содержание рассказа</w:t>
            </w:r>
          </w:p>
        </w:tc>
        <w:tc>
          <w:tcPr>
            <w:tcW w:w="918" w:type="dxa"/>
          </w:tcPr>
          <w:p w14:paraId="0232C4D8" w14:textId="2A7CE3BC" w:rsidR="00571789" w:rsidRPr="0028616B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70B649EA" w14:textId="0041D0A7" w:rsidR="00571789" w:rsidRPr="0028616B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письменной речи</w:t>
            </w:r>
          </w:p>
        </w:tc>
        <w:tc>
          <w:tcPr>
            <w:tcW w:w="918" w:type="dxa"/>
          </w:tcPr>
          <w:p w14:paraId="507A32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C3E7FBD" w14:textId="3FEF0AB2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Идиоматические выражения</w:t>
            </w:r>
          </w:p>
          <w:p w14:paraId="24B725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16BC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37, упр. 4,5,6</w:t>
            </w:r>
          </w:p>
          <w:p w14:paraId="00455A4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FA476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19, упр. 3</w:t>
            </w:r>
          </w:p>
        </w:tc>
        <w:tc>
          <w:tcPr>
            <w:tcW w:w="1350" w:type="dxa"/>
          </w:tcPr>
          <w:p w14:paraId="635C8B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19,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формы глаголов</w:t>
            </w:r>
          </w:p>
          <w:p w14:paraId="705AAF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215FB9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  <w:lang w:val="en-US"/>
              </w:rPr>
              <w:t>c</w:t>
            </w:r>
            <w:r w:rsidRPr="0028616B">
              <w:rPr>
                <w:sz w:val="16"/>
                <w:szCs w:val="16"/>
              </w:rPr>
              <w:t>.37, упр. 3, 5, 6</w:t>
            </w:r>
          </w:p>
          <w:p w14:paraId="0062E1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C7389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37,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</w:tc>
        <w:tc>
          <w:tcPr>
            <w:tcW w:w="1350" w:type="dxa"/>
          </w:tcPr>
          <w:p w14:paraId="275EC09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90E964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FA8EC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37, упр. 8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написание краткого содержания (резюме) текста</w:t>
            </w:r>
          </w:p>
        </w:tc>
        <w:tc>
          <w:tcPr>
            <w:tcW w:w="1170" w:type="dxa"/>
          </w:tcPr>
          <w:p w14:paraId="4E7588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E031436" w14:textId="475BDEBD" w:rsidR="00571789" w:rsidRPr="0028616B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272B10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1E99599" w14:textId="77777777" w:rsidTr="00137DC0">
        <w:tc>
          <w:tcPr>
            <w:tcW w:w="554" w:type="dxa"/>
          </w:tcPr>
          <w:p w14:paraId="5CA390C0" w14:textId="68CE247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9F4EAB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Чтоонсказал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918" w:type="dxa"/>
          </w:tcPr>
          <w:p w14:paraId="13DD6DF0" w14:textId="77EE499E" w:rsidR="00571789" w:rsidRPr="00075FA1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применения предметных знаний</w:t>
            </w:r>
          </w:p>
        </w:tc>
        <w:tc>
          <w:tcPr>
            <w:tcW w:w="1134" w:type="dxa"/>
          </w:tcPr>
          <w:p w14:paraId="30CF428A" w14:textId="7A017639" w:rsidR="00571789" w:rsidRPr="00075FA1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навыков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918" w:type="dxa"/>
          </w:tcPr>
          <w:p w14:paraId="7693422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1A38845F" w14:textId="7AFA7CD0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skinny and pale, desperate, affects, portray, underweight, equate, brittle, urgent, tough, guilty</w:t>
            </w:r>
          </w:p>
          <w:p w14:paraId="053AFAF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42BBAAE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38, упр. 1</w:t>
            </w:r>
          </w:p>
          <w:p w14:paraId="349753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C7C85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Устойчивые словосочетания с </w:t>
            </w:r>
            <w:proofErr w:type="spellStart"/>
            <w:r w:rsidRPr="0028616B">
              <w:rPr>
                <w:sz w:val="16"/>
                <w:szCs w:val="16"/>
              </w:rPr>
              <w:t>глаголами</w:t>
            </w:r>
            <w:proofErr w:type="gramStart"/>
            <w:r w:rsidRPr="0028616B">
              <w:rPr>
                <w:sz w:val="16"/>
                <w:szCs w:val="16"/>
              </w:rPr>
              <w:t>make</w:t>
            </w:r>
            <w:proofErr w:type="spellEnd"/>
            <w:proofErr w:type="gramEnd"/>
            <w:r w:rsidRPr="0028616B">
              <w:rPr>
                <w:sz w:val="16"/>
                <w:szCs w:val="16"/>
              </w:rPr>
              <w:t>/</w:t>
            </w:r>
            <w:proofErr w:type="spellStart"/>
            <w:r w:rsidRPr="0028616B">
              <w:rPr>
                <w:sz w:val="16"/>
                <w:szCs w:val="16"/>
              </w:rPr>
              <w:t>do</w:t>
            </w:r>
            <w:proofErr w:type="spellEnd"/>
          </w:p>
          <w:p w14:paraId="402581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38, упр. 2</w:t>
            </w:r>
          </w:p>
          <w:p w14:paraId="79E70E8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0244B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38, упр. 3</w:t>
            </w:r>
          </w:p>
          <w:p w14:paraId="7B6C53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5CE32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Глаголы, используемые для введения косвенной речи</w:t>
            </w:r>
          </w:p>
          <w:p w14:paraId="5273152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 xml:space="preserve">invite, threaten, remind,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apologise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, promise, allow, suggest, accuse, beg, deny, warn, offer </w:t>
            </w:r>
          </w:p>
          <w:p w14:paraId="23FFB17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349025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28616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38,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</w:tc>
        <w:tc>
          <w:tcPr>
            <w:tcW w:w="1350" w:type="dxa"/>
          </w:tcPr>
          <w:p w14:paraId="42EACB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38,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языка на русский язык</w:t>
            </w:r>
          </w:p>
          <w:p w14:paraId="44907A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5B1BDA2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Фразовые глаголы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bCs/>
                <w:sz w:val="16"/>
                <w:szCs w:val="16"/>
              </w:rPr>
              <w:t>Appendix</w:t>
            </w:r>
            <w:proofErr w:type="spellEnd"/>
            <w:r w:rsidRPr="0028616B">
              <w:rPr>
                <w:bCs/>
                <w:sz w:val="16"/>
                <w:szCs w:val="16"/>
              </w:rPr>
              <w:t xml:space="preserve"> I</w:t>
            </w:r>
          </w:p>
          <w:p w14:paraId="3EC4D6E1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38, упр. 4</w:t>
            </w:r>
          </w:p>
          <w:p w14:paraId="2074464A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  <w:p w14:paraId="27B942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93801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38, упр. 2, 3, 4</w:t>
            </w:r>
          </w:p>
          <w:p w14:paraId="44A390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1E580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C89E89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1ADFA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20, упр. 1</w:t>
            </w:r>
          </w:p>
          <w:p w14:paraId="0A719E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43CD41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45485E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9A0BA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38, упр. 2</w:t>
            </w:r>
          </w:p>
          <w:p w14:paraId="16169F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CDF2DE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8F0BB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523901" w14:textId="0B8B2006" w:rsidR="00571789" w:rsidRPr="0028616B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Самоконтроль</w:t>
            </w:r>
          </w:p>
        </w:tc>
        <w:tc>
          <w:tcPr>
            <w:tcW w:w="810" w:type="dxa"/>
          </w:tcPr>
          <w:p w14:paraId="7B61CC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E853255" w14:textId="77777777" w:rsidTr="00137DC0">
        <w:trPr>
          <w:trHeight w:val="2655"/>
        </w:trPr>
        <w:tc>
          <w:tcPr>
            <w:tcW w:w="554" w:type="dxa"/>
          </w:tcPr>
          <w:p w14:paraId="291D06FE" w14:textId="4758F64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9A214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Могу я предложить вам…?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Благодарю, я не голоден!</w:t>
            </w:r>
          </w:p>
        </w:tc>
        <w:tc>
          <w:tcPr>
            <w:tcW w:w="918" w:type="dxa"/>
          </w:tcPr>
          <w:p w14:paraId="39EE68EF" w14:textId="111FC4DE" w:rsidR="00571789" w:rsidRPr="0028616B" w:rsidRDefault="00BF748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A3C6255" w14:textId="0AD036EB" w:rsidR="00571789" w:rsidRPr="0028616B" w:rsidRDefault="00075FA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грамматических навыков</w:t>
            </w:r>
            <w:r w:rsidR="00BF748D">
              <w:rPr>
                <w:sz w:val="16"/>
                <w:szCs w:val="16"/>
              </w:rPr>
              <w:t>, диалогической речи</w:t>
            </w:r>
          </w:p>
        </w:tc>
        <w:tc>
          <w:tcPr>
            <w:tcW w:w="918" w:type="dxa"/>
          </w:tcPr>
          <w:p w14:paraId="6F1448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995119F" w14:textId="0A5EBA0D" w:rsidR="00571789" w:rsidRPr="00225430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Язык</w:t>
            </w:r>
            <w:r w:rsidRPr="00225430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t>ежедневного</w:t>
            </w:r>
            <w:r w:rsidRPr="00225430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t>общения</w:t>
            </w:r>
            <w:r w:rsidRPr="00225430">
              <w:rPr>
                <w:sz w:val="16"/>
                <w:szCs w:val="16"/>
              </w:rPr>
              <w:t xml:space="preserve">: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CanIofferyou</w:t>
            </w:r>
            <w:proofErr w:type="spellEnd"/>
          </w:p>
          <w:p w14:paraId="76D1EA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  <w:lang w:val="en-US"/>
              </w:rPr>
              <w:t>some</w:t>
            </w:r>
            <w:r w:rsidRPr="00225430">
              <w:rPr>
                <w:sz w:val="16"/>
                <w:szCs w:val="16"/>
              </w:rPr>
              <w:t>/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>a</w:t>
            </w:r>
            <w:r w:rsidRPr="00225430">
              <w:rPr>
                <w:sz w:val="16"/>
                <w:szCs w:val="16"/>
              </w:rPr>
              <w:t xml:space="preserve">... </w:t>
            </w:r>
            <w:r w:rsidRPr="0028616B">
              <w:rPr>
                <w:sz w:val="16"/>
                <w:szCs w:val="16"/>
                <w:lang w:val="en-US"/>
              </w:rPr>
              <w:t xml:space="preserve">?, Would you like...?, How about...? </w:t>
            </w:r>
            <w:r w:rsidRPr="0028616B">
              <w:rPr>
                <w:sz w:val="16"/>
                <w:szCs w:val="16"/>
              </w:rPr>
              <w:t>И т. д.</w:t>
            </w:r>
          </w:p>
          <w:p w14:paraId="6E11FCB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39, упр. 7</w:t>
            </w:r>
          </w:p>
          <w:p w14:paraId="4318EB0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DFDFA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39, упр. 8</w:t>
            </w:r>
          </w:p>
          <w:p w14:paraId="038D99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и</w:t>
            </w:r>
            <w:proofErr w:type="gramEnd"/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</w:tc>
        <w:tc>
          <w:tcPr>
            <w:tcW w:w="1350" w:type="dxa"/>
          </w:tcPr>
          <w:p w14:paraId="6A353401" w14:textId="77777777" w:rsidR="00571789" w:rsidRPr="0028616B" w:rsidRDefault="00571789" w:rsidP="0028616B">
            <w:pPr>
              <w:rPr>
                <w:color w:val="000080"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Косвенная речь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1618F19E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GR с. 164</w:t>
            </w:r>
          </w:p>
          <w:p w14:paraId="55F9F96A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39, упр. 5, 6</w:t>
            </w:r>
          </w:p>
          <w:p w14:paraId="71E22821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  <w:p w14:paraId="0C2A64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6E204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39,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  <w:p w14:paraId="08D9114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A7856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39, упр. 8</w:t>
            </w:r>
          </w:p>
        </w:tc>
        <w:tc>
          <w:tcPr>
            <w:tcW w:w="1350" w:type="dxa"/>
          </w:tcPr>
          <w:p w14:paraId="45A92B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39, упр. 8</w:t>
            </w:r>
          </w:p>
        </w:tc>
        <w:tc>
          <w:tcPr>
            <w:tcW w:w="1170" w:type="dxa"/>
          </w:tcPr>
          <w:p w14:paraId="05E7AE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20, упр. 2</w:t>
            </w:r>
          </w:p>
          <w:p w14:paraId="2416DE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080" w:type="dxa"/>
          </w:tcPr>
          <w:p w14:paraId="1C523C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9E4B3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CA2561" w14:textId="70D786AC" w:rsidR="00571789" w:rsidRPr="0028616B" w:rsidRDefault="00BF748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6708FA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D5FB026" w14:textId="77777777" w:rsidTr="00137DC0">
        <w:trPr>
          <w:trHeight w:val="330"/>
        </w:trPr>
        <w:tc>
          <w:tcPr>
            <w:tcW w:w="554" w:type="dxa"/>
          </w:tcPr>
          <w:p w14:paraId="36E8DA45" w14:textId="3AED5CA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E0A58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0DEEC210" w14:textId="6804357F" w:rsidR="00BF748D" w:rsidRPr="0028616B" w:rsidRDefault="00BF748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1B979457" w14:textId="06085B0D" w:rsidR="00571789" w:rsidRPr="0028616B" w:rsidRDefault="00BF748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чтения с полным пониманием</w:t>
            </w:r>
          </w:p>
        </w:tc>
        <w:tc>
          <w:tcPr>
            <w:tcW w:w="918" w:type="dxa"/>
          </w:tcPr>
          <w:p w14:paraId="72A8AC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1228DBF" w14:textId="7829B243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5A49E72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575F4E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E621B4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Стр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. </w:t>
            </w:r>
            <w:r w:rsidRPr="0028616B">
              <w:rPr>
                <w:sz w:val="16"/>
                <w:szCs w:val="16"/>
              </w:rPr>
              <w:t>40-41</w:t>
            </w:r>
          </w:p>
        </w:tc>
        <w:tc>
          <w:tcPr>
            <w:tcW w:w="1170" w:type="dxa"/>
          </w:tcPr>
          <w:p w14:paraId="14BD513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3DE10CA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7DAE8D6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2C736722" w14:textId="048539D5" w:rsidR="00571789" w:rsidRPr="00BF748D" w:rsidRDefault="00BF748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62485E8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</w:tr>
      <w:tr w:rsidR="00571789" w:rsidRPr="0028616B" w14:paraId="703E8736" w14:textId="77777777" w:rsidTr="00137DC0">
        <w:tc>
          <w:tcPr>
            <w:tcW w:w="554" w:type="dxa"/>
          </w:tcPr>
          <w:p w14:paraId="2AF55761" w14:textId="3F0888D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2125F93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Какправильнопитаться</w:t>
            </w:r>
            <w:proofErr w:type="spellEnd"/>
          </w:p>
        </w:tc>
        <w:tc>
          <w:tcPr>
            <w:tcW w:w="918" w:type="dxa"/>
          </w:tcPr>
          <w:p w14:paraId="48D63F58" w14:textId="0999BDD2" w:rsidR="00571789" w:rsidRPr="00BF748D" w:rsidRDefault="00BF748D" w:rsidP="0028616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5E48EBAF" w14:textId="6A13C853" w:rsidR="00571789" w:rsidRPr="00BF748D" w:rsidRDefault="00BF748D" w:rsidP="0028616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Совершенствование навыков чтения, </w:t>
            </w:r>
            <w:proofErr w:type="spellStart"/>
            <w:r>
              <w:rPr>
                <w:bCs/>
                <w:iCs/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918" w:type="dxa"/>
          </w:tcPr>
          <w:p w14:paraId="4E9820C4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2E8674D0" w14:textId="4BEC9836" w:rsidR="00571789" w:rsidRPr="0028616B" w:rsidRDefault="00571789" w:rsidP="0028616B">
            <w:pPr>
              <w:rPr>
                <w:bCs/>
                <w:iCs/>
                <w:sz w:val="16"/>
                <w:szCs w:val="16"/>
                <w:lang w:val="en-US"/>
              </w:rPr>
            </w:pPr>
            <w:r w:rsidRPr="0028616B">
              <w:rPr>
                <w:bCs/>
                <w:iCs/>
                <w:sz w:val="16"/>
                <w:szCs w:val="16"/>
                <w:lang w:val="en-US"/>
              </w:rPr>
              <w:t>vegetables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fruit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seafood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beverages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dairy products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meat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poultry</w:t>
            </w:r>
          </w:p>
          <w:p w14:paraId="773C1A0A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  <w:r w:rsidRPr="0028616B">
              <w:rPr>
                <w:bCs/>
                <w:iCs/>
                <w:sz w:val="16"/>
                <w:szCs w:val="16"/>
              </w:rPr>
              <w:t>с. 40, упр. 1</w:t>
            </w:r>
          </w:p>
          <w:p w14:paraId="57BFE09A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</w:p>
          <w:p w14:paraId="77184E3B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  <w:r w:rsidRPr="0028616B">
              <w:rPr>
                <w:bCs/>
                <w:iCs/>
                <w:sz w:val="16"/>
                <w:szCs w:val="16"/>
              </w:rPr>
              <w:t>с. 40, упр. 4</w:t>
            </w:r>
          </w:p>
          <w:p w14:paraId="7A7E28EA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</w:p>
          <w:p w14:paraId="54F48009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  <w:r w:rsidRPr="0028616B">
              <w:rPr>
                <w:bCs/>
                <w:iCs/>
                <w:sz w:val="16"/>
                <w:szCs w:val="16"/>
              </w:rPr>
              <w:t>Д/</w:t>
            </w:r>
            <w:proofErr w:type="gramStart"/>
            <w:r w:rsidRPr="0028616B">
              <w:rPr>
                <w:bCs/>
                <w:iCs/>
                <w:sz w:val="16"/>
                <w:szCs w:val="16"/>
              </w:rPr>
              <w:t>З</w:t>
            </w:r>
            <w:proofErr w:type="gramEnd"/>
            <w:r w:rsidRPr="0028616B">
              <w:rPr>
                <w:bCs/>
                <w:iCs/>
                <w:sz w:val="16"/>
                <w:szCs w:val="16"/>
              </w:rPr>
              <w:t>: РТ с. 21, упр. 1</w:t>
            </w:r>
          </w:p>
          <w:p w14:paraId="42E0A9D1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  <w:r w:rsidRPr="0028616B">
              <w:rPr>
                <w:bCs/>
                <w:iCs/>
                <w:sz w:val="16"/>
                <w:szCs w:val="16"/>
              </w:rPr>
              <w:t>ЕГЭ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bCs/>
                <w:iCs/>
                <w:sz w:val="16"/>
                <w:szCs w:val="16"/>
              </w:rPr>
              <w:t>Говорение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bCs/>
                <w:iCs/>
                <w:sz w:val="16"/>
                <w:szCs w:val="16"/>
              </w:rPr>
              <w:t>монолог</w:t>
            </w:r>
          </w:p>
        </w:tc>
        <w:tc>
          <w:tcPr>
            <w:tcW w:w="1350" w:type="dxa"/>
          </w:tcPr>
          <w:p w14:paraId="3FDF9AE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40,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языка на русский язык</w:t>
            </w:r>
          </w:p>
        </w:tc>
        <w:tc>
          <w:tcPr>
            <w:tcW w:w="1080" w:type="dxa"/>
          </w:tcPr>
          <w:p w14:paraId="00458F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40, упр. 1, 2</w:t>
            </w:r>
          </w:p>
          <w:p w14:paraId="079BC2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D6E7A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40, упр. 3</w:t>
            </w:r>
          </w:p>
          <w:p w14:paraId="1269FB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6F1BD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21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, упр. 2</w:t>
            </w:r>
          </w:p>
          <w:p w14:paraId="03124A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</w:tc>
        <w:tc>
          <w:tcPr>
            <w:tcW w:w="1350" w:type="dxa"/>
          </w:tcPr>
          <w:p w14:paraId="6FAFEF4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40, упр. 2</w:t>
            </w:r>
          </w:p>
          <w:p w14:paraId="4B7C2C4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5BA64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40, упр. 3</w:t>
            </w:r>
          </w:p>
          <w:p w14:paraId="0AAA6C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установл</w:t>
            </w:r>
            <w:proofErr w:type="spellEnd"/>
            <w:r w:rsidRPr="0028616B">
              <w:rPr>
                <w:sz w:val="16"/>
                <w:szCs w:val="16"/>
              </w:rPr>
              <w:t xml:space="preserve">. соответствия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170" w:type="dxa"/>
          </w:tcPr>
          <w:p w14:paraId="46FF33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21, упр. 3</w:t>
            </w:r>
          </w:p>
          <w:p w14:paraId="476BFD8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080" w:type="dxa"/>
          </w:tcPr>
          <w:p w14:paraId="14EA08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15B862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364D93" w14:textId="13F90A59" w:rsidR="00571789" w:rsidRPr="0028616B" w:rsidRDefault="00BF748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414ADE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0FB21CA" w14:textId="77777777" w:rsidTr="00137DC0">
        <w:tc>
          <w:tcPr>
            <w:tcW w:w="554" w:type="dxa"/>
          </w:tcPr>
          <w:p w14:paraId="29D603A7" w14:textId="4575E0CB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256D9D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Какпрожитьдольше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918" w:type="dxa"/>
          </w:tcPr>
          <w:p w14:paraId="28EFBB1D" w14:textId="7B275DCA" w:rsidR="00571789" w:rsidRPr="008C662C" w:rsidRDefault="008C662C" w:rsidP="0028616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14:paraId="0FEA0F3F" w14:textId="5E09350E" w:rsidR="00571789" w:rsidRPr="008C662C" w:rsidRDefault="008C662C" w:rsidP="008C662C">
            <w:pPr>
              <w:rPr>
                <w:bCs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iCs/>
                <w:sz w:val="16"/>
                <w:szCs w:val="16"/>
              </w:rPr>
              <w:t>Развити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навыков письменной  речи-написание сочинения по теме</w:t>
            </w:r>
            <w:proofErr w:type="gramEnd"/>
          </w:p>
        </w:tc>
        <w:tc>
          <w:tcPr>
            <w:tcW w:w="918" w:type="dxa"/>
          </w:tcPr>
          <w:p w14:paraId="214B7F6C" w14:textId="77777777" w:rsidR="00571789" w:rsidRPr="008C662C" w:rsidRDefault="00571789" w:rsidP="0028616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5790D9" w14:textId="3D2DCE2E" w:rsidR="00571789" w:rsidRPr="0028616B" w:rsidRDefault="00571789" w:rsidP="0028616B">
            <w:pPr>
              <w:rPr>
                <w:bCs/>
                <w:iCs/>
                <w:sz w:val="16"/>
                <w:szCs w:val="16"/>
                <w:lang w:val="en-US"/>
              </w:rPr>
            </w:pPr>
            <w:r w:rsidRPr="0028616B">
              <w:rPr>
                <w:bCs/>
                <w:iCs/>
                <w:sz w:val="16"/>
                <w:szCs w:val="16"/>
                <w:lang w:val="en-US"/>
              </w:rPr>
              <w:t>sugary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low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heart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locally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prevent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health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life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iCs/>
                <w:sz w:val="16"/>
                <w:szCs w:val="16"/>
                <w:lang w:val="en-US"/>
              </w:rPr>
              <w:t>stay</w:t>
            </w:r>
          </w:p>
          <w:p w14:paraId="375C87B6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  <w:r w:rsidRPr="0028616B">
              <w:rPr>
                <w:bCs/>
                <w:iCs/>
                <w:sz w:val="16"/>
                <w:szCs w:val="16"/>
              </w:rPr>
              <w:t>с. 41, упр. 5</w:t>
            </w:r>
          </w:p>
          <w:p w14:paraId="73CF1167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</w:p>
          <w:p w14:paraId="69DB96C6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  <w:r w:rsidRPr="0028616B">
              <w:rPr>
                <w:bCs/>
                <w:iCs/>
                <w:sz w:val="16"/>
                <w:szCs w:val="16"/>
              </w:rPr>
              <w:t>Д/</w:t>
            </w:r>
            <w:proofErr w:type="gramStart"/>
            <w:r w:rsidRPr="0028616B">
              <w:rPr>
                <w:bCs/>
                <w:iCs/>
                <w:sz w:val="16"/>
                <w:szCs w:val="16"/>
              </w:rPr>
              <w:t>З</w:t>
            </w:r>
            <w:proofErr w:type="gramEnd"/>
            <w:r w:rsidRPr="0028616B">
              <w:rPr>
                <w:bCs/>
                <w:iCs/>
                <w:sz w:val="16"/>
                <w:szCs w:val="16"/>
              </w:rPr>
              <w:t xml:space="preserve">: </w:t>
            </w:r>
            <w:r w:rsidRPr="0028616B">
              <w:rPr>
                <w:sz w:val="16"/>
                <w:szCs w:val="16"/>
              </w:rPr>
              <w:t>с. 41, упр. 7</w:t>
            </w:r>
          </w:p>
          <w:p w14:paraId="28341B99" w14:textId="77777777" w:rsidR="00571789" w:rsidRPr="0028616B" w:rsidRDefault="00571789" w:rsidP="0028616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721385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1E67CC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41, упр. 6</w:t>
            </w:r>
          </w:p>
          <w:p w14:paraId="324DD7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F3E0CD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A7E84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41, упр. 6</w:t>
            </w:r>
          </w:p>
          <w:p w14:paraId="22A9E1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443C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41, упр. 5</w:t>
            </w:r>
          </w:p>
          <w:p w14:paraId="56D8E9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A7B26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41, упр. 7</w:t>
            </w:r>
          </w:p>
        </w:tc>
        <w:tc>
          <w:tcPr>
            <w:tcW w:w="1170" w:type="dxa"/>
          </w:tcPr>
          <w:p w14:paraId="4171D2A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ABC36F" w14:textId="22454217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  <w:tc>
          <w:tcPr>
            <w:tcW w:w="810" w:type="dxa"/>
          </w:tcPr>
          <w:p w14:paraId="467566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9843ED7" w14:textId="77777777" w:rsidTr="00137DC0">
        <w:tc>
          <w:tcPr>
            <w:tcW w:w="554" w:type="dxa"/>
          </w:tcPr>
          <w:p w14:paraId="5D4C0DFC" w14:textId="563D92E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9C160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Как это приготовить? Что нам полезно?</w:t>
            </w:r>
          </w:p>
        </w:tc>
        <w:tc>
          <w:tcPr>
            <w:tcW w:w="918" w:type="dxa"/>
          </w:tcPr>
          <w:p w14:paraId="1AB13368" w14:textId="56052453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усвоения </w:t>
            </w:r>
            <w:proofErr w:type="gramStart"/>
            <w:r>
              <w:rPr>
                <w:sz w:val="16"/>
                <w:szCs w:val="16"/>
              </w:rPr>
              <w:t>новых</w:t>
            </w:r>
            <w:proofErr w:type="gramEnd"/>
            <w:r>
              <w:rPr>
                <w:sz w:val="16"/>
                <w:szCs w:val="16"/>
              </w:rPr>
              <w:t xml:space="preserve"> знания</w:t>
            </w:r>
          </w:p>
        </w:tc>
        <w:tc>
          <w:tcPr>
            <w:tcW w:w="1134" w:type="dxa"/>
          </w:tcPr>
          <w:p w14:paraId="1B0DCA31" w14:textId="1E4F784B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новых лексических единиц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637AA3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B12701F" w14:textId="68641B5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Названия продуктов питания</w:t>
            </w:r>
          </w:p>
          <w:p w14:paraId="0D6449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42, упр. 4</w:t>
            </w:r>
          </w:p>
          <w:p w14:paraId="5B667C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5C1BDB2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Глаголы с похожим </w:t>
            </w:r>
            <w:proofErr w:type="spellStart"/>
            <w:r w:rsidRPr="0028616B">
              <w:rPr>
                <w:sz w:val="16"/>
                <w:szCs w:val="16"/>
              </w:rPr>
              <w:t>значением:</w:t>
            </w:r>
            <w:r w:rsidRPr="0028616B">
              <w:rPr>
                <w:bCs/>
                <w:sz w:val="16"/>
                <w:szCs w:val="16"/>
              </w:rPr>
              <w:t>check</w:t>
            </w:r>
            <w:proofErr w:type="spellEnd"/>
            <w:r w:rsidRPr="0028616B">
              <w:rPr>
                <w:bCs/>
                <w:sz w:val="16"/>
                <w:szCs w:val="16"/>
              </w:rPr>
              <w:t>/</w:t>
            </w:r>
            <w:proofErr w:type="spellStart"/>
            <w:r w:rsidRPr="0028616B">
              <w:rPr>
                <w:bCs/>
                <w:sz w:val="16"/>
                <w:szCs w:val="16"/>
              </w:rPr>
              <w:t>test</w:t>
            </w:r>
            <w:proofErr w:type="spellEnd"/>
            <w:r w:rsidRPr="0028616B">
              <w:rPr>
                <w:bCs/>
                <w:sz w:val="16"/>
                <w:szCs w:val="16"/>
              </w:rPr>
              <w:t>/</w:t>
            </w:r>
            <w:proofErr w:type="spellStart"/>
            <w:r w:rsidRPr="0028616B">
              <w:rPr>
                <w:bCs/>
                <w:sz w:val="16"/>
                <w:szCs w:val="16"/>
              </w:rPr>
              <w:t>examine</w:t>
            </w:r>
            <w:proofErr w:type="spellEnd"/>
            <w:r w:rsidRPr="0028616B">
              <w:rPr>
                <w:bCs/>
                <w:sz w:val="16"/>
                <w:szCs w:val="16"/>
              </w:rPr>
              <w:t>/</w:t>
            </w:r>
          </w:p>
          <w:p w14:paraId="74970EAE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bCs/>
                <w:sz w:val="16"/>
                <w:szCs w:val="16"/>
                <w:lang w:val="en-US"/>
              </w:rPr>
              <w:t>control</w:t>
            </w:r>
            <w:r w:rsidRPr="0028616B">
              <w:rPr>
                <w:sz w:val="16"/>
                <w:szCs w:val="16"/>
                <w:lang w:val="en-US"/>
              </w:rPr>
              <w:t>,</w:t>
            </w:r>
            <w:r w:rsidRPr="0028616B">
              <w:rPr>
                <w:bCs/>
                <w:sz w:val="16"/>
                <w:szCs w:val="16"/>
                <w:lang w:val="en-US"/>
              </w:rPr>
              <w:t>reduce</w:t>
            </w:r>
            <w:proofErr w:type="spellEnd"/>
            <w:r w:rsidRPr="0028616B">
              <w:rPr>
                <w:bCs/>
                <w:sz w:val="16"/>
                <w:szCs w:val="16"/>
                <w:lang w:val="en-US"/>
              </w:rPr>
              <w:t>/weaken/</w:t>
            </w:r>
          </w:p>
          <w:p w14:paraId="621B322E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28616B">
              <w:rPr>
                <w:bCs/>
                <w:sz w:val="16"/>
                <w:szCs w:val="16"/>
                <w:lang w:val="en-US"/>
              </w:rPr>
              <w:t>shrink/shorten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rise/raise/arise/grow up </w:t>
            </w:r>
            <w:proofErr w:type="spellStart"/>
            <w:r w:rsidRPr="0028616B">
              <w:rPr>
                <w:bCs/>
                <w:sz w:val="16"/>
                <w:szCs w:val="16"/>
              </w:rPr>
              <w:t>ит</w:t>
            </w:r>
            <w:proofErr w:type="spellEnd"/>
            <w:r w:rsidRPr="0028616B">
              <w:rPr>
                <w:bCs/>
                <w:sz w:val="16"/>
                <w:szCs w:val="16"/>
                <w:lang w:val="en-US"/>
              </w:rPr>
              <w:t xml:space="preserve">. </w:t>
            </w:r>
            <w:r w:rsidRPr="0028616B">
              <w:rPr>
                <w:bCs/>
                <w:sz w:val="16"/>
                <w:szCs w:val="16"/>
              </w:rPr>
              <w:t>д</w:t>
            </w:r>
            <w:r w:rsidRPr="0028616B">
              <w:rPr>
                <w:bCs/>
                <w:sz w:val="16"/>
                <w:szCs w:val="16"/>
                <w:lang w:val="en-US"/>
              </w:rPr>
              <w:t>.</w:t>
            </w:r>
          </w:p>
          <w:p w14:paraId="4860EA0C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</w:p>
          <w:p w14:paraId="48FFB84F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lastRenderedPageBreak/>
              <w:t>с. 42, упр. 5, 6</w:t>
            </w:r>
          </w:p>
          <w:p w14:paraId="154E8266" w14:textId="77777777" w:rsidR="00571789" w:rsidRPr="0028616B" w:rsidRDefault="00571789" w:rsidP="0028616B">
            <w:pPr>
              <w:rPr>
                <w:iCs/>
                <w:sz w:val="16"/>
                <w:szCs w:val="16"/>
              </w:rPr>
            </w:pPr>
          </w:p>
          <w:p w14:paraId="7FED3268" w14:textId="77777777" w:rsidR="00571789" w:rsidRPr="0028616B" w:rsidRDefault="00571789" w:rsidP="0028616B">
            <w:pPr>
              <w:rPr>
                <w:iCs/>
                <w:sz w:val="16"/>
                <w:szCs w:val="16"/>
              </w:rPr>
            </w:pPr>
            <w:r w:rsidRPr="0028616B">
              <w:rPr>
                <w:iCs/>
                <w:sz w:val="16"/>
                <w:szCs w:val="16"/>
              </w:rPr>
              <w:t>Д/</w:t>
            </w:r>
            <w:proofErr w:type="gramStart"/>
            <w:r w:rsidRPr="0028616B">
              <w:rPr>
                <w:iCs/>
                <w:sz w:val="16"/>
                <w:szCs w:val="16"/>
              </w:rPr>
              <w:t>З</w:t>
            </w:r>
            <w:proofErr w:type="gramEnd"/>
            <w:r w:rsidRPr="0028616B">
              <w:rPr>
                <w:iCs/>
                <w:sz w:val="16"/>
                <w:szCs w:val="16"/>
              </w:rPr>
              <w:t>: РТ с. 23, упр. 2, 3</w:t>
            </w:r>
          </w:p>
        </w:tc>
        <w:tc>
          <w:tcPr>
            <w:tcW w:w="1350" w:type="dxa"/>
          </w:tcPr>
          <w:p w14:paraId="49B3B8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42, упр. 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языка на русский язык</w:t>
            </w:r>
          </w:p>
          <w:p w14:paraId="0EAE05B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51F30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8A6B0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42, упр. 1, 2, 3, 6</w:t>
            </w:r>
          </w:p>
          <w:p w14:paraId="0DC7414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01F6A6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041BA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22,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34A431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170" w:type="dxa"/>
          </w:tcPr>
          <w:p w14:paraId="1A0173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4C687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42, упр. 3,4,6</w:t>
            </w:r>
          </w:p>
          <w:p w14:paraId="0F38E10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41DD6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7C59F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86EFD0" w14:textId="69C69D8D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7AAAE7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9465127" w14:textId="77777777" w:rsidTr="00137DC0">
        <w:tc>
          <w:tcPr>
            <w:tcW w:w="554" w:type="dxa"/>
          </w:tcPr>
          <w:p w14:paraId="316B78A0" w14:textId="133A7D5F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FF66A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Мне нужен твой совет</w:t>
            </w:r>
          </w:p>
        </w:tc>
        <w:tc>
          <w:tcPr>
            <w:tcW w:w="918" w:type="dxa"/>
          </w:tcPr>
          <w:p w14:paraId="1B119D96" w14:textId="03970EEE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DD74E93" w14:textId="5AB63D50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грамматических навыков, развитие навыков диалогической речи</w:t>
            </w:r>
          </w:p>
        </w:tc>
        <w:tc>
          <w:tcPr>
            <w:tcW w:w="918" w:type="dxa"/>
          </w:tcPr>
          <w:p w14:paraId="7AC012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7EE2809" w14:textId="72DBF12C" w:rsidR="00571789" w:rsidRPr="00A94C3A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Составныеприлагат</w:t>
            </w:r>
            <w:proofErr w:type="spellEnd"/>
            <w:r w:rsidRPr="00A94C3A">
              <w:rPr>
                <w:sz w:val="16"/>
                <w:szCs w:val="16"/>
                <w:lang w:val="en-US"/>
              </w:rPr>
              <w:t>.</w:t>
            </w:r>
          </w:p>
          <w:p w14:paraId="26829173" w14:textId="77777777" w:rsidR="00571789" w:rsidRPr="00A94C3A" w:rsidRDefault="00571789" w:rsidP="0028616B">
            <w:pPr>
              <w:rPr>
                <w:iCs/>
                <w:sz w:val="16"/>
                <w:szCs w:val="16"/>
                <w:lang w:val="en-US"/>
              </w:rPr>
            </w:pPr>
            <w:proofErr w:type="gramStart"/>
            <w:r w:rsidRPr="0028616B">
              <w:rPr>
                <w:iCs/>
                <w:sz w:val="16"/>
                <w:szCs w:val="16"/>
                <w:lang w:val="en-US"/>
              </w:rPr>
              <w:t>well</w:t>
            </w:r>
            <w:r w:rsidRPr="00A94C3A">
              <w:rPr>
                <w:iCs/>
                <w:sz w:val="16"/>
                <w:szCs w:val="16"/>
                <w:lang w:val="en-US"/>
              </w:rPr>
              <w:t>-</w:t>
            </w:r>
            <w:r w:rsidRPr="0028616B">
              <w:rPr>
                <w:iCs/>
                <w:sz w:val="16"/>
                <w:szCs w:val="16"/>
                <w:lang w:val="en-US"/>
              </w:rPr>
              <w:t>done</w:t>
            </w:r>
            <w:proofErr w:type="gramEnd"/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iCs/>
                <w:sz w:val="16"/>
                <w:szCs w:val="16"/>
                <w:lang w:val="en-US"/>
              </w:rPr>
              <w:t>low</w:t>
            </w:r>
            <w:r w:rsidRPr="00A94C3A">
              <w:rPr>
                <w:iCs/>
                <w:sz w:val="16"/>
                <w:szCs w:val="16"/>
                <w:lang w:val="en-US"/>
              </w:rPr>
              <w:t>-</w:t>
            </w:r>
            <w:r w:rsidRPr="0028616B">
              <w:rPr>
                <w:iCs/>
                <w:sz w:val="16"/>
                <w:szCs w:val="16"/>
                <w:lang w:val="en-US"/>
              </w:rPr>
              <w:t>fat</w:t>
            </w:r>
            <w:r w:rsidRPr="0028616B">
              <w:rPr>
                <w:iCs/>
                <w:sz w:val="16"/>
                <w:szCs w:val="16"/>
              </w:rPr>
              <w:t>и</w:t>
            </w:r>
            <w:r w:rsidRPr="00A94C3A">
              <w:rPr>
                <w:iCs/>
                <w:sz w:val="16"/>
                <w:szCs w:val="16"/>
                <w:lang w:val="en-US"/>
              </w:rPr>
              <w:t>.</w:t>
            </w:r>
            <w:r w:rsidRPr="0028616B">
              <w:rPr>
                <w:iCs/>
                <w:sz w:val="16"/>
                <w:szCs w:val="16"/>
              </w:rPr>
              <w:t>т</w:t>
            </w:r>
            <w:r w:rsidRPr="00A94C3A">
              <w:rPr>
                <w:iCs/>
                <w:sz w:val="16"/>
                <w:szCs w:val="16"/>
                <w:lang w:val="en-US"/>
              </w:rPr>
              <w:t xml:space="preserve">. </w:t>
            </w:r>
            <w:r w:rsidRPr="0028616B">
              <w:rPr>
                <w:iCs/>
                <w:sz w:val="16"/>
                <w:szCs w:val="16"/>
              </w:rPr>
              <w:t>д</w:t>
            </w:r>
            <w:r w:rsidRPr="00A94C3A">
              <w:rPr>
                <w:iCs/>
                <w:sz w:val="16"/>
                <w:szCs w:val="16"/>
                <w:lang w:val="en-US"/>
              </w:rPr>
              <w:t>.</w:t>
            </w:r>
          </w:p>
          <w:p w14:paraId="7A12BABF" w14:textId="77777777" w:rsidR="00571789" w:rsidRPr="0028616B" w:rsidRDefault="00571789" w:rsidP="0028616B">
            <w:pPr>
              <w:rPr>
                <w:iCs/>
                <w:sz w:val="16"/>
                <w:szCs w:val="16"/>
              </w:rPr>
            </w:pPr>
            <w:r w:rsidRPr="0028616B">
              <w:rPr>
                <w:iCs/>
                <w:sz w:val="16"/>
                <w:szCs w:val="16"/>
              </w:rPr>
              <w:t>с. 43, упр. 7</w:t>
            </w:r>
          </w:p>
          <w:p w14:paraId="3B9326A6" w14:textId="77777777" w:rsidR="00571789" w:rsidRPr="0028616B" w:rsidRDefault="00571789" w:rsidP="0028616B">
            <w:pPr>
              <w:rPr>
                <w:iCs/>
                <w:sz w:val="16"/>
                <w:szCs w:val="16"/>
              </w:rPr>
            </w:pPr>
          </w:p>
          <w:p w14:paraId="173E927D" w14:textId="77777777" w:rsidR="00571789" w:rsidRPr="0028616B" w:rsidRDefault="00571789" w:rsidP="0028616B">
            <w:pPr>
              <w:rPr>
                <w:iCs/>
                <w:sz w:val="16"/>
                <w:szCs w:val="16"/>
              </w:rPr>
            </w:pPr>
            <w:r w:rsidRPr="0028616B">
              <w:rPr>
                <w:iCs/>
                <w:sz w:val="16"/>
                <w:szCs w:val="16"/>
              </w:rPr>
              <w:t>Язык повседневного общения: как спросить и дать совет</w:t>
            </w:r>
          </w:p>
          <w:p w14:paraId="568673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43, упр. 11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  <w:p w14:paraId="7F00D7D5" w14:textId="77777777" w:rsidR="00571789" w:rsidRPr="0028616B" w:rsidRDefault="00571789" w:rsidP="0028616B">
            <w:pPr>
              <w:rPr>
                <w:iCs/>
                <w:sz w:val="16"/>
                <w:szCs w:val="16"/>
              </w:rPr>
            </w:pPr>
          </w:p>
          <w:p w14:paraId="5E65084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iCs/>
                <w:sz w:val="16"/>
                <w:szCs w:val="16"/>
              </w:rPr>
              <w:t>Д/</w:t>
            </w:r>
            <w:proofErr w:type="gramStart"/>
            <w:r w:rsidRPr="0028616B">
              <w:rPr>
                <w:iCs/>
                <w:sz w:val="16"/>
                <w:szCs w:val="16"/>
              </w:rPr>
              <w:t>З</w:t>
            </w:r>
            <w:proofErr w:type="gramEnd"/>
            <w:r w:rsidRPr="0028616B">
              <w:rPr>
                <w:iCs/>
                <w:sz w:val="16"/>
                <w:szCs w:val="16"/>
              </w:rPr>
              <w:t>: РТ с. 23, упр. 4</w:t>
            </w:r>
          </w:p>
        </w:tc>
        <w:tc>
          <w:tcPr>
            <w:tcW w:w="1350" w:type="dxa"/>
          </w:tcPr>
          <w:p w14:paraId="64FC70D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Будущее время – </w:t>
            </w:r>
          </w:p>
          <w:p w14:paraId="43813C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GR с. 168</w:t>
            </w:r>
          </w:p>
          <w:p w14:paraId="4FF4F9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43, упр. 8, 9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0407FA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12E7B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23, упр. 3</w:t>
            </w:r>
          </w:p>
        </w:tc>
        <w:tc>
          <w:tcPr>
            <w:tcW w:w="1080" w:type="dxa"/>
          </w:tcPr>
          <w:p w14:paraId="2F5000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43 </w:t>
            </w:r>
          </w:p>
          <w:p w14:paraId="2B2A3B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упр.8, 9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0E47457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F4162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43, упр. 10</w:t>
            </w:r>
          </w:p>
          <w:p w14:paraId="6A676C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CAA94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43, упр. 11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</w:tc>
        <w:tc>
          <w:tcPr>
            <w:tcW w:w="1350" w:type="dxa"/>
          </w:tcPr>
          <w:p w14:paraId="5703A32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19694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43, упр. 10</w:t>
            </w:r>
          </w:p>
        </w:tc>
        <w:tc>
          <w:tcPr>
            <w:tcW w:w="1080" w:type="dxa"/>
          </w:tcPr>
          <w:p w14:paraId="48D115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43, упр. 8, 9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182038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72694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23, упр. 2</w:t>
            </w:r>
          </w:p>
        </w:tc>
        <w:tc>
          <w:tcPr>
            <w:tcW w:w="1170" w:type="dxa"/>
          </w:tcPr>
          <w:p w14:paraId="0E150D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C0DB34" w14:textId="73388794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79A63B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B444582" w14:textId="77777777" w:rsidTr="00137DC0">
        <w:trPr>
          <w:trHeight w:val="3045"/>
        </w:trPr>
        <w:tc>
          <w:tcPr>
            <w:tcW w:w="554" w:type="dxa"/>
          </w:tcPr>
          <w:p w14:paraId="19A43E54" w14:textId="45E84EDF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CF7EB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>Все работы /хороши, выбирай на вкус!)</w:t>
            </w:r>
            <w:proofErr w:type="gramEnd"/>
          </w:p>
        </w:tc>
        <w:tc>
          <w:tcPr>
            <w:tcW w:w="918" w:type="dxa"/>
          </w:tcPr>
          <w:p w14:paraId="5E0F259C" w14:textId="1C5B0C58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знаний, умений</w:t>
            </w:r>
          </w:p>
        </w:tc>
        <w:tc>
          <w:tcPr>
            <w:tcW w:w="1134" w:type="dxa"/>
          </w:tcPr>
          <w:p w14:paraId="0622C54A" w14:textId="6BF53D1F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</w:t>
            </w:r>
          </w:p>
        </w:tc>
        <w:tc>
          <w:tcPr>
            <w:tcW w:w="918" w:type="dxa"/>
          </w:tcPr>
          <w:p w14:paraId="494F4E6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EF765C5" w14:textId="359C5400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Описаниечертхарактера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: artistic, calm, patient, polite, caring, helpful, determined, talented, brave, well-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organised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, cooperative, energetic,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skilful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, sociable, tactful, friendly, honest</w:t>
            </w:r>
          </w:p>
          <w:p w14:paraId="740838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44, упр. 2</w:t>
            </w:r>
          </w:p>
          <w:p w14:paraId="7A5DB2F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7A850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44, упр. 4,5</w:t>
            </w:r>
          </w:p>
          <w:p w14:paraId="0F2622F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51707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Д/З: РТ с. 24,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50" w:type="dxa"/>
          </w:tcPr>
          <w:p w14:paraId="1F7C7B0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24, упр. 1 B</w:t>
            </w:r>
          </w:p>
        </w:tc>
        <w:tc>
          <w:tcPr>
            <w:tcW w:w="1080" w:type="dxa"/>
          </w:tcPr>
          <w:p w14:paraId="0588C8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44, упр. 1,2,5</w:t>
            </w:r>
          </w:p>
          <w:p w14:paraId="6B85C9D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69C1E0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E3901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44, упр. 3</w:t>
            </w:r>
          </w:p>
          <w:p w14:paraId="5BF301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соответствия</w:t>
            </w:r>
          </w:p>
          <w:p w14:paraId="149F66A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230F8A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24,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6BC08B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4A9A7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44, упр. 1, 5</w:t>
            </w:r>
          </w:p>
          <w:p w14:paraId="0B928A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FE613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879BB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14382B" w14:textId="65FDBC50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проверка</w:t>
            </w:r>
          </w:p>
        </w:tc>
        <w:tc>
          <w:tcPr>
            <w:tcW w:w="810" w:type="dxa"/>
          </w:tcPr>
          <w:p w14:paraId="3FBB9B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CED4F23" w14:textId="77777777" w:rsidTr="00137DC0">
        <w:trPr>
          <w:trHeight w:val="885"/>
        </w:trPr>
        <w:tc>
          <w:tcPr>
            <w:tcW w:w="554" w:type="dxa"/>
          </w:tcPr>
          <w:p w14:paraId="252B5655" w14:textId="7C26A50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A9BC7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152E602F" w14:textId="5EC1B4D8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знаний, умений</w:t>
            </w:r>
          </w:p>
        </w:tc>
        <w:tc>
          <w:tcPr>
            <w:tcW w:w="1134" w:type="dxa"/>
          </w:tcPr>
          <w:p w14:paraId="2F2CB75A" w14:textId="4843B269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</w:t>
            </w:r>
          </w:p>
        </w:tc>
        <w:tc>
          <w:tcPr>
            <w:tcW w:w="918" w:type="dxa"/>
          </w:tcPr>
          <w:p w14:paraId="772CC0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182CE16" w14:textId="027FAD6C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2290C6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BCD2F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9A2F2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Стр. 45</w:t>
            </w:r>
          </w:p>
        </w:tc>
        <w:tc>
          <w:tcPr>
            <w:tcW w:w="1170" w:type="dxa"/>
          </w:tcPr>
          <w:p w14:paraId="7B2BAB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55CF1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99797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7A7496B" w14:textId="68204E38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проверка</w:t>
            </w:r>
          </w:p>
        </w:tc>
        <w:tc>
          <w:tcPr>
            <w:tcW w:w="810" w:type="dxa"/>
          </w:tcPr>
          <w:p w14:paraId="67B885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4184D43" w14:textId="77777777" w:rsidTr="00137DC0">
        <w:tc>
          <w:tcPr>
            <w:tcW w:w="554" w:type="dxa"/>
          </w:tcPr>
          <w:p w14:paraId="2701ACE9" w14:textId="71965D4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6532D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 мире необычных профессий</w:t>
            </w:r>
          </w:p>
        </w:tc>
        <w:tc>
          <w:tcPr>
            <w:tcW w:w="918" w:type="dxa"/>
          </w:tcPr>
          <w:p w14:paraId="3FF808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5B02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61D435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37989B6" w14:textId="0AD67F09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24, упр. 2</w:t>
            </w:r>
          </w:p>
        </w:tc>
        <w:tc>
          <w:tcPr>
            <w:tcW w:w="1350" w:type="dxa"/>
          </w:tcPr>
          <w:p w14:paraId="08A4CA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45,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языка на русский язык</w:t>
            </w:r>
          </w:p>
        </w:tc>
        <w:tc>
          <w:tcPr>
            <w:tcW w:w="1080" w:type="dxa"/>
          </w:tcPr>
          <w:p w14:paraId="350249F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45, упр. 6, 7</w:t>
            </w:r>
          </w:p>
        </w:tc>
        <w:tc>
          <w:tcPr>
            <w:tcW w:w="1350" w:type="dxa"/>
          </w:tcPr>
          <w:p w14:paraId="33DB6C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3DE75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45, упр. 6</w:t>
            </w:r>
          </w:p>
        </w:tc>
        <w:tc>
          <w:tcPr>
            <w:tcW w:w="1080" w:type="dxa"/>
          </w:tcPr>
          <w:p w14:paraId="084B5A9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45, упр. 7</w:t>
            </w:r>
          </w:p>
        </w:tc>
        <w:tc>
          <w:tcPr>
            <w:tcW w:w="1170" w:type="dxa"/>
          </w:tcPr>
          <w:p w14:paraId="4DDE5E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DEBE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A3025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4C36227" w14:textId="77777777" w:rsidTr="00137DC0">
        <w:tc>
          <w:tcPr>
            <w:tcW w:w="554" w:type="dxa"/>
          </w:tcPr>
          <w:p w14:paraId="635909E9" w14:textId="3085555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9DE12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Что вы обычно делаете на работе?</w:t>
            </w:r>
          </w:p>
        </w:tc>
        <w:tc>
          <w:tcPr>
            <w:tcW w:w="918" w:type="dxa"/>
          </w:tcPr>
          <w:p w14:paraId="076C1CB8" w14:textId="522E3CE7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5996868D" w14:textId="52E33CB7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навыков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>, говорения</w:t>
            </w:r>
          </w:p>
        </w:tc>
        <w:tc>
          <w:tcPr>
            <w:tcW w:w="918" w:type="dxa"/>
          </w:tcPr>
          <w:p w14:paraId="0789A8C0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EB4A28A" w14:textId="250D3A7E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a part-time job/full-time job/9-5 job, four weeks’ holiday a year shifts, nights, on their own/with</w:t>
            </w:r>
          </w:p>
          <w:p w14:paraId="72CC87B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others, with their hands, overtime/at weekends, from home, indoors/outdoors</w:t>
            </w:r>
          </w:p>
          <w:p w14:paraId="1977DD6C" w14:textId="7D349F5E" w:rsidR="00571789" w:rsidRPr="00674A88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 xml:space="preserve">wear a uniform/suit at work, travel a lot, work </w:t>
            </w:r>
            <w:r w:rsidRPr="0028616B">
              <w:rPr>
                <w:sz w:val="16"/>
                <w:szCs w:val="16"/>
                <w:lang w:val="en-US"/>
              </w:rPr>
              <w:lastRenderedPageBreak/>
              <w:t>late, work under pressure, attend meetings, have a degree, wages, a salary, good money, patient, careful, well-mannered, friendly and sympathetic, honest, well-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organised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skilful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/brave, co</w:t>
            </w:r>
            <w:r w:rsidR="00674A88">
              <w:rPr>
                <w:sz w:val="16"/>
                <w:szCs w:val="16"/>
                <w:lang w:val="en-US"/>
              </w:rPr>
              <w:t>mmunicative, qualified</w:t>
            </w:r>
          </w:p>
          <w:p w14:paraId="2676360D" w14:textId="77777777" w:rsidR="00571789" w:rsidRPr="00674A88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00464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25,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формы глагола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инфинитив и 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28616B">
              <w:rPr>
                <w:sz w:val="16"/>
                <w:szCs w:val="16"/>
              </w:rPr>
              <w:t>-форма</w:t>
            </w:r>
          </w:p>
        </w:tc>
        <w:tc>
          <w:tcPr>
            <w:tcW w:w="1350" w:type="dxa"/>
          </w:tcPr>
          <w:p w14:paraId="63A151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46,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русский </w:t>
            </w:r>
          </w:p>
          <w:p w14:paraId="3EC782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6D851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46,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формы глагола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инфинитив и 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28616B">
              <w:rPr>
                <w:sz w:val="16"/>
                <w:szCs w:val="16"/>
              </w:rPr>
              <w:t>-форма</w:t>
            </w:r>
          </w:p>
          <w:p w14:paraId="33B025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79EC2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25, упр. 3 </w:t>
            </w:r>
            <w:r w:rsidRPr="0028616B">
              <w:rPr>
                <w:sz w:val="16"/>
                <w:szCs w:val="16"/>
              </w:rPr>
              <w:lastRenderedPageBreak/>
              <w:sym w:font="Symbol" w:char="F02D"/>
            </w:r>
            <w:r w:rsidRPr="0028616B">
              <w:rPr>
                <w:sz w:val="16"/>
                <w:szCs w:val="16"/>
              </w:rPr>
              <w:t xml:space="preserve"> формы глагола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инфинитив и 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28616B">
              <w:rPr>
                <w:sz w:val="16"/>
                <w:szCs w:val="16"/>
              </w:rPr>
              <w:t>-форма</w:t>
            </w:r>
          </w:p>
          <w:p w14:paraId="709224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197B1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93F6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46,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7E59D53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75506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3E0A7A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C8C4A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1A5B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26, упр. 2</w:t>
            </w:r>
          </w:p>
        </w:tc>
        <w:tc>
          <w:tcPr>
            <w:tcW w:w="1170" w:type="dxa"/>
          </w:tcPr>
          <w:p w14:paraId="773F44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3485BF" w14:textId="729D074D" w:rsidR="00571789" w:rsidRPr="0028616B" w:rsidRDefault="008C662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66FBCB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9C60A4C" w14:textId="77777777" w:rsidTr="00137DC0">
        <w:tc>
          <w:tcPr>
            <w:tcW w:w="554" w:type="dxa"/>
          </w:tcPr>
          <w:p w14:paraId="36996C3A" w14:textId="0626ED4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6D9C2C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«Должно быть» или «может быть»?</w:t>
            </w:r>
          </w:p>
        </w:tc>
        <w:tc>
          <w:tcPr>
            <w:tcW w:w="918" w:type="dxa"/>
          </w:tcPr>
          <w:p w14:paraId="5B12916E" w14:textId="740EC5EC" w:rsidR="00674A88" w:rsidRPr="0028616B" w:rsidRDefault="00674A8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134" w:type="dxa"/>
          </w:tcPr>
          <w:p w14:paraId="7261FED3" w14:textId="75CBEE56" w:rsidR="00571789" w:rsidRPr="0028616B" w:rsidRDefault="00674A8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грамматических структур</w:t>
            </w:r>
          </w:p>
        </w:tc>
        <w:tc>
          <w:tcPr>
            <w:tcW w:w="918" w:type="dxa"/>
          </w:tcPr>
          <w:p w14:paraId="07A363F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479EB00" w14:textId="471B9156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25,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слова с похожим значением</w:t>
            </w:r>
          </w:p>
          <w:p w14:paraId="44392C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074B6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47, упр. 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предлоги</w:t>
            </w:r>
          </w:p>
          <w:p w14:paraId="7892E66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69D8E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26, упр. 1</w:t>
            </w:r>
          </w:p>
          <w:p w14:paraId="5581ED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350" w:type="dxa"/>
          </w:tcPr>
          <w:p w14:paraId="747F21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47, упр. 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модальные глаголы</w:t>
            </w:r>
          </w:p>
          <w:p w14:paraId="4C29AC3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5C0C2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26, упр. 2</w:t>
            </w:r>
          </w:p>
        </w:tc>
        <w:tc>
          <w:tcPr>
            <w:tcW w:w="1080" w:type="dxa"/>
          </w:tcPr>
          <w:p w14:paraId="7EF560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47, упр. 7</w:t>
            </w:r>
          </w:p>
        </w:tc>
        <w:tc>
          <w:tcPr>
            <w:tcW w:w="1350" w:type="dxa"/>
          </w:tcPr>
          <w:p w14:paraId="267AC2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47, упр. 8</w:t>
            </w:r>
          </w:p>
          <w:p w14:paraId="4E85AD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Чтение-</w:t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795651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F7885E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47, упр. 7</w:t>
            </w:r>
          </w:p>
          <w:p w14:paraId="4DB6C8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83352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029A01" w14:textId="2B833FF8" w:rsidR="00571789" w:rsidRPr="0028616B" w:rsidRDefault="00674A8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52DB15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3E53476" w14:textId="77777777" w:rsidTr="00137DC0">
        <w:tc>
          <w:tcPr>
            <w:tcW w:w="554" w:type="dxa"/>
          </w:tcPr>
          <w:p w14:paraId="7D85DCBF" w14:textId="1E688E8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72951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Какизбежатьопасностидома</w:t>
            </w:r>
            <w:proofErr w:type="spellEnd"/>
          </w:p>
        </w:tc>
        <w:tc>
          <w:tcPr>
            <w:tcW w:w="918" w:type="dxa"/>
          </w:tcPr>
          <w:p w14:paraId="2DCF011B" w14:textId="6539E821" w:rsidR="00571789" w:rsidRPr="0028616B" w:rsidRDefault="00674A8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796A298B" w14:textId="798B2E6C" w:rsidR="00571789" w:rsidRPr="0028616B" w:rsidRDefault="00674A8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918" w:type="dxa"/>
          </w:tcPr>
          <w:p w14:paraId="36916D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8C8B74C" w14:textId="223DC3E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48, упр. 2</w:t>
            </w:r>
          </w:p>
          <w:p w14:paraId="472CDD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F4A24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A74F7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48,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7442BD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F5E1E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48, упр. 2</w:t>
            </w:r>
          </w:p>
          <w:p w14:paraId="18BF90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804556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94C03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43474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B590A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48, упр. 1 B</w:t>
            </w:r>
          </w:p>
          <w:p w14:paraId="31F8C1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F286D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48, упр. 2</w:t>
            </w:r>
          </w:p>
          <w:p w14:paraId="3D04E7F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04469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48, упр. 3</w:t>
            </w:r>
          </w:p>
          <w:p w14:paraId="5B8B05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ЕГЭ – Р.1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7F527A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A4097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48, упр. 2</w:t>
            </w:r>
          </w:p>
          <w:p w14:paraId="3B1318E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66B024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E7130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76DCB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48, упр. 1 B</w:t>
            </w:r>
          </w:p>
          <w:p w14:paraId="3A19A0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42C25D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48, упр. 2</w:t>
            </w:r>
          </w:p>
          <w:p w14:paraId="2CB4F5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52D0A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BF8684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3C44F58" w14:textId="6B80EFC6" w:rsidR="00571789" w:rsidRPr="0028616B" w:rsidRDefault="00674A8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3D24B2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55590BD" w14:textId="77777777" w:rsidTr="00137DC0">
        <w:trPr>
          <w:trHeight w:val="1785"/>
        </w:trPr>
        <w:tc>
          <w:tcPr>
            <w:tcW w:w="554" w:type="dxa"/>
          </w:tcPr>
          <w:p w14:paraId="4B1A5D45" w14:textId="2C2FFE66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79081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Будь осторожен!</w:t>
            </w:r>
          </w:p>
        </w:tc>
        <w:tc>
          <w:tcPr>
            <w:tcW w:w="918" w:type="dxa"/>
          </w:tcPr>
          <w:p w14:paraId="37375283" w14:textId="1D4AD9F7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6065395D" w14:textId="387BB461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навыков </w:t>
            </w:r>
            <w:proofErr w:type="spellStart"/>
            <w:r>
              <w:rPr>
                <w:sz w:val="16"/>
                <w:szCs w:val="16"/>
              </w:rPr>
              <w:t>ауирования</w:t>
            </w:r>
            <w:proofErr w:type="spellEnd"/>
          </w:p>
        </w:tc>
        <w:tc>
          <w:tcPr>
            <w:tcW w:w="918" w:type="dxa"/>
          </w:tcPr>
          <w:p w14:paraId="420760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6569375" w14:textId="041C056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27,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Лексика,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6263AD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словообразование</w:t>
            </w:r>
          </w:p>
        </w:tc>
        <w:tc>
          <w:tcPr>
            <w:tcW w:w="1350" w:type="dxa"/>
          </w:tcPr>
          <w:p w14:paraId="251116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89CD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49, упр. 5</w:t>
            </w:r>
          </w:p>
          <w:p w14:paraId="108DEF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03957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49, упр. 6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50" w:type="dxa"/>
          </w:tcPr>
          <w:p w14:paraId="22D010D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49, упр. 6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2321B9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FC8F2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49, упр. 5</w:t>
            </w:r>
          </w:p>
          <w:p w14:paraId="3B1934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111C22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49, упр. 6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3152CE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080" w:type="dxa"/>
          </w:tcPr>
          <w:p w14:paraId="50CFA1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49, упр. 6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487895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FBCFD8" w14:textId="098C194C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5B6178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03F707D" w14:textId="77777777" w:rsidTr="00137DC0">
        <w:trPr>
          <w:trHeight w:val="345"/>
        </w:trPr>
        <w:tc>
          <w:tcPr>
            <w:tcW w:w="554" w:type="dxa"/>
          </w:tcPr>
          <w:p w14:paraId="7E9E83C4" w14:textId="483F5B7B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31DFA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6E5CECD7" w14:textId="7CC3CE1E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7DF6EDA3" w14:textId="7EC74FC7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чтения</w:t>
            </w:r>
          </w:p>
        </w:tc>
        <w:tc>
          <w:tcPr>
            <w:tcW w:w="918" w:type="dxa"/>
          </w:tcPr>
          <w:p w14:paraId="1D3CE7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50777E3" w14:textId="3011281F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A8EE1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675B6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CF916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Стр. 47</w:t>
            </w:r>
          </w:p>
        </w:tc>
        <w:tc>
          <w:tcPr>
            <w:tcW w:w="1170" w:type="dxa"/>
          </w:tcPr>
          <w:p w14:paraId="4AD733A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CE61D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309BD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BCEE42" w14:textId="3F4C814D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760D1D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93C0CE2" w14:textId="77777777" w:rsidTr="00137DC0">
        <w:tc>
          <w:tcPr>
            <w:tcW w:w="554" w:type="dxa"/>
          </w:tcPr>
          <w:p w14:paraId="19513FE7" w14:textId="41A5620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D0D469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Не могу не согласиться с вами!</w:t>
            </w:r>
          </w:p>
        </w:tc>
        <w:tc>
          <w:tcPr>
            <w:tcW w:w="918" w:type="dxa"/>
          </w:tcPr>
          <w:p w14:paraId="615A58EF" w14:textId="7509321F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6212C49B" w14:textId="7CD4D694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новых лексических единиц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, 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</w:p>
        </w:tc>
        <w:tc>
          <w:tcPr>
            <w:tcW w:w="918" w:type="dxa"/>
          </w:tcPr>
          <w:p w14:paraId="0D6139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50D4AD9" w14:textId="3F2519F2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Лексика на тему «Как согласиться или не согласиться с собеседником»</w:t>
            </w:r>
          </w:p>
          <w:p w14:paraId="69FD26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FC724C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One of the (main) reasons that..., On the whole, I’d say..., I think most people..., Firstly/Secondly/Furthermore, I’d like to point out ..., One advantage/disadvantage..., As far as I’m concerned...</w:t>
            </w:r>
          </w:p>
          <w:p w14:paraId="05DA9BA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E91C9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50, упр. 1</w:t>
            </w:r>
          </w:p>
          <w:p w14:paraId="29D910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766F9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50, упр. 4</w:t>
            </w:r>
          </w:p>
        </w:tc>
        <w:tc>
          <w:tcPr>
            <w:tcW w:w="1350" w:type="dxa"/>
          </w:tcPr>
          <w:p w14:paraId="147F23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C8B850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50,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1, 4</w:t>
            </w:r>
          </w:p>
          <w:p w14:paraId="3F7BE05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0E5A78A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3FD3224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21D659C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50,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2, 3</w:t>
            </w:r>
          </w:p>
          <w:p w14:paraId="373E0CC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627D8CC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058DAD1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50,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2, 3</w:t>
            </w:r>
          </w:p>
        </w:tc>
        <w:tc>
          <w:tcPr>
            <w:tcW w:w="1170" w:type="dxa"/>
          </w:tcPr>
          <w:p w14:paraId="27372C0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0AA17B2A" w14:textId="0C38EDC5" w:rsidR="00571789" w:rsidRPr="00524537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6FFEB39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</w:tr>
      <w:tr w:rsidR="00571789" w:rsidRPr="0028616B" w14:paraId="044203D0" w14:textId="77777777" w:rsidTr="00137DC0">
        <w:tc>
          <w:tcPr>
            <w:tcW w:w="554" w:type="dxa"/>
          </w:tcPr>
          <w:p w14:paraId="2FC704F5" w14:textId="00ADEF4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115F0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Поговорим о предпочтениях в еде</w:t>
            </w:r>
          </w:p>
        </w:tc>
        <w:tc>
          <w:tcPr>
            <w:tcW w:w="918" w:type="dxa"/>
          </w:tcPr>
          <w:p w14:paraId="41A867F7" w14:textId="7F0657BC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14:paraId="74A93EC1" w14:textId="3160B7D7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навыков говорения и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918" w:type="dxa"/>
          </w:tcPr>
          <w:p w14:paraId="170498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BD9571F" w14:textId="65F8DB5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27, упр. 3</w:t>
            </w:r>
          </w:p>
          <w:p w14:paraId="7BEFEE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Лексика,</w:t>
            </w:r>
          </w:p>
          <w:p w14:paraId="3E8BF5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Грамм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ф</w:t>
            </w:r>
            <w:proofErr w:type="gramEnd"/>
            <w:r w:rsidRPr="0028616B">
              <w:rPr>
                <w:sz w:val="16"/>
                <w:szCs w:val="16"/>
              </w:rPr>
              <w:t>орма глагола</w:t>
            </w:r>
          </w:p>
        </w:tc>
        <w:tc>
          <w:tcPr>
            <w:tcW w:w="1350" w:type="dxa"/>
          </w:tcPr>
          <w:p w14:paraId="1A4905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E67D6E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51, упр. 5</w:t>
            </w:r>
          </w:p>
          <w:p w14:paraId="70AB66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тема «Поход в кафе или ресторан»</w:t>
            </w:r>
          </w:p>
          <w:p w14:paraId="7A998A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F5639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51, упр. 6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59F872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диалог-достижение соглашения, принятие </w:t>
            </w:r>
            <w:r w:rsidRPr="0028616B">
              <w:rPr>
                <w:sz w:val="16"/>
                <w:szCs w:val="16"/>
              </w:rPr>
              <w:lastRenderedPageBreak/>
              <w:t>общего решения</w:t>
            </w:r>
          </w:p>
        </w:tc>
        <w:tc>
          <w:tcPr>
            <w:tcW w:w="1350" w:type="dxa"/>
          </w:tcPr>
          <w:p w14:paraId="2B50E7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9D54D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51,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5</w:t>
            </w:r>
            <w:r w:rsidRPr="0028616B">
              <w:rPr>
                <w:sz w:val="16"/>
                <w:szCs w:val="16"/>
              </w:rPr>
              <w:t>, 6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080" w:type="dxa"/>
          </w:tcPr>
          <w:p w14:paraId="66FE12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C0F4B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C448C7" w14:textId="66798659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проверка</w:t>
            </w:r>
          </w:p>
        </w:tc>
        <w:tc>
          <w:tcPr>
            <w:tcW w:w="810" w:type="dxa"/>
          </w:tcPr>
          <w:p w14:paraId="5228DA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52D9D48" w14:textId="77777777" w:rsidTr="00137DC0">
        <w:tc>
          <w:tcPr>
            <w:tcW w:w="554" w:type="dxa"/>
          </w:tcPr>
          <w:p w14:paraId="7398E2EE" w14:textId="2BC01BC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B46B0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 к вам пишу…</w:t>
            </w:r>
          </w:p>
          <w:p w14:paraId="71E5A2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Пишем неофициальные письма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личные и электронные </w:t>
            </w:r>
          </w:p>
        </w:tc>
        <w:tc>
          <w:tcPr>
            <w:tcW w:w="918" w:type="dxa"/>
          </w:tcPr>
          <w:p w14:paraId="119ED5F7" w14:textId="02AC7A82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158315A9" w14:textId="5F23FCF7" w:rsidR="00571789" w:rsidRPr="0028616B" w:rsidRDefault="0052453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750B28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0E2BF52" w14:textId="266B14D6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Правила написания неофициальных писем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личных и электронных  (структура, содержание, общепринятые слова и выражения, стилевое оформление)</w:t>
            </w:r>
          </w:p>
          <w:p w14:paraId="75D29F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C3275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28, упр. 2</w:t>
            </w:r>
          </w:p>
        </w:tc>
        <w:tc>
          <w:tcPr>
            <w:tcW w:w="1350" w:type="dxa"/>
          </w:tcPr>
          <w:p w14:paraId="26DBCA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8F1674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52, упр. 1 B</w:t>
            </w:r>
          </w:p>
          <w:p w14:paraId="4012F0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1948D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B0030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52,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4156766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D08B5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222A53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6295FE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52, упр. 1</w:t>
            </w:r>
            <w:proofErr w:type="gramStart"/>
            <w:r w:rsidRPr="0028616B">
              <w:rPr>
                <w:sz w:val="16"/>
                <w:szCs w:val="16"/>
              </w:rPr>
              <w:t xml:space="preserve"> С</w:t>
            </w:r>
            <w:proofErr w:type="gramEnd"/>
          </w:p>
          <w:p w14:paraId="3C505B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Правила написания личного письма</w:t>
            </w:r>
          </w:p>
          <w:p w14:paraId="71DA28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95883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28, упр. 1, 2</w:t>
            </w:r>
          </w:p>
        </w:tc>
        <w:tc>
          <w:tcPr>
            <w:tcW w:w="1170" w:type="dxa"/>
          </w:tcPr>
          <w:p w14:paraId="33B292E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BB08B3" w14:textId="00BE5175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7649B8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99948B9" w14:textId="77777777" w:rsidTr="00137DC0">
        <w:tc>
          <w:tcPr>
            <w:tcW w:w="554" w:type="dxa"/>
          </w:tcPr>
          <w:p w14:paraId="41F79192" w14:textId="03F67D9C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9873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Схема и структура  написания письма</w:t>
            </w:r>
          </w:p>
        </w:tc>
        <w:tc>
          <w:tcPr>
            <w:tcW w:w="918" w:type="dxa"/>
          </w:tcPr>
          <w:p w14:paraId="6099401B" w14:textId="2047AC94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723D2A5E" w14:textId="78B470A5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459ADC1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F8F3AD5" w14:textId="4824C4B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29, упр.  4</w:t>
            </w:r>
          </w:p>
        </w:tc>
        <w:tc>
          <w:tcPr>
            <w:tcW w:w="1350" w:type="dxa"/>
          </w:tcPr>
          <w:p w14:paraId="24D0B9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665447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53, упр. 2, 3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26013F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8E87F1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28, упр. 1, 2, 3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50" w:type="dxa"/>
          </w:tcPr>
          <w:p w14:paraId="2A5F96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53, упр. 2, 3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301AB8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C371F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28, упр. 3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</w:tc>
        <w:tc>
          <w:tcPr>
            <w:tcW w:w="1170" w:type="dxa"/>
          </w:tcPr>
          <w:p w14:paraId="39BE1CF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6A5E0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53, упр. 2</w:t>
            </w:r>
          </w:p>
          <w:p w14:paraId="04A585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D1105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53, упр. 4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71048F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написание письма</w:t>
            </w:r>
          </w:p>
        </w:tc>
        <w:tc>
          <w:tcPr>
            <w:tcW w:w="1170" w:type="dxa"/>
          </w:tcPr>
          <w:p w14:paraId="5713FD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FA94BA" w14:textId="3D526F34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0C2885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E320539" w14:textId="77777777" w:rsidTr="00137DC0">
        <w:trPr>
          <w:trHeight w:val="1905"/>
        </w:trPr>
        <w:tc>
          <w:tcPr>
            <w:tcW w:w="554" w:type="dxa"/>
          </w:tcPr>
          <w:p w14:paraId="58879F65" w14:textId="223D804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FADC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ПозвольтепорекомендоватьВам</w:t>
            </w:r>
            <w:proofErr w:type="spellEnd"/>
            <w:r w:rsidRPr="0028616B">
              <w:rPr>
                <w:sz w:val="16"/>
                <w:szCs w:val="16"/>
              </w:rPr>
              <w:t>…</w:t>
            </w:r>
          </w:p>
          <w:p w14:paraId="63F3A3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Пишем письма-просьбы и письма-рекомендации</w:t>
            </w:r>
          </w:p>
        </w:tc>
        <w:tc>
          <w:tcPr>
            <w:tcW w:w="918" w:type="dxa"/>
          </w:tcPr>
          <w:p w14:paraId="14D9A804" w14:textId="1E80E680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7D0F6855" w14:textId="52177059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5E7A88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3227EA3" w14:textId="60F97E9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Правила написания официальных писем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письма-просьбы и письма-рекомендации</w:t>
            </w:r>
          </w:p>
          <w:p w14:paraId="6D6113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035D8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29, упр.  5</w:t>
            </w:r>
          </w:p>
        </w:tc>
        <w:tc>
          <w:tcPr>
            <w:tcW w:w="1350" w:type="dxa"/>
          </w:tcPr>
          <w:p w14:paraId="6CC4B5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725E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54, упр. 1, 2</w:t>
            </w:r>
          </w:p>
          <w:p w14:paraId="2B98F2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5A9CC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E273B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54, упр. 1, 2</w:t>
            </w:r>
          </w:p>
          <w:p w14:paraId="4231A8F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62AFCD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A32B5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665D6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BD3B1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35370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31AF1C5" w14:textId="683DFAD8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3BB9B3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CA11735" w14:textId="77777777" w:rsidTr="00137DC0">
        <w:trPr>
          <w:trHeight w:val="525"/>
        </w:trPr>
        <w:tc>
          <w:tcPr>
            <w:tcW w:w="554" w:type="dxa"/>
          </w:tcPr>
          <w:p w14:paraId="3FFF5431" w14:textId="2C6E371C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4DB8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5DB12113" w14:textId="2CCD1B9E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6F4ECA43" w14:textId="53A94C7F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</w:t>
            </w:r>
          </w:p>
        </w:tc>
        <w:tc>
          <w:tcPr>
            <w:tcW w:w="918" w:type="dxa"/>
          </w:tcPr>
          <w:p w14:paraId="76C95E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CB26FEA" w14:textId="1DC702F6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47C3C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2402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9710B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Стр. 62</w:t>
            </w:r>
          </w:p>
        </w:tc>
        <w:tc>
          <w:tcPr>
            <w:tcW w:w="1170" w:type="dxa"/>
          </w:tcPr>
          <w:p w14:paraId="00D0B4C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B448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C4D58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536AD0" w14:textId="20E884A6" w:rsidR="00571789" w:rsidRPr="0028616B" w:rsidRDefault="004B7CA4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Устныйопрос</w:t>
            </w:r>
            <w:proofErr w:type="spellEnd"/>
          </w:p>
        </w:tc>
        <w:tc>
          <w:tcPr>
            <w:tcW w:w="810" w:type="dxa"/>
          </w:tcPr>
          <w:p w14:paraId="013580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CDAD2B4" w14:textId="77777777" w:rsidTr="00137DC0">
        <w:tc>
          <w:tcPr>
            <w:tcW w:w="554" w:type="dxa"/>
          </w:tcPr>
          <w:p w14:paraId="4B045526" w14:textId="1B45082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04372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Пишем </w:t>
            </w:r>
            <w:proofErr w:type="gramStart"/>
            <w:r w:rsidRPr="0028616B">
              <w:rPr>
                <w:sz w:val="16"/>
                <w:szCs w:val="16"/>
              </w:rPr>
              <w:t>письмо про</w:t>
            </w:r>
            <w:proofErr w:type="gramEnd"/>
            <w:r w:rsidRPr="0028616B">
              <w:rPr>
                <w:sz w:val="16"/>
                <w:szCs w:val="16"/>
              </w:rPr>
              <w:t xml:space="preserve"> идеального учителя</w:t>
            </w:r>
          </w:p>
        </w:tc>
        <w:tc>
          <w:tcPr>
            <w:tcW w:w="918" w:type="dxa"/>
          </w:tcPr>
          <w:p w14:paraId="3691BD45" w14:textId="133585FC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1016C2AF" w14:textId="0761D870" w:rsidR="00571789" w:rsidRPr="0028616B" w:rsidRDefault="004B7CA4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Обучениеписьму</w:t>
            </w:r>
            <w:proofErr w:type="spellEnd"/>
          </w:p>
        </w:tc>
        <w:tc>
          <w:tcPr>
            <w:tcW w:w="918" w:type="dxa"/>
          </w:tcPr>
          <w:p w14:paraId="44CD54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437616E" w14:textId="2634708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55, упр. 5</w:t>
            </w:r>
          </w:p>
        </w:tc>
        <w:tc>
          <w:tcPr>
            <w:tcW w:w="1350" w:type="dxa"/>
          </w:tcPr>
          <w:p w14:paraId="6BA199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17B09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55, упр. 3, 5</w:t>
            </w:r>
          </w:p>
        </w:tc>
        <w:tc>
          <w:tcPr>
            <w:tcW w:w="1350" w:type="dxa"/>
          </w:tcPr>
          <w:p w14:paraId="581FE7A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55, упр. 3, 4</w:t>
            </w:r>
          </w:p>
        </w:tc>
        <w:tc>
          <w:tcPr>
            <w:tcW w:w="1170" w:type="dxa"/>
          </w:tcPr>
          <w:p w14:paraId="5B0692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6344E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55, упр. 3, 5</w:t>
            </w:r>
          </w:p>
          <w:p w14:paraId="3FA35CE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930FB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2338C3" w14:textId="4FB8E387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сочинение</w:t>
            </w:r>
          </w:p>
        </w:tc>
        <w:tc>
          <w:tcPr>
            <w:tcW w:w="810" w:type="dxa"/>
          </w:tcPr>
          <w:p w14:paraId="4D4576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9E9C957" w14:textId="77777777" w:rsidTr="00137DC0">
        <w:tc>
          <w:tcPr>
            <w:tcW w:w="554" w:type="dxa"/>
          </w:tcPr>
          <w:p w14:paraId="71D24C6F" w14:textId="42575DC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BCB20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>Меня интересуют подробности…)</w:t>
            </w:r>
            <w:proofErr w:type="gramEnd"/>
          </w:p>
        </w:tc>
        <w:tc>
          <w:tcPr>
            <w:tcW w:w="918" w:type="dxa"/>
          </w:tcPr>
          <w:p w14:paraId="2AB28643" w14:textId="6B55DE12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1DD58F42" w14:textId="58354AF4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36AEE0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4E5A56E" w14:textId="1423A64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Правила написания письма с опорой на «пометки на полях»</w:t>
            </w:r>
          </w:p>
          <w:p w14:paraId="190827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8D6CE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56, упр. 3</w:t>
            </w:r>
          </w:p>
        </w:tc>
        <w:tc>
          <w:tcPr>
            <w:tcW w:w="1350" w:type="dxa"/>
          </w:tcPr>
          <w:p w14:paraId="13C058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Косвенные вопросы</w:t>
            </w:r>
          </w:p>
          <w:p w14:paraId="551DE03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56, упр. 3</w:t>
            </w:r>
          </w:p>
        </w:tc>
        <w:tc>
          <w:tcPr>
            <w:tcW w:w="1080" w:type="dxa"/>
          </w:tcPr>
          <w:p w14:paraId="763068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56, упр. 1 </w:t>
            </w:r>
          </w:p>
          <w:p w14:paraId="3A2E052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28981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032BE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56, упр. 2</w:t>
            </w:r>
          </w:p>
          <w:p w14:paraId="75C1C4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596AA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02463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F11BE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56, упр. 1</w:t>
            </w:r>
          </w:p>
          <w:p w14:paraId="56BEFFA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8631F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56, упр. 3</w:t>
            </w:r>
          </w:p>
        </w:tc>
        <w:tc>
          <w:tcPr>
            <w:tcW w:w="1170" w:type="dxa"/>
          </w:tcPr>
          <w:p w14:paraId="0DBF76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326246" w14:textId="0F895A92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78F0D3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5029FF7" w14:textId="77777777" w:rsidTr="00137DC0">
        <w:tc>
          <w:tcPr>
            <w:tcW w:w="554" w:type="dxa"/>
          </w:tcPr>
          <w:p w14:paraId="28DDE2C0" w14:textId="2CB4AE8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50B8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Пишем письмо о поездке по обмену</w:t>
            </w:r>
          </w:p>
        </w:tc>
        <w:tc>
          <w:tcPr>
            <w:tcW w:w="918" w:type="dxa"/>
          </w:tcPr>
          <w:p w14:paraId="2AD2C8B1" w14:textId="02FD9DA5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усвоения </w:t>
            </w:r>
            <w:proofErr w:type="spellStart"/>
            <w:r>
              <w:rPr>
                <w:sz w:val="16"/>
                <w:szCs w:val="16"/>
              </w:rPr>
              <w:t>новыз</w:t>
            </w:r>
            <w:proofErr w:type="spellEnd"/>
            <w:r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1134" w:type="dxa"/>
          </w:tcPr>
          <w:p w14:paraId="736A066A" w14:textId="5695701F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62D7AE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58501B9" w14:textId="6DF1730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Умение оценить работу одноклассника</w:t>
            </w:r>
          </w:p>
          <w:p w14:paraId="1AA001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57, упр. 5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076F2F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F7E80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29, упр. 6</w:t>
            </w:r>
          </w:p>
        </w:tc>
        <w:tc>
          <w:tcPr>
            <w:tcW w:w="1350" w:type="dxa"/>
          </w:tcPr>
          <w:p w14:paraId="43143B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A42A79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57, упр. 4, 5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50" w:type="dxa"/>
          </w:tcPr>
          <w:p w14:paraId="6A23AE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57, упр. 4, 5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75D85D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895FC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57, упр. 5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7CFAB44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8E22ABC" w14:textId="3DFB4369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письмо</w:t>
            </w:r>
          </w:p>
        </w:tc>
        <w:tc>
          <w:tcPr>
            <w:tcW w:w="810" w:type="dxa"/>
          </w:tcPr>
          <w:p w14:paraId="578E31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FA8E76D" w14:textId="77777777" w:rsidTr="00137DC0">
        <w:trPr>
          <w:trHeight w:val="64"/>
        </w:trPr>
        <w:tc>
          <w:tcPr>
            <w:tcW w:w="554" w:type="dxa"/>
          </w:tcPr>
          <w:p w14:paraId="50BF74D0" w14:textId="2A9891D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BF11E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Что едят в России и Британии-1</w:t>
            </w:r>
          </w:p>
        </w:tc>
        <w:tc>
          <w:tcPr>
            <w:tcW w:w="918" w:type="dxa"/>
          </w:tcPr>
          <w:p w14:paraId="4C21D95C" w14:textId="46A4719B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применения предметных знаний</w:t>
            </w:r>
          </w:p>
        </w:tc>
        <w:tc>
          <w:tcPr>
            <w:tcW w:w="1134" w:type="dxa"/>
          </w:tcPr>
          <w:p w14:paraId="499C7809" w14:textId="2364440B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социокультурных компетенций</w:t>
            </w:r>
          </w:p>
        </w:tc>
        <w:tc>
          <w:tcPr>
            <w:tcW w:w="918" w:type="dxa"/>
          </w:tcPr>
          <w:p w14:paraId="5B66D9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2B5D467" w14:textId="07441F06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Культуроведение: предпочтения россиян и британцев в еде</w:t>
            </w:r>
          </w:p>
          <w:p w14:paraId="64A232C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D83FC4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wide choice, nutrition</w:t>
            </w:r>
          </w:p>
          <w:p w14:paraId="0B72EC4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friendly company</w:t>
            </w:r>
          </w:p>
          <w:p w14:paraId="52DFB65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relaxing atmosphere</w:t>
            </w:r>
          </w:p>
          <w:p w14:paraId="6B61F65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fresh ingredients</w:t>
            </w:r>
          </w:p>
          <w:p w14:paraId="2833B12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good conversation</w:t>
            </w:r>
          </w:p>
          <w:p w14:paraId="621F3D3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reasonable prices, polite service, excellent chef, large portions</w:t>
            </w:r>
          </w:p>
          <w:p w14:paraId="637D4FD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596C9630" w14:textId="77777777" w:rsidR="00571789" w:rsidRPr="00A94C3A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A94C3A">
              <w:rPr>
                <w:sz w:val="16"/>
                <w:szCs w:val="16"/>
              </w:rPr>
              <w:t xml:space="preserve">. 58, </w:t>
            </w:r>
            <w:r w:rsidRPr="0028616B">
              <w:rPr>
                <w:sz w:val="16"/>
                <w:szCs w:val="16"/>
              </w:rPr>
              <w:t>упр</w:t>
            </w:r>
            <w:r w:rsidRPr="00A94C3A">
              <w:rPr>
                <w:sz w:val="16"/>
                <w:szCs w:val="16"/>
              </w:rPr>
              <w:t>. 4</w:t>
            </w:r>
          </w:p>
          <w:p w14:paraId="35CA9A49" w14:textId="77777777" w:rsidR="00571789" w:rsidRPr="00A94C3A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ЕГЭ</w:t>
            </w:r>
            <w:r w:rsidRPr="00A94C3A">
              <w:rPr>
                <w:sz w:val="16"/>
                <w:szCs w:val="16"/>
              </w:rPr>
              <w:t xml:space="preserve"> – </w:t>
            </w:r>
            <w:r w:rsidRPr="0028616B">
              <w:rPr>
                <w:sz w:val="16"/>
                <w:szCs w:val="16"/>
              </w:rPr>
              <w:t>Р</w:t>
            </w:r>
            <w:r w:rsidRPr="00A94C3A">
              <w:rPr>
                <w:sz w:val="16"/>
                <w:szCs w:val="16"/>
              </w:rPr>
              <w:t xml:space="preserve">.3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A94C3A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t>Лексика</w:t>
            </w:r>
            <w:r w:rsidRPr="00A94C3A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</w:rPr>
              <w:t>грамматика</w:t>
            </w:r>
            <w:r w:rsidRPr="00A94C3A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A94C3A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t>производные</w:t>
            </w:r>
            <w:r w:rsidRPr="00A94C3A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t>слов</w:t>
            </w:r>
          </w:p>
          <w:p w14:paraId="388DBD1C" w14:textId="77777777" w:rsidR="00571789" w:rsidRPr="00A94C3A" w:rsidRDefault="00571789" w:rsidP="0028616B">
            <w:pPr>
              <w:rPr>
                <w:sz w:val="16"/>
                <w:szCs w:val="16"/>
              </w:rPr>
            </w:pPr>
          </w:p>
          <w:p w14:paraId="309CA5CD" w14:textId="77777777" w:rsidR="00571789" w:rsidRPr="00A94C3A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A94C3A">
              <w:rPr>
                <w:sz w:val="16"/>
                <w:szCs w:val="16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A94C3A">
              <w:rPr>
                <w:sz w:val="16"/>
                <w:szCs w:val="16"/>
              </w:rPr>
              <w:t xml:space="preserve">: </w:t>
            </w:r>
            <w:r w:rsidRPr="0028616B">
              <w:rPr>
                <w:sz w:val="16"/>
                <w:szCs w:val="16"/>
              </w:rPr>
              <w:t>Я</w:t>
            </w:r>
            <w:r w:rsidRPr="00A94C3A">
              <w:rPr>
                <w:sz w:val="16"/>
                <w:szCs w:val="16"/>
              </w:rPr>
              <w:t>.</w:t>
            </w:r>
            <w:r w:rsidRPr="0028616B">
              <w:rPr>
                <w:sz w:val="16"/>
                <w:szCs w:val="16"/>
              </w:rPr>
              <w:t>П</w:t>
            </w:r>
            <w:r w:rsidRPr="00A94C3A">
              <w:rPr>
                <w:sz w:val="16"/>
                <w:szCs w:val="16"/>
              </w:rPr>
              <w:t>.</w:t>
            </w:r>
          </w:p>
          <w:p w14:paraId="049180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Проект «Что ты знаешь о двух видах «быстрого» здорового питания»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59</w:t>
            </w:r>
          </w:p>
          <w:p w14:paraId="5CE8EB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E9C83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56D83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58, упр. 1, 2, 6</w:t>
            </w:r>
          </w:p>
          <w:p w14:paraId="5550AE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34DC6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9B8D44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58, упр. 3</w:t>
            </w:r>
          </w:p>
          <w:p w14:paraId="32B3EA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B325A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58, упр. 4</w:t>
            </w:r>
          </w:p>
          <w:p w14:paraId="15CBCDD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6A3CA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58, упр. 5</w:t>
            </w:r>
          </w:p>
          <w:p w14:paraId="1497C3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1D4543E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58, упр. 6</w:t>
            </w:r>
          </w:p>
        </w:tc>
        <w:tc>
          <w:tcPr>
            <w:tcW w:w="1080" w:type="dxa"/>
          </w:tcPr>
          <w:p w14:paraId="0549D93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58, упр. 4</w:t>
            </w:r>
          </w:p>
          <w:p w14:paraId="7D1F01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99AA1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C322CE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Я.П.</w:t>
            </w:r>
          </w:p>
          <w:p w14:paraId="1BF244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Проект «Что ты знаешь о двух видах «быстрого» здорового питания»</w:t>
            </w:r>
          </w:p>
          <w:p w14:paraId="3849623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2491F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38744F" w14:textId="58932BE4" w:rsidR="00571789" w:rsidRPr="0028616B" w:rsidRDefault="004B7CA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62D2E5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9FAB630" w14:textId="77777777" w:rsidTr="00137DC0">
        <w:trPr>
          <w:trHeight w:val="2865"/>
        </w:trPr>
        <w:tc>
          <w:tcPr>
            <w:tcW w:w="554" w:type="dxa"/>
          </w:tcPr>
          <w:p w14:paraId="1DC32F0B" w14:textId="3A1FB74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F088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Что едят в России и Британии-2</w:t>
            </w:r>
          </w:p>
        </w:tc>
        <w:tc>
          <w:tcPr>
            <w:tcW w:w="918" w:type="dxa"/>
          </w:tcPr>
          <w:p w14:paraId="1DBCBEBF" w14:textId="7F22A6CF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6CEE678C" w14:textId="27136FB8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Активизация </w:t>
            </w:r>
            <w:proofErr w:type="spellStart"/>
            <w:r>
              <w:rPr>
                <w:sz w:val="16"/>
                <w:szCs w:val="16"/>
              </w:rPr>
              <w:t>лекс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ических</w:t>
            </w:r>
            <w:proofErr w:type="spellEnd"/>
            <w:r>
              <w:rPr>
                <w:sz w:val="16"/>
                <w:szCs w:val="16"/>
              </w:rPr>
              <w:t xml:space="preserve"> единиц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, развитие навыков говорения</w:t>
            </w:r>
          </w:p>
        </w:tc>
        <w:tc>
          <w:tcPr>
            <w:tcW w:w="918" w:type="dxa"/>
          </w:tcPr>
          <w:p w14:paraId="03AA86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1074E9D" w14:textId="13C18F7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59, упр. 7</w:t>
            </w:r>
          </w:p>
          <w:p w14:paraId="605F8D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CD607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59, упр. 9</w:t>
            </w:r>
          </w:p>
          <w:p w14:paraId="49F0AA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0C7BF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A0164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59, упр. 8</w:t>
            </w:r>
          </w:p>
        </w:tc>
        <w:tc>
          <w:tcPr>
            <w:tcW w:w="1350" w:type="dxa"/>
          </w:tcPr>
          <w:p w14:paraId="226A0F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9E00F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CA7D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59, упр. 7</w:t>
            </w:r>
          </w:p>
        </w:tc>
        <w:tc>
          <w:tcPr>
            <w:tcW w:w="1170" w:type="dxa"/>
          </w:tcPr>
          <w:p w14:paraId="0A47A9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ИКТ-проект.</w:t>
            </w:r>
          </w:p>
          <w:p w14:paraId="7A4584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Подготовь компьютерную презентацию и представь свой проект классу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59, упр. 9</w:t>
            </w:r>
          </w:p>
        </w:tc>
        <w:tc>
          <w:tcPr>
            <w:tcW w:w="900" w:type="dxa"/>
          </w:tcPr>
          <w:p w14:paraId="57F8175B" w14:textId="2DA71D7A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Защита </w:t>
            </w:r>
            <w:proofErr w:type="spellStart"/>
            <w:r>
              <w:rPr>
                <w:sz w:val="16"/>
                <w:szCs w:val="16"/>
              </w:rPr>
              <w:t>поекта</w:t>
            </w:r>
            <w:proofErr w:type="spellEnd"/>
          </w:p>
        </w:tc>
        <w:tc>
          <w:tcPr>
            <w:tcW w:w="810" w:type="dxa"/>
          </w:tcPr>
          <w:p w14:paraId="63A4F2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7B3AE04" w14:textId="77777777" w:rsidTr="00137DC0">
        <w:tc>
          <w:tcPr>
            <w:tcW w:w="554" w:type="dxa"/>
          </w:tcPr>
          <w:p w14:paraId="0BB63C1C" w14:textId="6DC7E8C6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92CB5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Литература</w:t>
            </w:r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r w:rsidRPr="0028616B">
              <w:rPr>
                <w:sz w:val="16"/>
                <w:szCs w:val="16"/>
              </w:rPr>
              <w:t>Г. Уэллс. «Война миров»</w:t>
            </w:r>
          </w:p>
        </w:tc>
        <w:tc>
          <w:tcPr>
            <w:tcW w:w="918" w:type="dxa"/>
          </w:tcPr>
          <w:p w14:paraId="734337FD" w14:textId="21EE11E6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74C7EC4D" w14:textId="45316D29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</w:t>
            </w:r>
          </w:p>
        </w:tc>
        <w:tc>
          <w:tcPr>
            <w:tcW w:w="918" w:type="dxa"/>
          </w:tcPr>
          <w:p w14:paraId="656F4E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4C14EDE" w14:textId="3109F10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60,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перевод с английского языка на русский язык</w:t>
            </w:r>
          </w:p>
        </w:tc>
        <w:tc>
          <w:tcPr>
            <w:tcW w:w="1350" w:type="dxa"/>
          </w:tcPr>
          <w:p w14:paraId="76FB6F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60,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</w:t>
            </w:r>
            <w:proofErr w:type="gramStart"/>
            <w:r w:rsidRPr="0028616B">
              <w:rPr>
                <w:sz w:val="16"/>
                <w:szCs w:val="16"/>
              </w:rPr>
              <w:t>рус</w:t>
            </w:r>
            <w:proofErr w:type="gramEnd"/>
            <w:r w:rsidRPr="0028616B">
              <w:rPr>
                <w:sz w:val="16"/>
                <w:szCs w:val="16"/>
              </w:rPr>
              <w:t>. Яз.</w:t>
            </w:r>
          </w:p>
        </w:tc>
        <w:tc>
          <w:tcPr>
            <w:tcW w:w="1080" w:type="dxa"/>
          </w:tcPr>
          <w:p w14:paraId="26E1BA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60, упр. 1</w:t>
            </w:r>
          </w:p>
          <w:p w14:paraId="3CB883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DA89B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86021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60, упр. 1, 2</w:t>
            </w:r>
          </w:p>
          <w:p w14:paraId="3AE5C7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C21ED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60, упр. 3</w:t>
            </w:r>
          </w:p>
          <w:p w14:paraId="5C9AAC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34CCDD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60, упр. 3</w:t>
            </w:r>
          </w:p>
          <w:p w14:paraId="325DEB7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81FB0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2C9419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60, упр. 2</w:t>
            </w:r>
          </w:p>
          <w:p w14:paraId="0DE579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77C69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AF9A0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8056A6" w14:textId="064BB868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7788D7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547AFAF" w14:textId="77777777" w:rsidTr="00137DC0">
        <w:tc>
          <w:tcPr>
            <w:tcW w:w="554" w:type="dxa"/>
          </w:tcPr>
          <w:p w14:paraId="2327B309" w14:textId="2939F20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0C231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Давай помечтаем…</w:t>
            </w:r>
          </w:p>
        </w:tc>
        <w:tc>
          <w:tcPr>
            <w:tcW w:w="918" w:type="dxa"/>
          </w:tcPr>
          <w:p w14:paraId="7DAB9D8B" w14:textId="1435981C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</w:t>
            </w:r>
            <w:r>
              <w:rPr>
                <w:sz w:val="16"/>
                <w:szCs w:val="16"/>
              </w:rPr>
              <w:lastRenderedPageBreak/>
              <w:t>ия знаний</w:t>
            </w:r>
          </w:p>
        </w:tc>
        <w:tc>
          <w:tcPr>
            <w:tcW w:w="1134" w:type="dxa"/>
          </w:tcPr>
          <w:p w14:paraId="3BC7DC6D" w14:textId="67193852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Обучение письму</w:t>
            </w:r>
          </w:p>
        </w:tc>
        <w:tc>
          <w:tcPr>
            <w:tcW w:w="918" w:type="dxa"/>
          </w:tcPr>
          <w:p w14:paraId="3CE413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D600FE5" w14:textId="7A34210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61, упр. 4,5</w:t>
            </w:r>
          </w:p>
          <w:p w14:paraId="694EBD4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CC014A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30, упр. 1</w:t>
            </w:r>
          </w:p>
        </w:tc>
        <w:tc>
          <w:tcPr>
            <w:tcW w:w="1350" w:type="dxa"/>
          </w:tcPr>
          <w:p w14:paraId="3FE505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01336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61, упр. 6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</w:tc>
        <w:tc>
          <w:tcPr>
            <w:tcW w:w="1350" w:type="dxa"/>
          </w:tcPr>
          <w:p w14:paraId="0C175C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7351E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61, упр. 6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80" w:type="dxa"/>
          </w:tcPr>
          <w:p w14:paraId="4BDBF7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61, упр. 6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50B048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ED3927" w14:textId="5EDE33EA" w:rsidR="00571789" w:rsidRPr="0028616B" w:rsidRDefault="0055433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сочинение</w:t>
            </w:r>
          </w:p>
        </w:tc>
        <w:tc>
          <w:tcPr>
            <w:tcW w:w="810" w:type="dxa"/>
          </w:tcPr>
          <w:p w14:paraId="48B650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3CB74B7" w14:textId="77777777" w:rsidTr="00137DC0">
        <w:tc>
          <w:tcPr>
            <w:tcW w:w="554" w:type="dxa"/>
          </w:tcPr>
          <w:p w14:paraId="7A2B77CE" w14:textId="2F0711B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0A0129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Технологии приготовления пищи</w:t>
            </w:r>
          </w:p>
        </w:tc>
        <w:tc>
          <w:tcPr>
            <w:tcW w:w="918" w:type="dxa"/>
          </w:tcPr>
          <w:p w14:paraId="47F7301C" w14:textId="7DDBD47E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70FD6D9F" w14:textId="1EB416CF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диалогической речи</w:t>
            </w:r>
          </w:p>
        </w:tc>
        <w:tc>
          <w:tcPr>
            <w:tcW w:w="918" w:type="dxa"/>
          </w:tcPr>
          <w:p w14:paraId="6EA1264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5636998" w14:textId="14CF454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Проект «Почему портится еда»</w:t>
            </w:r>
          </w:p>
          <w:p w14:paraId="11D6B7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62, упр. 5</w:t>
            </w:r>
          </w:p>
        </w:tc>
        <w:tc>
          <w:tcPr>
            <w:tcW w:w="1350" w:type="dxa"/>
          </w:tcPr>
          <w:p w14:paraId="753FD8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31, упр. 2</w:t>
            </w:r>
          </w:p>
          <w:p w14:paraId="2D6A3B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F71C9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B5856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704FF4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62, упр. 1, 2</w:t>
            </w:r>
          </w:p>
        </w:tc>
        <w:tc>
          <w:tcPr>
            <w:tcW w:w="1350" w:type="dxa"/>
          </w:tcPr>
          <w:p w14:paraId="15C341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62, упр. 3</w:t>
            </w:r>
          </w:p>
        </w:tc>
        <w:tc>
          <w:tcPr>
            <w:tcW w:w="1170" w:type="dxa"/>
          </w:tcPr>
          <w:p w14:paraId="7EAE26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62, упр. 3</w:t>
            </w:r>
          </w:p>
        </w:tc>
        <w:tc>
          <w:tcPr>
            <w:tcW w:w="1080" w:type="dxa"/>
          </w:tcPr>
          <w:p w14:paraId="79FD82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D8F8C0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Работа в группах.</w:t>
            </w:r>
          </w:p>
          <w:p w14:paraId="56FB99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Проект «Почему портится еда»</w:t>
            </w:r>
          </w:p>
          <w:p w14:paraId="0D4701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62, упр. 5</w:t>
            </w:r>
          </w:p>
        </w:tc>
        <w:tc>
          <w:tcPr>
            <w:tcW w:w="900" w:type="dxa"/>
          </w:tcPr>
          <w:p w14:paraId="780C5514" w14:textId="2CD5BCAD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0C28C9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BB3650C" w14:textId="77777777" w:rsidTr="00137DC0">
        <w:tc>
          <w:tcPr>
            <w:tcW w:w="554" w:type="dxa"/>
          </w:tcPr>
          <w:p w14:paraId="7F493A70" w14:textId="3D3FA08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753D01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Почему портится пища?</w:t>
            </w:r>
          </w:p>
        </w:tc>
        <w:tc>
          <w:tcPr>
            <w:tcW w:w="918" w:type="dxa"/>
          </w:tcPr>
          <w:p w14:paraId="25634133" w14:textId="7AC05430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6BC90D81" w14:textId="3F6AA5C1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монологической речи</w:t>
            </w:r>
          </w:p>
        </w:tc>
        <w:tc>
          <w:tcPr>
            <w:tcW w:w="918" w:type="dxa"/>
          </w:tcPr>
          <w:p w14:paraId="00B2F2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B17EEC0" w14:textId="374582A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62, упр. 4</w:t>
            </w:r>
          </w:p>
          <w:p w14:paraId="002EE9F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2D31E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31, упр. 2</w:t>
            </w:r>
          </w:p>
        </w:tc>
        <w:tc>
          <w:tcPr>
            <w:tcW w:w="1350" w:type="dxa"/>
          </w:tcPr>
          <w:p w14:paraId="18513F1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FED57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62, упр. 5</w:t>
            </w:r>
          </w:p>
          <w:p w14:paraId="4F52F66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CC325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Работа с проектами учащихся</w:t>
            </w:r>
          </w:p>
        </w:tc>
        <w:tc>
          <w:tcPr>
            <w:tcW w:w="1350" w:type="dxa"/>
          </w:tcPr>
          <w:p w14:paraId="257C00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13B5B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29D0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8289F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851569" w14:textId="7573E90B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619351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183358E" w14:textId="77777777" w:rsidTr="00137DC0">
        <w:trPr>
          <w:trHeight w:val="1785"/>
        </w:trPr>
        <w:tc>
          <w:tcPr>
            <w:tcW w:w="554" w:type="dxa"/>
          </w:tcPr>
          <w:p w14:paraId="5C386FB3" w14:textId="4CFD347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2206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Проверь себя!</w:t>
            </w:r>
          </w:p>
          <w:p w14:paraId="406FED2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-1</w:t>
            </w:r>
          </w:p>
        </w:tc>
        <w:tc>
          <w:tcPr>
            <w:tcW w:w="918" w:type="dxa"/>
          </w:tcPr>
          <w:p w14:paraId="20EA39E7" w14:textId="76B904AB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актуализации и систематизации знаний </w:t>
            </w:r>
          </w:p>
        </w:tc>
        <w:tc>
          <w:tcPr>
            <w:tcW w:w="1134" w:type="dxa"/>
          </w:tcPr>
          <w:p w14:paraId="54BC1DFF" w14:textId="1F89A61A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грамматических структур</w:t>
            </w:r>
          </w:p>
        </w:tc>
        <w:tc>
          <w:tcPr>
            <w:tcW w:w="918" w:type="dxa"/>
          </w:tcPr>
          <w:p w14:paraId="24EF6FD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FD799A0" w14:textId="6C0C0A2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63, упр. 1</w:t>
            </w:r>
          </w:p>
          <w:p w14:paraId="1D2D6E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2FDF37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63,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грамматическое время глагола</w:t>
            </w:r>
          </w:p>
          <w:p w14:paraId="13712B6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79A600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63,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косвенная речь</w:t>
            </w:r>
          </w:p>
          <w:p w14:paraId="786328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F1FA5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C1BC4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047E5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140B8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E30E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63, упр. 1, 2, 3</w:t>
            </w:r>
          </w:p>
        </w:tc>
        <w:tc>
          <w:tcPr>
            <w:tcW w:w="1170" w:type="dxa"/>
          </w:tcPr>
          <w:p w14:paraId="23A069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C0EDC76" w14:textId="0083B59C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412C74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4D56012" w14:textId="77777777" w:rsidTr="00137DC0">
        <w:tc>
          <w:tcPr>
            <w:tcW w:w="554" w:type="dxa"/>
          </w:tcPr>
          <w:p w14:paraId="418DD2B5" w14:textId="28D30E5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8D92F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Проверь себя!</w:t>
            </w:r>
          </w:p>
          <w:p w14:paraId="3EEF53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-2</w:t>
            </w:r>
          </w:p>
        </w:tc>
        <w:tc>
          <w:tcPr>
            <w:tcW w:w="918" w:type="dxa"/>
          </w:tcPr>
          <w:p w14:paraId="7E5C812C" w14:textId="57DAC723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и систематизации знаний</w:t>
            </w:r>
          </w:p>
        </w:tc>
        <w:tc>
          <w:tcPr>
            <w:tcW w:w="1134" w:type="dxa"/>
          </w:tcPr>
          <w:p w14:paraId="3DD47603" w14:textId="7EB602F1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Трансформация предложений</w:t>
            </w:r>
          </w:p>
        </w:tc>
        <w:tc>
          <w:tcPr>
            <w:tcW w:w="918" w:type="dxa"/>
          </w:tcPr>
          <w:p w14:paraId="6F1B0B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AC022B0" w14:textId="27F14CC6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7FF8C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63,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предлоги</w:t>
            </w:r>
          </w:p>
          <w:p w14:paraId="01B877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CD78B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63, упр. 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производные слова</w:t>
            </w:r>
          </w:p>
          <w:p w14:paraId="142092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09DD2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63, упр. 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трансформация предложений</w:t>
            </w:r>
          </w:p>
        </w:tc>
        <w:tc>
          <w:tcPr>
            <w:tcW w:w="1080" w:type="dxa"/>
          </w:tcPr>
          <w:p w14:paraId="01A680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BA7D3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07604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9B10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63, упр.  4, 5, 6</w:t>
            </w:r>
          </w:p>
        </w:tc>
        <w:tc>
          <w:tcPr>
            <w:tcW w:w="1170" w:type="dxa"/>
          </w:tcPr>
          <w:p w14:paraId="59D17A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47836E" w14:textId="279BCD0A" w:rsidR="00571789" w:rsidRPr="0028616B" w:rsidRDefault="001B38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5689F0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1D03374" w14:textId="77777777" w:rsidTr="00137DC0">
        <w:tc>
          <w:tcPr>
            <w:tcW w:w="554" w:type="dxa"/>
          </w:tcPr>
          <w:p w14:paraId="08D343B2" w14:textId="43D9767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BD8BD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Готовимся к ЕГЭ-1</w:t>
            </w:r>
          </w:p>
          <w:p w14:paraId="34DCA7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Чтение</w:t>
            </w:r>
          </w:p>
          <w:p w14:paraId="100F03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Грамматика</w:t>
            </w:r>
          </w:p>
        </w:tc>
        <w:tc>
          <w:tcPr>
            <w:tcW w:w="918" w:type="dxa"/>
          </w:tcPr>
          <w:p w14:paraId="2B01FF87" w14:textId="34F62CA8" w:rsidR="00571789" w:rsidRPr="0028616B" w:rsidRDefault="00FF3E3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134" w:type="dxa"/>
          </w:tcPr>
          <w:p w14:paraId="06B49C9D" w14:textId="631C09B0" w:rsidR="00571789" w:rsidRPr="0028616B" w:rsidRDefault="00FF3E3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словообразованию</w:t>
            </w:r>
          </w:p>
        </w:tc>
        <w:tc>
          <w:tcPr>
            <w:tcW w:w="918" w:type="dxa"/>
          </w:tcPr>
          <w:p w14:paraId="355AA8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9E8D9D9" w14:textId="7B959AA5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4FA37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E2159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время и форма глагола</w:t>
            </w:r>
          </w:p>
          <w:p w14:paraId="006821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5E907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C965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4382F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64 –Чтение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  <w:p w14:paraId="4A7C42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C08FB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FB7D5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7BF46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время и форма глагола</w:t>
            </w:r>
          </w:p>
          <w:p w14:paraId="305AEC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B3789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CA1461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209B79E" w14:textId="139F43BB" w:rsidR="00571789" w:rsidRPr="0028616B" w:rsidRDefault="008D289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69D600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9FF4A9F" w14:textId="77777777" w:rsidTr="00137DC0">
        <w:tc>
          <w:tcPr>
            <w:tcW w:w="554" w:type="dxa"/>
          </w:tcPr>
          <w:p w14:paraId="3B52C2D5" w14:textId="08A2BE2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10929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Готовимся к ЕГЭ – Раздел 2</w:t>
            </w:r>
          </w:p>
          <w:p w14:paraId="077B1F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Лексика –</w:t>
            </w:r>
          </w:p>
          <w:p w14:paraId="1967822D" w14:textId="77777777" w:rsidR="00571789" w:rsidRPr="00BA31F1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Множественный выбор</w:t>
            </w:r>
          </w:p>
        </w:tc>
        <w:tc>
          <w:tcPr>
            <w:tcW w:w="918" w:type="dxa"/>
          </w:tcPr>
          <w:p w14:paraId="32F9ABC0" w14:textId="075A1505" w:rsidR="00571789" w:rsidRPr="0028616B" w:rsidRDefault="00FF3E3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134" w:type="dxa"/>
          </w:tcPr>
          <w:p w14:paraId="2F3EAF74" w14:textId="1DBDB2A0" w:rsidR="00571789" w:rsidRPr="0028616B" w:rsidRDefault="00FF3E3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лексике, </w:t>
            </w:r>
            <w:proofErr w:type="spellStart"/>
            <w:r>
              <w:rPr>
                <w:sz w:val="16"/>
                <w:szCs w:val="16"/>
              </w:rPr>
              <w:t>граматике</w:t>
            </w:r>
            <w:proofErr w:type="spellEnd"/>
            <w:r>
              <w:rPr>
                <w:sz w:val="16"/>
                <w:szCs w:val="16"/>
              </w:rPr>
              <w:t>, словообразованию</w:t>
            </w:r>
          </w:p>
        </w:tc>
        <w:tc>
          <w:tcPr>
            <w:tcW w:w="918" w:type="dxa"/>
          </w:tcPr>
          <w:p w14:paraId="10E090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2DDD2A7" w14:textId="71EFA02B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2E71E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образование производных</w:t>
            </w:r>
          </w:p>
        </w:tc>
        <w:tc>
          <w:tcPr>
            <w:tcW w:w="1080" w:type="dxa"/>
          </w:tcPr>
          <w:p w14:paraId="578AA3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CB2B8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65-Чтение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множественный выбор</w:t>
            </w:r>
          </w:p>
        </w:tc>
        <w:tc>
          <w:tcPr>
            <w:tcW w:w="1170" w:type="dxa"/>
          </w:tcPr>
          <w:p w14:paraId="6F5A7F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E1B5C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образование производных</w:t>
            </w:r>
          </w:p>
        </w:tc>
        <w:tc>
          <w:tcPr>
            <w:tcW w:w="1170" w:type="dxa"/>
          </w:tcPr>
          <w:p w14:paraId="5707F6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84962C" w14:textId="422E6341" w:rsidR="00571789" w:rsidRPr="0028616B" w:rsidRDefault="008D289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6481FE2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B92D1AA" w14:textId="77777777" w:rsidTr="00137DC0">
        <w:tc>
          <w:tcPr>
            <w:tcW w:w="554" w:type="dxa"/>
          </w:tcPr>
          <w:p w14:paraId="01DEA1AA" w14:textId="6665888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4EC997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Готовимся к ЕГЭ – Р. 3</w:t>
            </w:r>
          </w:p>
          <w:p w14:paraId="13C7AE7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</w:p>
          <w:p w14:paraId="6E7BF1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Говорение</w:t>
            </w:r>
          </w:p>
          <w:p w14:paraId="23EBB9A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>Письмо)</w:t>
            </w:r>
            <w:proofErr w:type="gramEnd"/>
          </w:p>
        </w:tc>
        <w:tc>
          <w:tcPr>
            <w:tcW w:w="918" w:type="dxa"/>
          </w:tcPr>
          <w:p w14:paraId="253DF78A" w14:textId="0E1FCE15" w:rsidR="00571789" w:rsidRPr="0028616B" w:rsidRDefault="00FF3E3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</w:t>
            </w:r>
          </w:p>
        </w:tc>
        <w:tc>
          <w:tcPr>
            <w:tcW w:w="1134" w:type="dxa"/>
          </w:tcPr>
          <w:p w14:paraId="554E21A1" w14:textId="7531B2B3" w:rsidR="00571789" w:rsidRPr="0028616B" w:rsidRDefault="00FF3E3F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Обучени</w:t>
            </w:r>
            <w:proofErr w:type="spellEnd"/>
            <w:r>
              <w:rPr>
                <w:sz w:val="16"/>
                <w:szCs w:val="16"/>
              </w:rPr>
              <w:t xml:space="preserve"> говорению</w:t>
            </w:r>
          </w:p>
        </w:tc>
        <w:tc>
          <w:tcPr>
            <w:tcW w:w="918" w:type="dxa"/>
          </w:tcPr>
          <w:p w14:paraId="571C9E2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16CF5AE" w14:textId="121BFF44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66 – Письмо-сочинение – выражение мнения автора</w:t>
            </w:r>
          </w:p>
        </w:tc>
        <w:tc>
          <w:tcPr>
            <w:tcW w:w="1350" w:type="dxa"/>
          </w:tcPr>
          <w:p w14:paraId="3C19E6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89AA8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</w:tc>
        <w:tc>
          <w:tcPr>
            <w:tcW w:w="1350" w:type="dxa"/>
          </w:tcPr>
          <w:p w14:paraId="7034CBC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47A84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5B2CDD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349CBE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66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множеств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в</w:t>
            </w:r>
            <w:proofErr w:type="gramEnd"/>
            <w:r w:rsidRPr="0028616B">
              <w:rPr>
                <w:sz w:val="16"/>
                <w:szCs w:val="16"/>
              </w:rPr>
              <w:t>ыбор</w:t>
            </w:r>
          </w:p>
        </w:tc>
        <w:tc>
          <w:tcPr>
            <w:tcW w:w="1080" w:type="dxa"/>
          </w:tcPr>
          <w:p w14:paraId="2120F0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66 – Письм</w:t>
            </w:r>
            <w:proofErr w:type="gramStart"/>
            <w:r w:rsidRPr="0028616B">
              <w:rPr>
                <w:sz w:val="16"/>
                <w:szCs w:val="16"/>
              </w:rPr>
              <w:t>о-</w:t>
            </w:r>
            <w:proofErr w:type="gramEnd"/>
            <w:r w:rsidRPr="0028616B">
              <w:rPr>
                <w:sz w:val="16"/>
                <w:szCs w:val="16"/>
              </w:rPr>
              <w:t xml:space="preserve"> сочинение –выражение мнения автора</w:t>
            </w:r>
          </w:p>
        </w:tc>
        <w:tc>
          <w:tcPr>
            <w:tcW w:w="1170" w:type="dxa"/>
          </w:tcPr>
          <w:p w14:paraId="07C5C0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863D9A" w14:textId="08A290B4" w:rsidR="00571789" w:rsidRPr="0028616B" w:rsidRDefault="008D289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60F615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E3DC484" w14:textId="77777777" w:rsidTr="00137DC0">
        <w:trPr>
          <w:trHeight w:val="585"/>
        </w:trPr>
        <w:tc>
          <w:tcPr>
            <w:tcW w:w="554" w:type="dxa"/>
          </w:tcPr>
          <w:p w14:paraId="2A825235" w14:textId="6032886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49880DC" w14:textId="59D81DA9" w:rsidR="00571789" w:rsidRPr="0028616B" w:rsidRDefault="00FF3E3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918" w:type="dxa"/>
          </w:tcPr>
          <w:p w14:paraId="49946E4F" w14:textId="1F0285D3" w:rsidR="00571789" w:rsidRPr="0028616B" w:rsidRDefault="0089711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контрольного учета и оценки ЗУН</w:t>
            </w:r>
          </w:p>
        </w:tc>
        <w:tc>
          <w:tcPr>
            <w:tcW w:w="1134" w:type="dxa"/>
          </w:tcPr>
          <w:p w14:paraId="5E58A63D" w14:textId="4D43C83E" w:rsidR="00571789" w:rsidRPr="0028616B" w:rsidRDefault="00D07EB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лексико-грамматических навыков</w:t>
            </w:r>
          </w:p>
        </w:tc>
        <w:tc>
          <w:tcPr>
            <w:tcW w:w="918" w:type="dxa"/>
          </w:tcPr>
          <w:p w14:paraId="4ACAA2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9EE4E53" w14:textId="7FED39AD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63F89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E910B7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D726DE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9EE6F2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B2A6B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55BB90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AD65A0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C4864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03733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BC3E08" w14:textId="69F15851" w:rsidR="00571789" w:rsidRPr="0028616B" w:rsidRDefault="00FF3E3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  <w:r w:rsidR="00897115">
              <w:rPr>
                <w:sz w:val="16"/>
                <w:szCs w:val="16"/>
              </w:rPr>
              <w:t xml:space="preserve"> по материалам Модуля 2</w:t>
            </w:r>
          </w:p>
        </w:tc>
        <w:tc>
          <w:tcPr>
            <w:tcW w:w="810" w:type="dxa"/>
          </w:tcPr>
          <w:p w14:paraId="50A468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469134C" w14:textId="77777777" w:rsidTr="008D2899">
        <w:trPr>
          <w:trHeight w:val="669"/>
        </w:trPr>
        <w:tc>
          <w:tcPr>
            <w:tcW w:w="554" w:type="dxa"/>
          </w:tcPr>
          <w:p w14:paraId="32A8E168" w14:textId="0DA741C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DC2A60" w14:textId="1BA5C24B" w:rsidR="00571789" w:rsidRPr="0028616B" w:rsidRDefault="0089711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00526551" w14:textId="411B7D4E" w:rsidR="00571789" w:rsidRPr="0028616B" w:rsidRDefault="0089711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коррекции</w:t>
            </w:r>
          </w:p>
        </w:tc>
        <w:tc>
          <w:tcPr>
            <w:tcW w:w="1134" w:type="dxa"/>
          </w:tcPr>
          <w:p w14:paraId="74058FFE" w14:textId="56A2ECCE" w:rsidR="00571789" w:rsidRPr="0028616B" w:rsidRDefault="00897115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Коррекционнная</w:t>
            </w:r>
            <w:proofErr w:type="spellEnd"/>
            <w:r>
              <w:rPr>
                <w:sz w:val="16"/>
                <w:szCs w:val="16"/>
              </w:rPr>
              <w:t xml:space="preserve"> работа над ошибками</w:t>
            </w:r>
          </w:p>
        </w:tc>
        <w:tc>
          <w:tcPr>
            <w:tcW w:w="918" w:type="dxa"/>
          </w:tcPr>
          <w:p w14:paraId="78A473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471ECA1" w14:textId="5AC5FDBF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18F86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A3418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B907A26" w14:textId="7FC5FFC0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0AACA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2E95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D23BE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403485" w14:textId="7BF6B62F" w:rsidR="00571789" w:rsidRPr="0028616B" w:rsidRDefault="0089711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3D2BCD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2366E2" w:rsidRPr="0028616B" w14:paraId="1E03F016" w14:textId="77777777" w:rsidTr="002366E2">
        <w:trPr>
          <w:trHeight w:val="353"/>
        </w:trPr>
        <w:tc>
          <w:tcPr>
            <w:tcW w:w="15314" w:type="dxa"/>
            <w:gridSpan w:val="14"/>
          </w:tcPr>
          <w:p w14:paraId="7675BDEC" w14:textId="3D4F32DF" w:rsidR="002366E2" w:rsidRPr="002366E2" w:rsidRDefault="002366E2" w:rsidP="002366E2">
            <w:pPr>
              <w:jc w:val="center"/>
              <w:rPr>
                <w:b/>
                <w:sz w:val="16"/>
                <w:szCs w:val="16"/>
              </w:rPr>
            </w:pPr>
            <w:r w:rsidRPr="002366E2">
              <w:rPr>
                <w:b/>
                <w:sz w:val="16"/>
                <w:szCs w:val="16"/>
              </w:rPr>
              <w:t>Модуль 3 – Путешествия 39 ч.</w:t>
            </w:r>
          </w:p>
        </w:tc>
      </w:tr>
      <w:tr w:rsidR="00571789" w:rsidRPr="0028616B" w14:paraId="41772080" w14:textId="77777777" w:rsidTr="00137DC0">
        <w:tc>
          <w:tcPr>
            <w:tcW w:w="554" w:type="dxa"/>
          </w:tcPr>
          <w:p w14:paraId="60B21DB6" w14:textId="6D52F66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C2AB4D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Пора в поездку!</w:t>
            </w:r>
          </w:p>
        </w:tc>
        <w:tc>
          <w:tcPr>
            <w:tcW w:w="918" w:type="dxa"/>
          </w:tcPr>
          <w:p w14:paraId="7D699C1C" w14:textId="3F5F4B6F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5796DADA" w14:textId="45DDA8A8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7FB696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156C0A0" w14:textId="18F30DA6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: РТ с. 32, упр. 1 B</w:t>
            </w:r>
          </w:p>
          <w:p w14:paraId="0828956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7F7D9F3" w14:textId="77777777" w:rsidR="00571789" w:rsidRPr="0028616B" w:rsidRDefault="00571789" w:rsidP="002861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1A70F0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68,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русский </w:t>
            </w:r>
          </w:p>
          <w:p w14:paraId="79D00B4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D4D78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32,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русский</w:t>
            </w:r>
          </w:p>
          <w:p w14:paraId="600F4B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5DF6E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7975F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52C48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вопросы</w:t>
            </w:r>
          </w:p>
          <w:p w14:paraId="3EF669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E330B5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68, упр. 1,2</w:t>
            </w:r>
          </w:p>
          <w:p w14:paraId="5746C3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0D815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CC628E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68, упр. 2</w:t>
            </w:r>
          </w:p>
          <w:p w14:paraId="291B35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3D8A4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68, упр. 3</w:t>
            </w:r>
          </w:p>
          <w:p w14:paraId="792EF19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18F846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7B603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32,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6CA0066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522280D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68, упр. 1, 2</w:t>
            </w:r>
          </w:p>
        </w:tc>
        <w:tc>
          <w:tcPr>
            <w:tcW w:w="1080" w:type="dxa"/>
          </w:tcPr>
          <w:p w14:paraId="10B5E0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C65BB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5D9A3BC" w14:textId="7AB75155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96B39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17F9780" w14:textId="77777777" w:rsidTr="00137DC0">
        <w:tc>
          <w:tcPr>
            <w:tcW w:w="554" w:type="dxa"/>
          </w:tcPr>
          <w:p w14:paraId="1226A45F" w14:textId="22C3142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F7C8A2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Наярмарке</w:t>
            </w:r>
            <w:proofErr w:type="spellEnd"/>
          </w:p>
        </w:tc>
        <w:tc>
          <w:tcPr>
            <w:tcW w:w="918" w:type="dxa"/>
          </w:tcPr>
          <w:p w14:paraId="17CC07FB" w14:textId="639C0BDF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95AE28E" w14:textId="748057DB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письма</w:t>
            </w:r>
          </w:p>
        </w:tc>
        <w:tc>
          <w:tcPr>
            <w:tcW w:w="918" w:type="dxa"/>
          </w:tcPr>
          <w:p w14:paraId="5A2BFB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EB2282A" w14:textId="1AAC2C4B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69,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  <w:p w14:paraId="13BBD78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old, special, stall, supportive, main, performers, bands, potential, public, street, handmade, quiet</w:t>
            </w:r>
          </w:p>
          <w:p w14:paraId="284760A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5552E87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69,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работа со словарём</w:t>
            </w:r>
          </w:p>
          <w:p w14:paraId="68ADE1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1BA2A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33, упр. 2</w:t>
            </w:r>
          </w:p>
          <w:p w14:paraId="0DF055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80F5A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33, упр. 3</w:t>
            </w:r>
          </w:p>
        </w:tc>
        <w:tc>
          <w:tcPr>
            <w:tcW w:w="1350" w:type="dxa"/>
          </w:tcPr>
          <w:p w14:paraId="600009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8AE18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69, упр. 4, 5, 6</w:t>
            </w:r>
          </w:p>
        </w:tc>
        <w:tc>
          <w:tcPr>
            <w:tcW w:w="1350" w:type="dxa"/>
          </w:tcPr>
          <w:p w14:paraId="76FAFC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5C772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F7D088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69,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личное письмо другу</w:t>
            </w:r>
          </w:p>
        </w:tc>
        <w:tc>
          <w:tcPr>
            <w:tcW w:w="1170" w:type="dxa"/>
          </w:tcPr>
          <w:p w14:paraId="1ABCE9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C55BD44" w14:textId="4B11749C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604AD2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4B7CA12" w14:textId="77777777" w:rsidTr="00137DC0">
        <w:tc>
          <w:tcPr>
            <w:tcW w:w="554" w:type="dxa"/>
          </w:tcPr>
          <w:p w14:paraId="06E3CCA4" w14:textId="30E9BE8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C2E59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Как вы на это посмотрите?</w:t>
            </w:r>
          </w:p>
          <w:p w14:paraId="492AF2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Повторяем лексику и грамматику</w:t>
            </w:r>
          </w:p>
        </w:tc>
        <w:tc>
          <w:tcPr>
            <w:tcW w:w="918" w:type="dxa"/>
          </w:tcPr>
          <w:p w14:paraId="0F9EB6DD" w14:textId="66F964F1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56DA00EB" w14:textId="08A252F6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грамматике</w:t>
            </w:r>
          </w:p>
        </w:tc>
        <w:tc>
          <w:tcPr>
            <w:tcW w:w="918" w:type="dxa"/>
          </w:tcPr>
          <w:p w14:paraId="7FEC6A2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4621FE6" w14:textId="644D2E0C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70, упр. 1, 3</w:t>
            </w:r>
          </w:p>
          <w:p w14:paraId="436E7CF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0BC00D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70,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глаголы, обозначающие, каким образом мы смотрим</w:t>
            </w:r>
          </w:p>
          <w:p w14:paraId="477929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E35FA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Словосочетания со словом </w:t>
            </w:r>
            <w:r w:rsidRPr="0028616B">
              <w:rPr>
                <w:sz w:val="16"/>
                <w:szCs w:val="16"/>
                <w:lang w:val="en-US"/>
              </w:rPr>
              <w:t>time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  <w:lang w:val="en-US"/>
              </w:rPr>
              <w:t>c</w:t>
            </w:r>
            <w:r w:rsidRPr="0028616B">
              <w:rPr>
                <w:sz w:val="16"/>
                <w:szCs w:val="16"/>
              </w:rPr>
              <w:t>.70, упр. 5</w:t>
            </w:r>
          </w:p>
        </w:tc>
        <w:tc>
          <w:tcPr>
            <w:tcW w:w="1350" w:type="dxa"/>
          </w:tcPr>
          <w:p w14:paraId="47C8D1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Фразовые глаголы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70, упр. 4</w:t>
            </w:r>
          </w:p>
        </w:tc>
        <w:tc>
          <w:tcPr>
            <w:tcW w:w="1080" w:type="dxa"/>
          </w:tcPr>
          <w:p w14:paraId="7E0B81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70, упр. 2, 4</w:t>
            </w:r>
          </w:p>
        </w:tc>
        <w:tc>
          <w:tcPr>
            <w:tcW w:w="1350" w:type="dxa"/>
          </w:tcPr>
          <w:p w14:paraId="1A60EF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3BF06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76F0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70, упр. 1</w:t>
            </w:r>
          </w:p>
        </w:tc>
        <w:tc>
          <w:tcPr>
            <w:tcW w:w="1170" w:type="dxa"/>
          </w:tcPr>
          <w:p w14:paraId="47F727C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FBD5C2C" w14:textId="56555FF0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810" w:type="dxa"/>
          </w:tcPr>
          <w:p w14:paraId="4E85F9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32E0603" w14:textId="77777777" w:rsidTr="00137DC0">
        <w:trPr>
          <w:trHeight w:val="1170"/>
        </w:trPr>
        <w:tc>
          <w:tcPr>
            <w:tcW w:w="554" w:type="dxa"/>
          </w:tcPr>
          <w:p w14:paraId="19CFC266" w14:textId="123EA25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2617CD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Назад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616B">
              <w:rPr>
                <w:sz w:val="16"/>
                <w:szCs w:val="16"/>
              </w:rPr>
              <w:t>вэпохуРенессанса</w:t>
            </w:r>
            <w:proofErr w:type="spellEnd"/>
          </w:p>
        </w:tc>
        <w:tc>
          <w:tcPr>
            <w:tcW w:w="918" w:type="dxa"/>
          </w:tcPr>
          <w:p w14:paraId="00FE8638" w14:textId="77B371D7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3F6FC479" w14:textId="61040363" w:rsidR="00571789" w:rsidRPr="0028616B" w:rsidRDefault="007C5E9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грамматических навыков</w:t>
            </w:r>
          </w:p>
        </w:tc>
        <w:tc>
          <w:tcPr>
            <w:tcW w:w="918" w:type="dxa"/>
          </w:tcPr>
          <w:p w14:paraId="2EB087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DD11D4A" w14:textId="2BB08A2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Наречия степени действия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71, упр. 6</w:t>
            </w:r>
          </w:p>
          <w:p w14:paraId="1A5D82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058514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33, упр. 4</w:t>
            </w:r>
          </w:p>
        </w:tc>
        <w:tc>
          <w:tcPr>
            <w:tcW w:w="1350" w:type="dxa"/>
          </w:tcPr>
          <w:p w14:paraId="273271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5438B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71, упр. 7</w:t>
            </w:r>
          </w:p>
          <w:p w14:paraId="1B3D2E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52B09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71, упр. 9</w:t>
            </w:r>
          </w:p>
        </w:tc>
        <w:tc>
          <w:tcPr>
            <w:tcW w:w="1350" w:type="dxa"/>
          </w:tcPr>
          <w:p w14:paraId="2F200CC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71, упр. 8</w:t>
            </w:r>
          </w:p>
          <w:p w14:paraId="7B9694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gramStart"/>
            <w:r w:rsidRPr="0028616B">
              <w:rPr>
                <w:sz w:val="16"/>
                <w:szCs w:val="16"/>
              </w:rPr>
              <w:t>.в</w:t>
            </w:r>
            <w:proofErr w:type="gramEnd"/>
            <w:r w:rsidRPr="0028616B">
              <w:rPr>
                <w:sz w:val="16"/>
                <w:szCs w:val="16"/>
              </w:rPr>
              <w:t>ыбор</w:t>
            </w:r>
            <w:proofErr w:type="spellEnd"/>
          </w:p>
        </w:tc>
        <w:tc>
          <w:tcPr>
            <w:tcW w:w="1170" w:type="dxa"/>
          </w:tcPr>
          <w:p w14:paraId="5ADAD8E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71, упр. 7</w:t>
            </w:r>
          </w:p>
        </w:tc>
        <w:tc>
          <w:tcPr>
            <w:tcW w:w="1080" w:type="dxa"/>
          </w:tcPr>
          <w:p w14:paraId="18C0DD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A071C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DD9BAF1" w14:textId="1F472B3E" w:rsidR="00571789" w:rsidRPr="0028616B" w:rsidRDefault="000C4F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64E57E6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0C95164" w14:textId="77777777" w:rsidTr="00137DC0">
        <w:trPr>
          <w:trHeight w:val="585"/>
        </w:trPr>
        <w:tc>
          <w:tcPr>
            <w:tcW w:w="554" w:type="dxa"/>
          </w:tcPr>
          <w:p w14:paraId="7C7FC99F" w14:textId="07E611D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4D66C243" w14:textId="5A134E7B" w:rsidR="00571789" w:rsidRPr="0028616B" w:rsidRDefault="000C4F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парк</w:t>
            </w:r>
          </w:p>
        </w:tc>
        <w:tc>
          <w:tcPr>
            <w:tcW w:w="918" w:type="dxa"/>
          </w:tcPr>
          <w:p w14:paraId="7A375496" w14:textId="475F1BAB" w:rsidR="00571789" w:rsidRPr="0028616B" w:rsidRDefault="000C4F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37B4ECF0" w14:textId="31B6A831" w:rsidR="00571789" w:rsidRPr="0028616B" w:rsidRDefault="000C4F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2C6415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2F282FD" w14:textId="16D960D2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C97E8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AC1050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9EA79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Стр. 72</w:t>
            </w:r>
          </w:p>
        </w:tc>
        <w:tc>
          <w:tcPr>
            <w:tcW w:w="1170" w:type="dxa"/>
          </w:tcPr>
          <w:p w14:paraId="234686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B4A3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3DEE9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A66449" w14:textId="26B54DFB" w:rsidR="00571789" w:rsidRPr="0028616B" w:rsidRDefault="000C4F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3F6214E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53A32B8" w14:textId="77777777" w:rsidTr="00137DC0">
        <w:tc>
          <w:tcPr>
            <w:tcW w:w="554" w:type="dxa"/>
          </w:tcPr>
          <w:p w14:paraId="0E525280" w14:textId="2047F83F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733ACC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Таинственный остров</w:t>
            </w:r>
          </w:p>
        </w:tc>
        <w:tc>
          <w:tcPr>
            <w:tcW w:w="918" w:type="dxa"/>
          </w:tcPr>
          <w:p w14:paraId="64790611" w14:textId="7BA98973" w:rsidR="000C4F01" w:rsidRPr="0028616B" w:rsidRDefault="000C4F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11EAB2F7" w14:textId="320B04F4" w:rsidR="00571789" w:rsidRPr="0028616B" w:rsidRDefault="000C4F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технике перевода с английского на русский</w:t>
            </w:r>
          </w:p>
        </w:tc>
        <w:tc>
          <w:tcPr>
            <w:tcW w:w="918" w:type="dxa"/>
          </w:tcPr>
          <w:p w14:paraId="6A1862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3E059B6" w14:textId="2D1DC4EC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72, </w:t>
            </w:r>
            <w:proofErr w:type="spellStart"/>
            <w:r w:rsidRPr="0028616B">
              <w:rPr>
                <w:sz w:val="16"/>
                <w:szCs w:val="16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3</w:t>
            </w:r>
          </w:p>
          <w:p w14:paraId="00DE8CD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monkey-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likeanimalwithfox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likeface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, reaching, whitish-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coloured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 rock used for making cement, explored, adjust, difficult task, enormous, almost, round and bright</w:t>
            </w:r>
          </w:p>
          <w:p w14:paraId="74CEA36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3660355C" w14:textId="59607C8C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72, упр. 2 B </w:t>
            </w:r>
          </w:p>
        </w:tc>
        <w:tc>
          <w:tcPr>
            <w:tcW w:w="1350" w:type="dxa"/>
          </w:tcPr>
          <w:p w14:paraId="23EBE8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72, упр. 2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обучение переводу с англ. на </w:t>
            </w:r>
            <w:proofErr w:type="gramStart"/>
            <w:r w:rsidRPr="0028616B">
              <w:rPr>
                <w:sz w:val="16"/>
                <w:szCs w:val="16"/>
              </w:rPr>
              <w:t>рус</w:t>
            </w:r>
            <w:proofErr w:type="gramEnd"/>
            <w:r w:rsidRPr="0028616B">
              <w:rPr>
                <w:sz w:val="16"/>
                <w:szCs w:val="16"/>
              </w:rPr>
              <w:t>. Яз.</w:t>
            </w:r>
          </w:p>
          <w:p w14:paraId="2C4768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A813A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AA034A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72, упр. 1</w:t>
            </w:r>
          </w:p>
          <w:p w14:paraId="4F1169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A14A39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4D54B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72, упр. 2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75C7C1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170" w:type="dxa"/>
          </w:tcPr>
          <w:p w14:paraId="0B54EAD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72, упр. 2 B</w:t>
            </w:r>
          </w:p>
          <w:p w14:paraId="53C1E5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07C8D8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34, упр. 1</w:t>
            </w:r>
          </w:p>
          <w:p w14:paraId="554EF0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506690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9BE50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72, упр. 2 B</w:t>
            </w:r>
          </w:p>
          <w:p w14:paraId="651A88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5F7BA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BAEA4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5E592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25C03B" w14:textId="022319ED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6A4C89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7FAC957" w14:textId="77777777" w:rsidTr="00137DC0">
        <w:tc>
          <w:tcPr>
            <w:tcW w:w="554" w:type="dxa"/>
          </w:tcPr>
          <w:p w14:paraId="74B887D8" w14:textId="040B3BC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64062D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ПоездканаМадагаскар</w:t>
            </w:r>
            <w:proofErr w:type="spellEnd"/>
          </w:p>
        </w:tc>
        <w:tc>
          <w:tcPr>
            <w:tcW w:w="918" w:type="dxa"/>
          </w:tcPr>
          <w:p w14:paraId="4F1D28ED" w14:textId="5EC0D883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2CB7DCDF" w14:textId="273EF441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проектной работе</w:t>
            </w:r>
          </w:p>
        </w:tc>
        <w:tc>
          <w:tcPr>
            <w:tcW w:w="918" w:type="dxa"/>
          </w:tcPr>
          <w:p w14:paraId="77A4BB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4A12982" w14:textId="44908756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73, упр. 4</w:t>
            </w:r>
          </w:p>
          <w:p w14:paraId="55C239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72650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73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ИКТ-проект</w:t>
            </w:r>
          </w:p>
        </w:tc>
        <w:tc>
          <w:tcPr>
            <w:tcW w:w="1350" w:type="dxa"/>
          </w:tcPr>
          <w:p w14:paraId="33F4CB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4274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73, упр. 4,5</w:t>
            </w:r>
          </w:p>
        </w:tc>
        <w:tc>
          <w:tcPr>
            <w:tcW w:w="1350" w:type="dxa"/>
          </w:tcPr>
          <w:p w14:paraId="7D7CA9F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2925E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3C42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73, упр. 4, 6</w:t>
            </w:r>
          </w:p>
        </w:tc>
        <w:tc>
          <w:tcPr>
            <w:tcW w:w="1170" w:type="dxa"/>
          </w:tcPr>
          <w:p w14:paraId="06DF55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Я.П.</w:t>
            </w:r>
          </w:p>
          <w:p w14:paraId="40D4C2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ИКТ-проект. Работа в группах. С. 73.</w:t>
            </w:r>
          </w:p>
          <w:p w14:paraId="3D337FD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Пользуясь </w:t>
            </w:r>
            <w:proofErr w:type="gramStart"/>
            <w:r w:rsidRPr="0028616B">
              <w:rPr>
                <w:sz w:val="16"/>
                <w:szCs w:val="16"/>
              </w:rPr>
              <w:t>интернет-ссылкой</w:t>
            </w:r>
            <w:proofErr w:type="gramEnd"/>
            <w:r w:rsidRPr="0028616B">
              <w:rPr>
                <w:sz w:val="16"/>
                <w:szCs w:val="16"/>
              </w:rPr>
              <w:t>, собери информацию о Мадагаскаре и  сделай презентацию для  одноклассников</w:t>
            </w:r>
          </w:p>
          <w:p w14:paraId="7BBCA72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64B47F" w14:textId="0AA8F25D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256D2A4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939DA2A" w14:textId="77777777" w:rsidTr="00137DC0">
        <w:tc>
          <w:tcPr>
            <w:tcW w:w="554" w:type="dxa"/>
          </w:tcPr>
          <w:p w14:paraId="1B0B049F" w14:textId="3E008E7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0BCFE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Повторяем лексику и грамматику.</w:t>
            </w:r>
          </w:p>
          <w:p w14:paraId="3D7ABF4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Синонимы слова «путешествие»</w:t>
            </w:r>
          </w:p>
          <w:p w14:paraId="2908A21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B3E44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2ED7235E" w14:textId="261F828B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повторения предметных знаний, умений, навыков</w:t>
            </w:r>
          </w:p>
        </w:tc>
        <w:tc>
          <w:tcPr>
            <w:tcW w:w="1134" w:type="dxa"/>
          </w:tcPr>
          <w:p w14:paraId="0E749575" w14:textId="48F62613" w:rsidR="00571789" w:rsidRPr="0028616B" w:rsidRDefault="00185509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Активлизация</w:t>
            </w:r>
            <w:proofErr w:type="spellEnd"/>
            <w:r>
              <w:rPr>
                <w:sz w:val="16"/>
                <w:szCs w:val="16"/>
              </w:rPr>
              <w:t xml:space="preserve">   лексики и грамматики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074901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99667D9" w14:textId="05AE358C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74, упр. 1</w:t>
            </w:r>
          </w:p>
          <w:p w14:paraId="0A1AA8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BAFD7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74, упр. 2,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работа со словарём</w:t>
            </w:r>
          </w:p>
          <w:p w14:paraId="63DB91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97931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74, упр. 4</w:t>
            </w:r>
          </w:p>
          <w:p w14:paraId="395E42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035E3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Устойчивые идиоматические выражения со словом </w:t>
            </w:r>
            <w:r w:rsidRPr="0028616B">
              <w:rPr>
                <w:sz w:val="16"/>
                <w:szCs w:val="16"/>
                <w:lang w:val="en-US"/>
              </w:rPr>
              <w:t>sight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74, упр. 6</w:t>
            </w:r>
          </w:p>
          <w:p w14:paraId="5E5B14B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73698D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74, упр. 6</w:t>
            </w:r>
          </w:p>
        </w:tc>
        <w:tc>
          <w:tcPr>
            <w:tcW w:w="1350" w:type="dxa"/>
          </w:tcPr>
          <w:p w14:paraId="3492E4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74, упр. 1</w:t>
            </w:r>
          </w:p>
          <w:p w14:paraId="024FF0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FB8C6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Порядок слов в распространённых  предложениях</w:t>
            </w:r>
          </w:p>
          <w:p w14:paraId="7EA56F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74, упр. 5</w:t>
            </w:r>
          </w:p>
          <w:p w14:paraId="2BA905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E4F40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16DBB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74, упр. 4</w:t>
            </w:r>
          </w:p>
        </w:tc>
        <w:tc>
          <w:tcPr>
            <w:tcW w:w="1350" w:type="dxa"/>
          </w:tcPr>
          <w:p w14:paraId="39BFAE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9A619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42A63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93099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6D63C4" w14:textId="0E668180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810" w:type="dxa"/>
          </w:tcPr>
          <w:p w14:paraId="279925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5E88B86" w14:textId="77777777" w:rsidTr="00137DC0">
        <w:tc>
          <w:tcPr>
            <w:tcW w:w="554" w:type="dxa"/>
          </w:tcPr>
          <w:p w14:paraId="7B733E24" w14:textId="36674BC5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F23F6D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 Англии пешком</w:t>
            </w:r>
          </w:p>
        </w:tc>
        <w:tc>
          <w:tcPr>
            <w:tcW w:w="918" w:type="dxa"/>
          </w:tcPr>
          <w:p w14:paraId="71C0A6FC" w14:textId="20F8D56F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6D30371" w14:textId="0520B42E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словообразованию, активизация грамматических структур</w:t>
            </w:r>
          </w:p>
        </w:tc>
        <w:tc>
          <w:tcPr>
            <w:tcW w:w="918" w:type="dxa"/>
          </w:tcPr>
          <w:p w14:paraId="07F83B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837BD1F" w14:textId="16C468E1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75, упр. 9</w:t>
            </w:r>
          </w:p>
        </w:tc>
        <w:tc>
          <w:tcPr>
            <w:tcW w:w="1350" w:type="dxa"/>
          </w:tcPr>
          <w:p w14:paraId="3D5F3B8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Выражения</w:t>
            </w:r>
            <w:proofErr w:type="spellStart"/>
            <w:proofErr w:type="gramStart"/>
            <w:r w:rsidRPr="0028616B">
              <w:rPr>
                <w:sz w:val="16"/>
                <w:szCs w:val="16"/>
                <w:lang w:val="en-US"/>
              </w:rPr>
              <w:t>be</w:t>
            </w:r>
            <w:proofErr w:type="spellEnd"/>
            <w:proofErr w:type="gramEnd"/>
            <w:r w:rsidRPr="0028616B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getusedto</w:t>
            </w:r>
            <w:proofErr w:type="spellEnd"/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usedto</w:t>
            </w:r>
            <w:proofErr w:type="spellEnd"/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would</w:t>
            </w:r>
          </w:p>
          <w:p w14:paraId="097ABDA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44C95CF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75, </w:t>
            </w:r>
            <w:proofErr w:type="spellStart"/>
            <w:r w:rsidRPr="0028616B">
              <w:rPr>
                <w:sz w:val="16"/>
                <w:szCs w:val="16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8,9</w:t>
            </w:r>
          </w:p>
        </w:tc>
        <w:tc>
          <w:tcPr>
            <w:tcW w:w="1080" w:type="dxa"/>
          </w:tcPr>
          <w:p w14:paraId="7C00789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392066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75, упр. 7</w:t>
            </w:r>
          </w:p>
        </w:tc>
        <w:tc>
          <w:tcPr>
            <w:tcW w:w="1170" w:type="dxa"/>
          </w:tcPr>
          <w:p w14:paraId="2B08DD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75, упр. 10</w:t>
            </w:r>
          </w:p>
        </w:tc>
        <w:tc>
          <w:tcPr>
            <w:tcW w:w="1080" w:type="dxa"/>
          </w:tcPr>
          <w:p w14:paraId="0E337A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  <w:lang w:val="en-US"/>
              </w:rPr>
              <w:t>c</w:t>
            </w:r>
            <w:r w:rsidRPr="0028616B">
              <w:rPr>
                <w:sz w:val="16"/>
                <w:szCs w:val="16"/>
              </w:rPr>
              <w:t>.75, упр. 7</w:t>
            </w:r>
          </w:p>
          <w:p w14:paraId="67FA709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DBF6A6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с. 75, упр. 11</w:t>
            </w:r>
          </w:p>
        </w:tc>
        <w:tc>
          <w:tcPr>
            <w:tcW w:w="1170" w:type="dxa"/>
          </w:tcPr>
          <w:p w14:paraId="036238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Мини-проект. Напиши кратко о своей самой неудачной поездке и прочитай рассказ другу</w:t>
            </w:r>
          </w:p>
        </w:tc>
        <w:tc>
          <w:tcPr>
            <w:tcW w:w="900" w:type="dxa"/>
          </w:tcPr>
          <w:p w14:paraId="6A1E7817" w14:textId="21DFC798" w:rsidR="00571789" w:rsidRPr="0028616B" w:rsidRDefault="0018550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2DF1F2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F7247DC" w14:textId="77777777" w:rsidTr="00137DC0">
        <w:trPr>
          <w:trHeight w:val="1620"/>
        </w:trPr>
        <w:tc>
          <w:tcPr>
            <w:tcW w:w="554" w:type="dxa"/>
          </w:tcPr>
          <w:p w14:paraId="353D6594" w14:textId="33D28FCC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F6EA6B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Иятамбыл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918" w:type="dxa"/>
          </w:tcPr>
          <w:p w14:paraId="22FDE2E4" w14:textId="61063AD3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00F611B5" w14:textId="470B9296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лексических единиц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47B5367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B120E2A" w14:textId="590248F1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76,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5, 6</w:t>
            </w:r>
          </w:p>
          <w:p w14:paraId="7EB6510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vast, mountain, conditions, bliss, running, sea, official, tour, magnificent, inspiration</w:t>
            </w:r>
          </w:p>
          <w:p w14:paraId="3350456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98346A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28616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76,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6</w:t>
            </w:r>
          </w:p>
        </w:tc>
        <w:tc>
          <w:tcPr>
            <w:tcW w:w="1350" w:type="dxa"/>
          </w:tcPr>
          <w:p w14:paraId="2C39498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2CC6C5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76, упр. 1, 2, 3</w:t>
            </w:r>
          </w:p>
          <w:p w14:paraId="608D79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E8521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76, упр. 4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447282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809D03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B85F8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76, упр. 4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4DAD08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озаглавить отрывки текста</w:t>
            </w:r>
          </w:p>
        </w:tc>
        <w:tc>
          <w:tcPr>
            <w:tcW w:w="1170" w:type="dxa"/>
          </w:tcPr>
          <w:p w14:paraId="023B52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8D2DE4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CA6EB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AFAD18" w14:textId="220352F2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40906B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62B764E" w14:textId="77777777" w:rsidTr="00137DC0">
        <w:trPr>
          <w:trHeight w:val="540"/>
        </w:trPr>
        <w:tc>
          <w:tcPr>
            <w:tcW w:w="554" w:type="dxa"/>
          </w:tcPr>
          <w:p w14:paraId="5E3BB4A9" w14:textId="2FE346AC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38EAD42" w14:textId="3680108E" w:rsidR="00571789" w:rsidRPr="0028616B" w:rsidRDefault="005206DA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  <w:r w:rsidR="00571789" w:rsidRPr="0028616B">
              <w:rPr>
                <w:sz w:val="16"/>
                <w:szCs w:val="16"/>
              </w:rPr>
              <w:t xml:space="preserve"> с полным пониманием</w:t>
            </w:r>
          </w:p>
        </w:tc>
        <w:tc>
          <w:tcPr>
            <w:tcW w:w="918" w:type="dxa"/>
          </w:tcPr>
          <w:p w14:paraId="03998C1B" w14:textId="33BEAE3C" w:rsidR="00571789" w:rsidRPr="0028616B" w:rsidRDefault="005206DA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34A09418" w14:textId="317951D8" w:rsidR="00571789" w:rsidRPr="0028616B" w:rsidRDefault="005206DA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</w:p>
        </w:tc>
        <w:tc>
          <w:tcPr>
            <w:tcW w:w="918" w:type="dxa"/>
          </w:tcPr>
          <w:p w14:paraId="678A6C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F5E1D9C" w14:textId="0DF7692C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8A2A8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2E38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F3CB0E0" w14:textId="3A20E298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65A3C91" w14:textId="1AA1ADDF" w:rsidR="00571789" w:rsidRPr="0028616B" w:rsidRDefault="000D7BF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РТ с 34,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1,2</w:t>
            </w:r>
          </w:p>
        </w:tc>
        <w:tc>
          <w:tcPr>
            <w:tcW w:w="1080" w:type="dxa"/>
          </w:tcPr>
          <w:p w14:paraId="7ED28A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E1A111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0DD540" w14:textId="68AFDC83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22BADFE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2007B68" w14:textId="77777777" w:rsidTr="00137DC0">
        <w:tc>
          <w:tcPr>
            <w:tcW w:w="554" w:type="dxa"/>
          </w:tcPr>
          <w:p w14:paraId="7C6677AF" w14:textId="3D1B0BD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0A5D4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Самое прекрасное  место в мире</w:t>
            </w:r>
          </w:p>
        </w:tc>
        <w:tc>
          <w:tcPr>
            <w:tcW w:w="918" w:type="dxa"/>
          </w:tcPr>
          <w:p w14:paraId="62A830A5" w14:textId="781565CE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695F2653" w14:textId="3DAB84E0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парах, проект</w:t>
            </w:r>
          </w:p>
        </w:tc>
        <w:tc>
          <w:tcPr>
            <w:tcW w:w="918" w:type="dxa"/>
          </w:tcPr>
          <w:p w14:paraId="02D748F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24E1CB7" w14:textId="44797701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77, упр. 9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мини-проект</w:t>
            </w:r>
          </w:p>
        </w:tc>
        <w:tc>
          <w:tcPr>
            <w:tcW w:w="1350" w:type="dxa"/>
          </w:tcPr>
          <w:p w14:paraId="09B054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77,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4CB1F8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293F7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77, упр. 8</w:t>
            </w:r>
          </w:p>
        </w:tc>
        <w:tc>
          <w:tcPr>
            <w:tcW w:w="1350" w:type="dxa"/>
          </w:tcPr>
          <w:p w14:paraId="618433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7BC45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77, упр. 7</w:t>
            </w:r>
          </w:p>
          <w:p w14:paraId="7CC346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4A9DB94" w14:textId="2854F092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59AB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77, упр. 7, 9</w:t>
            </w:r>
          </w:p>
        </w:tc>
        <w:tc>
          <w:tcPr>
            <w:tcW w:w="1170" w:type="dxa"/>
          </w:tcPr>
          <w:p w14:paraId="0226C5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Мини-проект. Напиши кратко о самой интересной достопримечательности  своей страны и прочитай рассказ другу</w:t>
            </w:r>
          </w:p>
        </w:tc>
        <w:tc>
          <w:tcPr>
            <w:tcW w:w="900" w:type="dxa"/>
          </w:tcPr>
          <w:p w14:paraId="24651E6A" w14:textId="67EF8745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564C8E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97A1E98" w14:textId="77777777" w:rsidTr="00137DC0">
        <w:tc>
          <w:tcPr>
            <w:tcW w:w="554" w:type="dxa"/>
          </w:tcPr>
          <w:p w14:paraId="778B2B21" w14:textId="51A27C1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10295D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Что рекомендуете посмотреть?</w:t>
            </w:r>
          </w:p>
        </w:tc>
        <w:tc>
          <w:tcPr>
            <w:tcW w:w="918" w:type="dxa"/>
          </w:tcPr>
          <w:p w14:paraId="4B3B0E87" w14:textId="11916143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proofErr w:type="gramStart"/>
            <w:r>
              <w:rPr>
                <w:sz w:val="16"/>
                <w:szCs w:val="16"/>
              </w:rPr>
              <w:t>комплексного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примнения</w:t>
            </w:r>
            <w:proofErr w:type="spellEnd"/>
            <w:r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1134" w:type="dxa"/>
          </w:tcPr>
          <w:p w14:paraId="33A93E70" w14:textId="6B255095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лексике, грамматике</w:t>
            </w:r>
          </w:p>
        </w:tc>
        <w:tc>
          <w:tcPr>
            <w:tcW w:w="918" w:type="dxa"/>
          </w:tcPr>
          <w:p w14:paraId="69EF88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ECD3004" w14:textId="1817F3C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78,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 xml:space="preserve">,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работа со словарём</w:t>
            </w:r>
          </w:p>
          <w:p w14:paraId="20B807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F0F66F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Лексика повседневного общения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запрос информации/рекомендация какого-то места</w:t>
            </w:r>
          </w:p>
          <w:p w14:paraId="1CECD2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78, упр. 5</w:t>
            </w:r>
          </w:p>
          <w:p w14:paraId="4454D6D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5C1C0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78, упр. 2</w:t>
            </w:r>
          </w:p>
        </w:tc>
        <w:tc>
          <w:tcPr>
            <w:tcW w:w="1350" w:type="dxa"/>
          </w:tcPr>
          <w:p w14:paraId="7507BCD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Сложносочинённые предложения</w:t>
            </w:r>
          </w:p>
          <w:p w14:paraId="44E5B5C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78, упр. 4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3B7BED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C4426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Второй тип придаточных предложений условия</w:t>
            </w:r>
          </w:p>
          <w:p w14:paraId="7D77D3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78, упр. 4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790607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75DFF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C2759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78, упр. 3</w:t>
            </w:r>
          </w:p>
          <w:p w14:paraId="3CAB38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F9CA1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78, упр. 4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06F3DF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4D09BB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78, упр. 5</w:t>
            </w:r>
          </w:p>
        </w:tc>
        <w:tc>
          <w:tcPr>
            <w:tcW w:w="1350" w:type="dxa"/>
          </w:tcPr>
          <w:p w14:paraId="61F394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89E63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78,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с </w:t>
            </w:r>
            <w:proofErr w:type="gramStart"/>
            <w:r w:rsidRPr="0028616B">
              <w:rPr>
                <w:sz w:val="16"/>
                <w:szCs w:val="16"/>
              </w:rPr>
              <w:t>полным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извлеч</w:t>
            </w:r>
            <w:proofErr w:type="spellEnd"/>
            <w:r w:rsidRPr="0028616B">
              <w:rPr>
                <w:sz w:val="16"/>
                <w:szCs w:val="16"/>
              </w:rPr>
              <w:t>. информации</w:t>
            </w:r>
          </w:p>
          <w:p w14:paraId="4F5F698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A6039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88825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A155D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78,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1 B</w:t>
            </w:r>
          </w:p>
        </w:tc>
        <w:tc>
          <w:tcPr>
            <w:tcW w:w="1170" w:type="dxa"/>
          </w:tcPr>
          <w:p w14:paraId="40C30BD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5AB51DE" w14:textId="114D0802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проверка</w:t>
            </w:r>
          </w:p>
        </w:tc>
        <w:tc>
          <w:tcPr>
            <w:tcW w:w="810" w:type="dxa"/>
          </w:tcPr>
          <w:p w14:paraId="68705B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ED413D9" w14:textId="77777777" w:rsidTr="00137DC0">
        <w:tc>
          <w:tcPr>
            <w:tcW w:w="554" w:type="dxa"/>
          </w:tcPr>
          <w:p w14:paraId="1CF474C7" w14:textId="617F6CA6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930BB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Какого гида выбрать в Оксфорде?</w:t>
            </w:r>
          </w:p>
        </w:tc>
        <w:tc>
          <w:tcPr>
            <w:tcW w:w="918" w:type="dxa"/>
          </w:tcPr>
          <w:p w14:paraId="0D9CBD55" w14:textId="1B5B8D5F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5118256B" w14:textId="47C994BA" w:rsidR="00571789" w:rsidRPr="0028616B" w:rsidRDefault="00CB006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 лексических </w:t>
            </w:r>
            <w:r>
              <w:rPr>
                <w:sz w:val="16"/>
                <w:szCs w:val="16"/>
              </w:rPr>
              <w:lastRenderedPageBreak/>
              <w:t>и грамматических навыков</w:t>
            </w:r>
          </w:p>
        </w:tc>
        <w:tc>
          <w:tcPr>
            <w:tcW w:w="918" w:type="dxa"/>
          </w:tcPr>
          <w:p w14:paraId="326AD4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66054E9" w14:textId="2557BFE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79, упр. 6</w:t>
            </w:r>
          </w:p>
          <w:p w14:paraId="58A63CB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Лексика,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>производные слов</w:t>
            </w:r>
          </w:p>
          <w:p w14:paraId="7C7443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33C116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79, упр. 8</w:t>
            </w:r>
          </w:p>
          <w:p w14:paraId="027456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41B4B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61917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79, упр. 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</w:t>
            </w:r>
            <w:r w:rsidRPr="0028616B">
              <w:rPr>
                <w:sz w:val="16"/>
                <w:szCs w:val="16"/>
              </w:rPr>
              <w:lastRenderedPageBreak/>
              <w:t>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6BA71B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4C7CE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Предлоги в словосочетаниях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Приложение 2</w:t>
            </w:r>
          </w:p>
          <w:p w14:paraId="005B08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79, упр. 7</w:t>
            </w:r>
          </w:p>
          <w:p w14:paraId="3F6520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5A96A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F54ED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819BE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35,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lastRenderedPageBreak/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множеств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в</w:t>
            </w:r>
            <w:proofErr w:type="gramEnd"/>
            <w:r w:rsidRPr="0028616B">
              <w:rPr>
                <w:sz w:val="16"/>
                <w:szCs w:val="16"/>
              </w:rPr>
              <w:t>ыбор</w:t>
            </w:r>
          </w:p>
          <w:p w14:paraId="7E9B6D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BCE57D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79, упр. 8</w:t>
            </w:r>
          </w:p>
        </w:tc>
        <w:tc>
          <w:tcPr>
            <w:tcW w:w="1170" w:type="dxa"/>
          </w:tcPr>
          <w:p w14:paraId="260C749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E1F2D7" w14:textId="41D734FE" w:rsidR="00571789" w:rsidRPr="0028616B" w:rsidRDefault="001D2D4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652DF3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389AA77" w14:textId="77777777" w:rsidTr="00137DC0">
        <w:tc>
          <w:tcPr>
            <w:tcW w:w="554" w:type="dxa"/>
          </w:tcPr>
          <w:p w14:paraId="190A38C9" w14:textId="7078048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8313F6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Какойвидотдыхапредпочесть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918" w:type="dxa"/>
          </w:tcPr>
          <w:p w14:paraId="545A17BA" w14:textId="6A1846AC" w:rsidR="001D2D4B" w:rsidRPr="0028616B" w:rsidRDefault="001D2D4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1F4D1516" w14:textId="405C1C1C" w:rsidR="00571789" w:rsidRPr="0028616B" w:rsidRDefault="001D2D4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</w:p>
        </w:tc>
        <w:tc>
          <w:tcPr>
            <w:tcW w:w="918" w:type="dxa"/>
          </w:tcPr>
          <w:p w14:paraId="70645AF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B2EB0A6" w14:textId="4761075D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Различныевидыотдыха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: camping, backpacking, sightseeing, tour, cruise, eco-tourism, beach, sailing</w:t>
            </w:r>
          </w:p>
          <w:p w14:paraId="793BD15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06DA7B7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Вводныесловадлявыражениямнения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: Personally, I think/believe…, In my opinion/view…, If you ask me…, To my mind…, As far as I’m concerned…, It seems to me that…</w:t>
            </w:r>
          </w:p>
          <w:p w14:paraId="06BFC9D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06AE303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28616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80,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</w:tc>
        <w:tc>
          <w:tcPr>
            <w:tcW w:w="1350" w:type="dxa"/>
          </w:tcPr>
          <w:p w14:paraId="637D81C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60E8A58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80,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1, 2, 4</w:t>
            </w:r>
          </w:p>
          <w:p w14:paraId="58231E0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5643172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с. </w:t>
            </w:r>
            <w:r w:rsidRPr="0028616B">
              <w:rPr>
                <w:sz w:val="16"/>
                <w:szCs w:val="16"/>
                <w:lang w:val="en-US"/>
              </w:rPr>
              <w:t xml:space="preserve">80,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6</w:t>
            </w:r>
          </w:p>
        </w:tc>
        <w:tc>
          <w:tcPr>
            <w:tcW w:w="1350" w:type="dxa"/>
          </w:tcPr>
          <w:p w14:paraId="66DB361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02B7CA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80, упр. 3</w:t>
            </w:r>
          </w:p>
          <w:p w14:paraId="5FD8EF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05687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80, упр. 5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328A040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73CA60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5E42E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DE7C3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A135773" w14:textId="15CBA72A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30ED077" w14:textId="42266C0F" w:rsidR="00571789" w:rsidRPr="0028616B" w:rsidRDefault="001D2D4B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ЗСамостоятельная</w:t>
            </w:r>
            <w:proofErr w:type="spellEnd"/>
            <w:r>
              <w:rPr>
                <w:sz w:val="16"/>
                <w:szCs w:val="16"/>
              </w:rPr>
              <w:t xml:space="preserve"> работа</w:t>
            </w:r>
          </w:p>
        </w:tc>
        <w:tc>
          <w:tcPr>
            <w:tcW w:w="810" w:type="dxa"/>
          </w:tcPr>
          <w:p w14:paraId="6A6018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F3998FF" w14:textId="77777777" w:rsidTr="00137DC0">
        <w:trPr>
          <w:trHeight w:val="3810"/>
        </w:trPr>
        <w:tc>
          <w:tcPr>
            <w:tcW w:w="554" w:type="dxa"/>
          </w:tcPr>
          <w:p w14:paraId="535D5BDD" w14:textId="4752A24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F9A15CF" w14:textId="3DFD436C" w:rsidR="00571789" w:rsidRPr="0028616B" w:rsidRDefault="001D2D4B" w:rsidP="0028616B">
            <w:r>
              <w:rPr>
                <w:sz w:val="16"/>
                <w:szCs w:val="16"/>
              </w:rPr>
              <w:t>Любимый вид отдыха</w:t>
            </w:r>
          </w:p>
        </w:tc>
        <w:tc>
          <w:tcPr>
            <w:tcW w:w="918" w:type="dxa"/>
          </w:tcPr>
          <w:p w14:paraId="15438EF4" w14:textId="6681F33D" w:rsidR="00571789" w:rsidRPr="0028616B" w:rsidRDefault="001D2D4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</w:t>
            </w:r>
            <w:proofErr w:type="gramStart"/>
            <w:r>
              <w:rPr>
                <w:sz w:val="16"/>
                <w:szCs w:val="16"/>
              </w:rPr>
              <w:t>комплексного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примнения</w:t>
            </w:r>
            <w:proofErr w:type="spellEnd"/>
            <w:r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1134" w:type="dxa"/>
          </w:tcPr>
          <w:p w14:paraId="5BCFD791" w14:textId="38105B0E" w:rsidR="00571789" w:rsidRPr="0028616B" w:rsidRDefault="001D2D4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говорению</w:t>
            </w:r>
          </w:p>
        </w:tc>
        <w:tc>
          <w:tcPr>
            <w:tcW w:w="918" w:type="dxa"/>
          </w:tcPr>
          <w:p w14:paraId="07D647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F8DC6F7" w14:textId="5503A4C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81, упр. 6</w:t>
            </w:r>
          </w:p>
        </w:tc>
        <w:tc>
          <w:tcPr>
            <w:tcW w:w="1350" w:type="dxa"/>
          </w:tcPr>
          <w:p w14:paraId="0D16E426" w14:textId="77777777" w:rsidR="00571789" w:rsidRPr="008D289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23B474B" w14:textId="6ACB00A9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72AD8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1C607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81, упр. 7</w:t>
            </w:r>
          </w:p>
          <w:p w14:paraId="652C2F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B375C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81, упр. 8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45E3BC2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утверждение «верно/неверно/в тексте не сказано»</w:t>
            </w:r>
          </w:p>
          <w:p w14:paraId="4CB67D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FEF48C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81, упр. 9</w:t>
            </w:r>
          </w:p>
          <w:p w14:paraId="69C8D0C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утверждение «верно/неверно/в тексте не сказано»</w:t>
            </w:r>
          </w:p>
        </w:tc>
        <w:tc>
          <w:tcPr>
            <w:tcW w:w="1080" w:type="dxa"/>
          </w:tcPr>
          <w:p w14:paraId="57FEB9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22FFCE2" w14:textId="225D4C1F" w:rsidR="00571789" w:rsidRPr="0028616B" w:rsidRDefault="001D2D4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о любимом виде отдыха</w:t>
            </w:r>
          </w:p>
        </w:tc>
        <w:tc>
          <w:tcPr>
            <w:tcW w:w="900" w:type="dxa"/>
          </w:tcPr>
          <w:p w14:paraId="66055BFE" w14:textId="703DF662" w:rsidR="00571789" w:rsidRPr="0028616B" w:rsidRDefault="001D2D4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76A6FC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726A1A4" w14:textId="77777777" w:rsidTr="00137DC0">
        <w:trPr>
          <w:trHeight w:val="345"/>
        </w:trPr>
        <w:tc>
          <w:tcPr>
            <w:tcW w:w="554" w:type="dxa"/>
          </w:tcPr>
          <w:p w14:paraId="5FAF6865" w14:textId="48288C15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744CAF9" w14:textId="51DB8306" w:rsidR="00571789" w:rsidRPr="0028616B" w:rsidRDefault="001301AB" w:rsidP="0028616B">
            <w:r>
              <w:rPr>
                <w:sz w:val="16"/>
                <w:szCs w:val="16"/>
              </w:rPr>
              <w:t>Фестивали мира</w:t>
            </w:r>
          </w:p>
        </w:tc>
        <w:tc>
          <w:tcPr>
            <w:tcW w:w="918" w:type="dxa"/>
          </w:tcPr>
          <w:p w14:paraId="552B9BF5" w14:textId="6D3E61F5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050AD642" w14:textId="1D23B29B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45F7B1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BCA43B3" w14:textId="427963D5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993D3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72440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4D946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РТ, стр. 38-39</w:t>
            </w:r>
          </w:p>
        </w:tc>
        <w:tc>
          <w:tcPr>
            <w:tcW w:w="1170" w:type="dxa"/>
          </w:tcPr>
          <w:p w14:paraId="4E7E5B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09A50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B11BB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64E526" w14:textId="0D40D99C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43B7A4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476B611" w14:textId="77777777" w:rsidTr="00137DC0">
        <w:trPr>
          <w:trHeight w:val="2330"/>
        </w:trPr>
        <w:tc>
          <w:tcPr>
            <w:tcW w:w="554" w:type="dxa"/>
          </w:tcPr>
          <w:p w14:paraId="20140CF6" w14:textId="5692D8FF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C4200E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Почему мы едем именно туда?</w:t>
            </w:r>
          </w:p>
        </w:tc>
        <w:tc>
          <w:tcPr>
            <w:tcW w:w="918" w:type="dxa"/>
          </w:tcPr>
          <w:p w14:paraId="4B2A497B" w14:textId="0BE8F4D7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3051D52B" w14:textId="0305944E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0605F0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E6B9229" w14:textId="4A645461" w:rsidR="00571789" w:rsidRPr="00A94C3A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A94C3A">
              <w:rPr>
                <w:sz w:val="16"/>
                <w:szCs w:val="16"/>
                <w:lang w:val="en-US"/>
              </w:rPr>
              <w:t xml:space="preserve">. 82, </w:t>
            </w:r>
            <w:proofErr w:type="spellStart"/>
            <w:r w:rsidRPr="0028616B">
              <w:rPr>
                <w:sz w:val="16"/>
                <w:szCs w:val="16"/>
              </w:rPr>
              <w:t>упр</w:t>
            </w:r>
            <w:proofErr w:type="spellEnd"/>
            <w:r w:rsidRPr="00A94C3A">
              <w:rPr>
                <w:sz w:val="16"/>
                <w:szCs w:val="16"/>
                <w:lang w:val="en-US"/>
              </w:rPr>
              <w:t>. 1</w:t>
            </w:r>
          </w:p>
          <w:p w14:paraId="0FD309F0" w14:textId="77777777" w:rsidR="00571789" w:rsidRPr="00A94C3A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E30E3E7" w14:textId="77777777" w:rsidR="00571789" w:rsidRPr="00A94C3A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Лексикадлявыраженияидейсхожестииразличия</w:t>
            </w:r>
            <w:proofErr w:type="spellEnd"/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616B">
              <w:rPr>
                <w:sz w:val="16"/>
                <w:szCs w:val="16"/>
              </w:rPr>
              <w:t>обоснованияпричин</w:t>
            </w:r>
            <w:proofErr w:type="spellEnd"/>
            <w:r w:rsidRPr="00A94C3A">
              <w:rPr>
                <w:sz w:val="16"/>
                <w:szCs w:val="16"/>
                <w:lang w:val="en-US"/>
              </w:rPr>
              <w:t>:</w:t>
            </w:r>
            <w:r w:rsidRPr="0028616B">
              <w:rPr>
                <w:iCs/>
                <w:sz w:val="16"/>
                <w:szCs w:val="16"/>
                <w:lang w:val="en-US"/>
              </w:rPr>
              <w:t>both</w:t>
            </w:r>
            <w:r w:rsidRPr="00A94C3A">
              <w:rPr>
                <w:i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also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as</w:t>
            </w:r>
            <w:r w:rsidRPr="00A94C3A">
              <w:rPr>
                <w:sz w:val="16"/>
                <w:szCs w:val="16"/>
                <w:lang w:val="en-US"/>
              </w:rPr>
              <w:t xml:space="preserve"> </w:t>
            </w:r>
            <w:r w:rsidRPr="0028616B">
              <w:rPr>
                <w:sz w:val="16"/>
                <w:szCs w:val="16"/>
                <w:lang w:val="en-US"/>
              </w:rPr>
              <w:t>well</w:t>
            </w:r>
            <w:r w:rsidRPr="00A94C3A">
              <w:rPr>
                <w:sz w:val="16"/>
                <w:szCs w:val="16"/>
                <w:lang w:val="en-US"/>
              </w:rPr>
              <w:t xml:space="preserve"> </w:t>
            </w:r>
            <w:r w:rsidRPr="0028616B">
              <w:rPr>
                <w:sz w:val="16"/>
                <w:szCs w:val="16"/>
                <w:lang w:val="en-US"/>
              </w:rPr>
              <w:t>as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too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iCs/>
                <w:sz w:val="16"/>
                <w:szCs w:val="16"/>
                <w:lang w:val="en-US"/>
              </w:rPr>
              <w:t>whereas</w:t>
            </w:r>
            <w:r w:rsidRPr="00A94C3A">
              <w:rPr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however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neither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rather</w:t>
            </w:r>
            <w:r w:rsidRPr="00A94C3A">
              <w:rPr>
                <w:sz w:val="16"/>
                <w:szCs w:val="16"/>
                <w:lang w:val="en-US"/>
              </w:rPr>
              <w:t xml:space="preserve"> </w:t>
            </w:r>
            <w:r w:rsidRPr="0028616B">
              <w:rPr>
                <w:sz w:val="16"/>
                <w:szCs w:val="16"/>
                <w:lang w:val="en-US"/>
              </w:rPr>
              <w:t>than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while</w:t>
            </w:r>
            <w:r w:rsidRPr="00A94C3A">
              <w:rPr>
                <w:sz w:val="16"/>
                <w:szCs w:val="16"/>
                <w:lang w:val="en-US"/>
              </w:rPr>
              <w:t>,</w:t>
            </w:r>
          </w:p>
          <w:p w14:paraId="24A3D2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but</w:t>
            </w:r>
            <w:proofErr w:type="spellEnd"/>
          </w:p>
          <w:p w14:paraId="3BD84A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3AF8A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35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задание 1</w:t>
            </w:r>
          </w:p>
        </w:tc>
        <w:tc>
          <w:tcPr>
            <w:tcW w:w="1350" w:type="dxa"/>
          </w:tcPr>
          <w:p w14:paraId="305149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97FA5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82, упр. 4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70ECB7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44C3F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C2A00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254C3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82, упр. 3, 4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78ECC97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EFAA6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0CB26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82, упр. 2</w:t>
            </w:r>
          </w:p>
        </w:tc>
        <w:tc>
          <w:tcPr>
            <w:tcW w:w="1170" w:type="dxa"/>
          </w:tcPr>
          <w:p w14:paraId="6C8181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52AF7F" w14:textId="081730A8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62236F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4C2C7E2" w14:textId="77777777" w:rsidTr="00137DC0">
        <w:tc>
          <w:tcPr>
            <w:tcW w:w="554" w:type="dxa"/>
          </w:tcPr>
          <w:p w14:paraId="59335B41" w14:textId="5A9B808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40A5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Помоги семье Смит выбрать место для отдыха</w:t>
            </w:r>
          </w:p>
        </w:tc>
        <w:tc>
          <w:tcPr>
            <w:tcW w:w="918" w:type="dxa"/>
          </w:tcPr>
          <w:p w14:paraId="2519237F" w14:textId="2ECA9706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5073815F" w14:textId="7CB258F9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диалогической речи</w:t>
            </w:r>
          </w:p>
        </w:tc>
        <w:tc>
          <w:tcPr>
            <w:tcW w:w="918" w:type="dxa"/>
          </w:tcPr>
          <w:p w14:paraId="22180A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A37093A" w14:textId="2CE32BE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35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задание 2</w:t>
            </w:r>
          </w:p>
        </w:tc>
        <w:tc>
          <w:tcPr>
            <w:tcW w:w="1350" w:type="dxa"/>
          </w:tcPr>
          <w:p w14:paraId="2C69EF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719D8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83, упр. 5, 6, 7</w:t>
            </w:r>
          </w:p>
          <w:p w14:paraId="3597C7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ACFD8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83, упр. 8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 xml:space="preserve">,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диалогическое высказывание</w:t>
            </w:r>
          </w:p>
          <w:p w14:paraId="32C1A8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A5719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83, упр. 9</w:t>
            </w:r>
          </w:p>
          <w:p w14:paraId="0A6C275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22DDC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35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задание 2</w:t>
            </w:r>
          </w:p>
        </w:tc>
        <w:tc>
          <w:tcPr>
            <w:tcW w:w="1350" w:type="dxa"/>
          </w:tcPr>
          <w:p w14:paraId="6483D2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02D0E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83, упр. 5, 6, 8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080" w:type="dxa"/>
          </w:tcPr>
          <w:p w14:paraId="4B93CE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052B8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728E4C" w14:textId="610C4547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Д\з</w:t>
            </w:r>
          </w:p>
        </w:tc>
        <w:tc>
          <w:tcPr>
            <w:tcW w:w="810" w:type="dxa"/>
          </w:tcPr>
          <w:p w14:paraId="45C9AB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5D8C7F7" w14:textId="77777777" w:rsidTr="00137DC0">
        <w:tc>
          <w:tcPr>
            <w:tcW w:w="554" w:type="dxa"/>
          </w:tcPr>
          <w:p w14:paraId="1F7B0604" w14:textId="1A9ECFB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A283E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Пишемписьмо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8616B">
              <w:rPr>
                <w:sz w:val="16"/>
                <w:szCs w:val="16"/>
              </w:rPr>
              <w:t>имейл</w:t>
            </w:r>
            <w:proofErr w:type="spellEnd"/>
            <w:proofErr w:type="gramStart"/>
            <w:r w:rsidRPr="0028616B">
              <w:rPr>
                <w:sz w:val="16"/>
                <w:szCs w:val="16"/>
                <w:lang w:val="en-US"/>
              </w:rPr>
              <w:t>)-</w:t>
            </w:r>
            <w:proofErr w:type="gramEnd"/>
            <w:r w:rsidRPr="0028616B">
              <w:rPr>
                <w:sz w:val="16"/>
                <w:szCs w:val="16"/>
              </w:rPr>
              <w:t>приглашение</w:t>
            </w:r>
          </w:p>
        </w:tc>
        <w:tc>
          <w:tcPr>
            <w:tcW w:w="918" w:type="dxa"/>
          </w:tcPr>
          <w:p w14:paraId="6EABBE9C" w14:textId="71D877D2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4DBC6A9F" w14:textId="2D10A00A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6D8753C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0532AA8" w14:textId="0F45382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Правила написания писем-приглашений, отказ от приглашений</w:t>
            </w:r>
          </w:p>
          <w:p w14:paraId="219841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90852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36, упр. 1, 2</w:t>
            </w:r>
          </w:p>
        </w:tc>
        <w:tc>
          <w:tcPr>
            <w:tcW w:w="1350" w:type="dxa"/>
          </w:tcPr>
          <w:p w14:paraId="7F3ECC3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72D9B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84, упр. 1, 2</w:t>
            </w:r>
          </w:p>
          <w:p w14:paraId="1BA2DE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24B23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7AF70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84, упр. 1, 2</w:t>
            </w:r>
          </w:p>
          <w:p w14:paraId="1068B5D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C1422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B8A4F8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418CB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6502D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36, упр. 5</w:t>
            </w:r>
          </w:p>
        </w:tc>
        <w:tc>
          <w:tcPr>
            <w:tcW w:w="1170" w:type="dxa"/>
          </w:tcPr>
          <w:p w14:paraId="1CFADF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4EC8E8" w14:textId="1879AB7A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6C7E56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FEBDF35" w14:textId="77777777" w:rsidTr="00137DC0">
        <w:tc>
          <w:tcPr>
            <w:tcW w:w="554" w:type="dxa"/>
          </w:tcPr>
          <w:p w14:paraId="287C25B9" w14:textId="5992EE4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DBFFFA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 xml:space="preserve">Готовимся к 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пишем</w:t>
            </w:r>
            <w:proofErr w:type="gramEnd"/>
            <w:r w:rsidRPr="0028616B">
              <w:rPr>
                <w:sz w:val="16"/>
                <w:szCs w:val="16"/>
              </w:rPr>
              <w:t xml:space="preserve"> личное письмо</w:t>
            </w:r>
          </w:p>
        </w:tc>
        <w:tc>
          <w:tcPr>
            <w:tcW w:w="918" w:type="dxa"/>
          </w:tcPr>
          <w:p w14:paraId="09BE79AA" w14:textId="77C281F7" w:rsidR="001301AB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6B4E2EBF" w14:textId="0EB42849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и </w:t>
            </w:r>
            <w:proofErr w:type="spellStart"/>
            <w:r>
              <w:rPr>
                <w:sz w:val="16"/>
                <w:szCs w:val="16"/>
              </w:rPr>
              <w:t>разввитие</w:t>
            </w:r>
            <w:proofErr w:type="spellEnd"/>
            <w:r>
              <w:rPr>
                <w:sz w:val="16"/>
                <w:szCs w:val="16"/>
              </w:rPr>
              <w:t xml:space="preserve"> навыков письма</w:t>
            </w:r>
          </w:p>
        </w:tc>
        <w:tc>
          <w:tcPr>
            <w:tcW w:w="918" w:type="dxa"/>
          </w:tcPr>
          <w:p w14:paraId="2997EC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16433DF" w14:textId="7BA5FAE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Слова и выражения для приглашения, отказа от приглашения, благодарности за приглашение</w:t>
            </w:r>
          </w:p>
          <w:p w14:paraId="6C26CD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85, упр. 4</w:t>
            </w:r>
          </w:p>
          <w:p w14:paraId="27B1F8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1974E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37, упр. 4, 5</w:t>
            </w:r>
          </w:p>
        </w:tc>
        <w:tc>
          <w:tcPr>
            <w:tcW w:w="1350" w:type="dxa"/>
          </w:tcPr>
          <w:p w14:paraId="549FAC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C9B514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85, упр. 3</w:t>
            </w:r>
          </w:p>
        </w:tc>
        <w:tc>
          <w:tcPr>
            <w:tcW w:w="1350" w:type="dxa"/>
          </w:tcPr>
          <w:p w14:paraId="3D8991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85, упр. 3, 6</w:t>
            </w:r>
          </w:p>
          <w:p w14:paraId="619B94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89EBC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36,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  <w:p w14:paraId="6CAA3F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A4A12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6B3DF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85, упр. 5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1D8E9A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Р.4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написание личного письма</w:t>
            </w:r>
          </w:p>
          <w:p w14:paraId="02BAEB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7E0EB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85, упр. 6</w:t>
            </w:r>
          </w:p>
          <w:p w14:paraId="6AA7CB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B710A32" w14:textId="5E6849D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85,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 xml:space="preserve">,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написание личного письма</w:t>
            </w:r>
          </w:p>
        </w:tc>
        <w:tc>
          <w:tcPr>
            <w:tcW w:w="1170" w:type="dxa"/>
          </w:tcPr>
          <w:p w14:paraId="2AA0F7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47CE2C" w14:textId="307A3E81" w:rsidR="00571789" w:rsidRPr="0028616B" w:rsidRDefault="001301A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69BD58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1E5B316" w14:textId="77777777" w:rsidTr="00137DC0">
        <w:trPr>
          <w:trHeight w:val="1125"/>
        </w:trPr>
        <w:tc>
          <w:tcPr>
            <w:tcW w:w="554" w:type="dxa"/>
          </w:tcPr>
          <w:p w14:paraId="36DEC494" w14:textId="74CB007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2830D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Пишемписьмо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-</w:t>
            </w:r>
            <w:r w:rsidRPr="0028616B">
              <w:rPr>
                <w:sz w:val="16"/>
                <w:szCs w:val="16"/>
              </w:rPr>
              <w:t>рассказ</w:t>
            </w:r>
          </w:p>
        </w:tc>
        <w:tc>
          <w:tcPr>
            <w:tcW w:w="918" w:type="dxa"/>
          </w:tcPr>
          <w:p w14:paraId="6FE58D9A" w14:textId="0D38B984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54763851" w14:textId="7E29308E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1E3CFA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65B6081" w14:textId="4458D054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Правила написания письма-рассказа и письма-описания</w:t>
            </w:r>
          </w:p>
          <w:p w14:paraId="0A920FF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07BBE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39, упр. 2</w:t>
            </w:r>
          </w:p>
        </w:tc>
        <w:tc>
          <w:tcPr>
            <w:tcW w:w="1350" w:type="dxa"/>
          </w:tcPr>
          <w:p w14:paraId="465604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CF178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86, упр. 1, 2, 3</w:t>
            </w:r>
          </w:p>
          <w:p w14:paraId="06AB08E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A8233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FED7A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86, упр. 1, 2</w:t>
            </w:r>
          </w:p>
          <w:p w14:paraId="747F69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70D26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38,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2E7EF6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7C917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86, упр. 1</w:t>
            </w:r>
          </w:p>
          <w:p w14:paraId="58A1B5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EC6C1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9F90B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233B310" w14:textId="5431AF3B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34692C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E50CDBA" w14:textId="77777777" w:rsidTr="00137DC0">
        <w:trPr>
          <w:trHeight w:val="360"/>
        </w:trPr>
        <w:tc>
          <w:tcPr>
            <w:tcW w:w="554" w:type="dxa"/>
          </w:tcPr>
          <w:p w14:paraId="241432D4" w14:textId="2ADEA33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5EEAEB5" w14:textId="0A97D7ED" w:rsidR="00571789" w:rsidRPr="00905253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Use of English</w:t>
            </w:r>
          </w:p>
        </w:tc>
        <w:tc>
          <w:tcPr>
            <w:tcW w:w="918" w:type="dxa"/>
          </w:tcPr>
          <w:p w14:paraId="20B1185E" w14:textId="0E71AC4F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14:paraId="450093FB" w14:textId="39EC068D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языковых навыков</w:t>
            </w:r>
          </w:p>
        </w:tc>
        <w:tc>
          <w:tcPr>
            <w:tcW w:w="918" w:type="dxa"/>
          </w:tcPr>
          <w:p w14:paraId="7CB429B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239E91D" w14:textId="24661EB1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2B0CA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5D85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5D39F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РТ, стр. 40-41</w:t>
            </w:r>
          </w:p>
        </w:tc>
        <w:tc>
          <w:tcPr>
            <w:tcW w:w="1170" w:type="dxa"/>
          </w:tcPr>
          <w:p w14:paraId="22A37E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52D96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0FBAD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433699" w14:textId="2EC41D60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810" w:type="dxa"/>
          </w:tcPr>
          <w:p w14:paraId="6792303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4E0B1EA" w14:textId="77777777" w:rsidTr="00137DC0">
        <w:tc>
          <w:tcPr>
            <w:tcW w:w="554" w:type="dxa"/>
          </w:tcPr>
          <w:p w14:paraId="2CF1534E" w14:textId="3A2731F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159F0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Пишемписьмо</w:t>
            </w:r>
            <w:proofErr w:type="spellEnd"/>
            <w:r w:rsidRPr="0028616B">
              <w:rPr>
                <w:sz w:val="16"/>
                <w:szCs w:val="16"/>
              </w:rPr>
              <w:t>-описание</w:t>
            </w:r>
          </w:p>
        </w:tc>
        <w:tc>
          <w:tcPr>
            <w:tcW w:w="918" w:type="dxa"/>
          </w:tcPr>
          <w:p w14:paraId="75833C50" w14:textId="15C5A949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46ADC8AA" w14:textId="34A7B0A9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Активизация </w:t>
            </w:r>
            <w:proofErr w:type="spellStart"/>
            <w:r>
              <w:rPr>
                <w:sz w:val="16"/>
                <w:szCs w:val="16"/>
              </w:rPr>
              <w:t>навков</w:t>
            </w:r>
            <w:proofErr w:type="spellEnd"/>
            <w:r>
              <w:rPr>
                <w:sz w:val="16"/>
                <w:szCs w:val="16"/>
              </w:rPr>
              <w:t xml:space="preserve"> письма</w:t>
            </w:r>
          </w:p>
        </w:tc>
        <w:tc>
          <w:tcPr>
            <w:tcW w:w="918" w:type="dxa"/>
          </w:tcPr>
          <w:p w14:paraId="1DC56E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3F8087D" w14:textId="26B235C4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39, упр. 3, 4, 5</w:t>
            </w:r>
          </w:p>
        </w:tc>
        <w:tc>
          <w:tcPr>
            <w:tcW w:w="1350" w:type="dxa"/>
          </w:tcPr>
          <w:p w14:paraId="2D6A580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BF32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87, упр. 4</w:t>
            </w:r>
          </w:p>
        </w:tc>
        <w:tc>
          <w:tcPr>
            <w:tcW w:w="1350" w:type="dxa"/>
          </w:tcPr>
          <w:p w14:paraId="38F590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87, упр. 5</w:t>
            </w:r>
          </w:p>
        </w:tc>
        <w:tc>
          <w:tcPr>
            <w:tcW w:w="1170" w:type="dxa"/>
          </w:tcPr>
          <w:p w14:paraId="3FB3F9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66731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87, упр. 4, 5, 6</w:t>
            </w:r>
          </w:p>
        </w:tc>
        <w:tc>
          <w:tcPr>
            <w:tcW w:w="1170" w:type="dxa"/>
          </w:tcPr>
          <w:p w14:paraId="6FE504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F436CE" w14:textId="2031137F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Письмо-описание</w:t>
            </w:r>
          </w:p>
        </w:tc>
        <w:tc>
          <w:tcPr>
            <w:tcW w:w="810" w:type="dxa"/>
          </w:tcPr>
          <w:p w14:paraId="16E75C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7F99A04" w14:textId="77777777" w:rsidTr="00137DC0">
        <w:tc>
          <w:tcPr>
            <w:tcW w:w="554" w:type="dxa"/>
          </w:tcPr>
          <w:p w14:paraId="7B163EBD" w14:textId="0CB3CBA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F71C59C" w14:textId="425DF5FA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71789" w:rsidRPr="0028616B">
              <w:rPr>
                <w:sz w:val="16"/>
                <w:szCs w:val="16"/>
              </w:rPr>
              <w:t>тзыв о книге и фильме</w:t>
            </w:r>
          </w:p>
        </w:tc>
        <w:tc>
          <w:tcPr>
            <w:tcW w:w="918" w:type="dxa"/>
          </w:tcPr>
          <w:p w14:paraId="6AB6A931" w14:textId="29B255C8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7C85AD7D" w14:textId="3991AAF4" w:rsidR="00571789" w:rsidRPr="0028616B" w:rsidRDefault="0090525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918" w:type="dxa"/>
          </w:tcPr>
          <w:p w14:paraId="4C619F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F5D9BCF" w14:textId="3A32DD5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Лексика для написания отзыва о фильме или книге</w:t>
            </w:r>
          </w:p>
          <w:p w14:paraId="352F10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993BA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40, упр. 2</w:t>
            </w:r>
          </w:p>
        </w:tc>
        <w:tc>
          <w:tcPr>
            <w:tcW w:w="1350" w:type="dxa"/>
          </w:tcPr>
          <w:p w14:paraId="636748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C42E1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88,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B, С</w:t>
            </w:r>
          </w:p>
          <w:p w14:paraId="7CD1C4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6756D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1EF6A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88,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48C48C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755B0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40,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6D6B73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E32FC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88,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150DCF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DD3F9A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81C5E3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5858AC" w14:textId="17DD1E6C" w:rsidR="00571789" w:rsidRPr="0028616B" w:rsidRDefault="000D7BF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7F4EAA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9328981" w14:textId="77777777" w:rsidTr="00137DC0">
        <w:tc>
          <w:tcPr>
            <w:tcW w:w="554" w:type="dxa"/>
          </w:tcPr>
          <w:p w14:paraId="0D962E26" w14:textId="6898D574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5751F1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Рекомендуемкнигудругу</w:t>
            </w:r>
            <w:proofErr w:type="spellEnd"/>
          </w:p>
        </w:tc>
        <w:tc>
          <w:tcPr>
            <w:tcW w:w="918" w:type="dxa"/>
          </w:tcPr>
          <w:p w14:paraId="0937043C" w14:textId="6D8BFAB8" w:rsidR="00571789" w:rsidRPr="0028616B" w:rsidRDefault="000D7BF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1EAA38D5" w14:textId="18E4DDFE" w:rsidR="00571789" w:rsidRPr="0028616B" w:rsidRDefault="000D7BF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лексических единиц в письменной речи</w:t>
            </w:r>
          </w:p>
        </w:tc>
        <w:tc>
          <w:tcPr>
            <w:tcW w:w="918" w:type="dxa"/>
          </w:tcPr>
          <w:p w14:paraId="42077E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352FE5A" w14:textId="582296F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Типы книг и фильмов</w:t>
            </w:r>
          </w:p>
          <w:p w14:paraId="21F474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A1E6A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89, упр. 2</w:t>
            </w:r>
          </w:p>
          <w:p w14:paraId="3BF791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3888D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89, упр. 4</w:t>
            </w:r>
          </w:p>
        </w:tc>
        <w:tc>
          <w:tcPr>
            <w:tcW w:w="1350" w:type="dxa"/>
          </w:tcPr>
          <w:p w14:paraId="48B070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3E551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89, упр. 2, 3, 4</w:t>
            </w:r>
          </w:p>
        </w:tc>
        <w:tc>
          <w:tcPr>
            <w:tcW w:w="1350" w:type="dxa"/>
          </w:tcPr>
          <w:p w14:paraId="7F6DD4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89, упр.  3</w:t>
            </w:r>
          </w:p>
        </w:tc>
        <w:tc>
          <w:tcPr>
            <w:tcW w:w="1170" w:type="dxa"/>
          </w:tcPr>
          <w:p w14:paraId="338FCC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E9A34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89, упр.  2, 3</w:t>
            </w:r>
          </w:p>
          <w:p w14:paraId="6CDF8F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79769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89,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написание личного письма</w:t>
            </w:r>
          </w:p>
        </w:tc>
        <w:tc>
          <w:tcPr>
            <w:tcW w:w="1170" w:type="dxa"/>
          </w:tcPr>
          <w:p w14:paraId="66BD70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C9D64B5" w14:textId="3B62965D" w:rsidR="00571789" w:rsidRPr="0028616B" w:rsidRDefault="000D7BF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Отзыв о фильме</w:t>
            </w:r>
          </w:p>
        </w:tc>
        <w:tc>
          <w:tcPr>
            <w:tcW w:w="810" w:type="dxa"/>
          </w:tcPr>
          <w:p w14:paraId="0D2D2D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CA5FA66" w14:textId="77777777" w:rsidTr="00137DC0">
        <w:tc>
          <w:tcPr>
            <w:tcW w:w="554" w:type="dxa"/>
          </w:tcPr>
          <w:p w14:paraId="42D1D43C" w14:textId="4A41B2C9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6C7C8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Изучаем всемирное наследие</w:t>
            </w:r>
          </w:p>
        </w:tc>
        <w:tc>
          <w:tcPr>
            <w:tcW w:w="918" w:type="dxa"/>
          </w:tcPr>
          <w:p w14:paraId="395F0F20" w14:textId="40876144" w:rsidR="00571789" w:rsidRPr="0028616B" w:rsidRDefault="00074D4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ED408F5" w14:textId="24AB51CF" w:rsidR="00571789" w:rsidRPr="0028616B" w:rsidRDefault="00074D4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sz w:val="16"/>
                <w:szCs w:val="16"/>
              </w:rPr>
              <w:t>метапредметных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компетенций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еография</w:t>
            </w:r>
            <w:proofErr w:type="spellEnd"/>
          </w:p>
        </w:tc>
        <w:tc>
          <w:tcPr>
            <w:tcW w:w="918" w:type="dxa"/>
          </w:tcPr>
          <w:p w14:paraId="1EA9CB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76859AB" w14:textId="34904B69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944FDF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41, упр. 4</w:t>
            </w:r>
          </w:p>
          <w:p w14:paraId="66CED3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7A6038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90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ИКТ-проект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90</w:t>
            </w:r>
          </w:p>
        </w:tc>
        <w:tc>
          <w:tcPr>
            <w:tcW w:w="1350" w:type="dxa"/>
          </w:tcPr>
          <w:p w14:paraId="26E2C5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41,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Раздел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1080" w:type="dxa"/>
          </w:tcPr>
          <w:p w14:paraId="64BC25C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90, упр. 1, 3</w:t>
            </w:r>
          </w:p>
          <w:p w14:paraId="210265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3F496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42, упр. </w:t>
            </w:r>
          </w:p>
          <w:p w14:paraId="093DDB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251210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110ED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17F94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90, упр. 1</w:t>
            </w:r>
          </w:p>
          <w:p w14:paraId="566C55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5118C2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D3A36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90, упр. 3</w:t>
            </w:r>
          </w:p>
        </w:tc>
        <w:tc>
          <w:tcPr>
            <w:tcW w:w="1080" w:type="dxa"/>
          </w:tcPr>
          <w:p w14:paraId="1D3AEC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90, упр. 2</w:t>
            </w:r>
          </w:p>
          <w:p w14:paraId="788054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E3E13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42,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</w:tc>
        <w:tc>
          <w:tcPr>
            <w:tcW w:w="1170" w:type="dxa"/>
          </w:tcPr>
          <w:p w14:paraId="5E8A38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Я.П.</w:t>
            </w:r>
          </w:p>
          <w:p w14:paraId="77A9338B" w14:textId="476D4E4D" w:rsidR="00571789" w:rsidRPr="0028616B" w:rsidRDefault="00A75E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ИКТ-проек</w:t>
            </w:r>
            <w:proofErr w:type="gramStart"/>
            <w:r>
              <w:rPr>
                <w:sz w:val="16"/>
                <w:szCs w:val="16"/>
              </w:rPr>
              <w:t>т-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571789" w:rsidRPr="0028616B">
              <w:rPr>
                <w:sz w:val="16"/>
                <w:szCs w:val="16"/>
              </w:rPr>
              <w:t xml:space="preserve">сообщение на тему «Здание, включённое в список мирового наследия» </w:t>
            </w:r>
            <w:r w:rsidR="00571789" w:rsidRPr="0028616B">
              <w:rPr>
                <w:sz w:val="16"/>
                <w:szCs w:val="16"/>
              </w:rPr>
              <w:sym w:font="Symbol" w:char="F02D"/>
            </w:r>
            <w:r w:rsidR="00571789" w:rsidRPr="0028616B">
              <w:rPr>
                <w:sz w:val="16"/>
                <w:szCs w:val="16"/>
              </w:rPr>
              <w:t xml:space="preserve"> с. 90</w:t>
            </w:r>
          </w:p>
        </w:tc>
        <w:tc>
          <w:tcPr>
            <w:tcW w:w="900" w:type="dxa"/>
          </w:tcPr>
          <w:p w14:paraId="312B5B06" w14:textId="4761CD25" w:rsidR="00571789" w:rsidRPr="0028616B" w:rsidRDefault="00A75E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674FD4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D54B6E0" w14:textId="77777777" w:rsidTr="00137DC0">
        <w:trPr>
          <w:trHeight w:val="1785"/>
        </w:trPr>
        <w:tc>
          <w:tcPr>
            <w:tcW w:w="554" w:type="dxa"/>
          </w:tcPr>
          <w:p w14:paraId="06840C46" w14:textId="55749538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2D79E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Зачем нужно сохранять всемирное наследие?</w:t>
            </w:r>
          </w:p>
        </w:tc>
        <w:tc>
          <w:tcPr>
            <w:tcW w:w="918" w:type="dxa"/>
          </w:tcPr>
          <w:p w14:paraId="74EBD36E" w14:textId="5CE4B8FA" w:rsidR="00571789" w:rsidRPr="0028616B" w:rsidRDefault="00A75E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161B153B" w14:textId="0E07D0DF" w:rsidR="00571789" w:rsidRPr="0028616B" w:rsidRDefault="00A75E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говорения</w:t>
            </w:r>
          </w:p>
        </w:tc>
        <w:tc>
          <w:tcPr>
            <w:tcW w:w="918" w:type="dxa"/>
          </w:tcPr>
          <w:p w14:paraId="11E05C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80A2C10" w14:textId="72FDE8F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90,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  <w:p w14:paraId="29491B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49FDF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51BF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90, упр. 5, 6</w:t>
            </w:r>
          </w:p>
          <w:p w14:paraId="3F2E95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9303D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42, упр. 2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4AB522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F2087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Работа с проектами учащихся</w:t>
            </w:r>
          </w:p>
        </w:tc>
        <w:tc>
          <w:tcPr>
            <w:tcW w:w="1350" w:type="dxa"/>
          </w:tcPr>
          <w:p w14:paraId="5D3AA5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42, упр. 2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2DE920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887A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5D4E10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C9BD62" w14:textId="4D9930FA" w:rsidR="00571789" w:rsidRPr="0028616B" w:rsidRDefault="00A75E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20732B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7E98706" w14:textId="77777777" w:rsidTr="00137DC0">
        <w:tc>
          <w:tcPr>
            <w:tcW w:w="554" w:type="dxa"/>
          </w:tcPr>
          <w:p w14:paraId="72936570" w14:textId="748D7B21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A76763" w14:textId="0A50FBB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  Д. Хилтон. «Потерянный горизонт»</w:t>
            </w:r>
          </w:p>
        </w:tc>
        <w:tc>
          <w:tcPr>
            <w:tcW w:w="918" w:type="dxa"/>
          </w:tcPr>
          <w:p w14:paraId="0035F173" w14:textId="2B2FF95B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307C69E6" w14:textId="34EAB509" w:rsidR="00571789" w:rsidRPr="0028616B" w:rsidRDefault="00A75E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r w:rsidR="00DF4127">
              <w:rPr>
                <w:sz w:val="16"/>
                <w:szCs w:val="16"/>
              </w:rPr>
              <w:t xml:space="preserve"> </w:t>
            </w:r>
            <w:proofErr w:type="spellStart"/>
            <w:r w:rsidR="00DF4127">
              <w:rPr>
                <w:sz w:val="16"/>
                <w:szCs w:val="16"/>
              </w:rPr>
              <w:t>метапредметных</w:t>
            </w:r>
            <w:proofErr w:type="spellEnd"/>
            <w:r w:rsidR="00DF4127">
              <w:rPr>
                <w:sz w:val="16"/>
                <w:szCs w:val="16"/>
              </w:rPr>
              <w:t xml:space="preserve"> компетенций. Литература</w:t>
            </w:r>
          </w:p>
        </w:tc>
        <w:tc>
          <w:tcPr>
            <w:tcW w:w="918" w:type="dxa"/>
          </w:tcPr>
          <w:p w14:paraId="79CA52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FF75AF9" w14:textId="13749444" w:rsidR="00571789" w:rsidRPr="00DF4127" w:rsidRDefault="00DF4127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Tight,,feeling</w:t>
            </w:r>
            <w:proofErr w:type="spellEnd"/>
            <w:r>
              <w:rPr>
                <w:sz w:val="16"/>
                <w:szCs w:val="16"/>
                <w:lang w:val="en-US"/>
              </w:rPr>
              <w:t>, view, comments</w:t>
            </w:r>
          </w:p>
          <w:p w14:paraId="3F69D0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96096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97534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92, упр. 1,2</w:t>
            </w:r>
          </w:p>
          <w:p w14:paraId="5066D8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47A9B9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EB01D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92, упр. 1, 2</w:t>
            </w:r>
          </w:p>
          <w:p w14:paraId="056CF2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F9F99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92, упр. 3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68C41F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46ECD4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6991E03" w14:textId="2D3E60E9" w:rsidR="00571789" w:rsidRPr="008D2899" w:rsidRDefault="00571789" w:rsidP="0028616B">
            <w:pPr>
              <w:rPr>
                <w:sz w:val="16"/>
                <w:szCs w:val="16"/>
              </w:rPr>
            </w:pPr>
          </w:p>
          <w:p w14:paraId="3B21079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D2E30E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0162A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D7A15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F8941A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A91D2D" w14:textId="4D188444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5D142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8DD092B" w14:textId="77777777" w:rsidTr="00137DC0">
        <w:tc>
          <w:tcPr>
            <w:tcW w:w="554" w:type="dxa"/>
          </w:tcPr>
          <w:p w14:paraId="74EDBF1A" w14:textId="72B98F81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FC9450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Представьсебягероемкниги</w:t>
            </w:r>
            <w:proofErr w:type="spellEnd"/>
          </w:p>
        </w:tc>
        <w:tc>
          <w:tcPr>
            <w:tcW w:w="918" w:type="dxa"/>
          </w:tcPr>
          <w:p w14:paraId="476AE042" w14:textId="1D00C998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6A2A2A54" w14:textId="0280A9DA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3E4B16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EA6B6FF" w14:textId="61C0D8D4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93,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работа со словарём</w:t>
            </w:r>
          </w:p>
          <w:p w14:paraId="0CC756B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6566A8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93, упр. 5</w:t>
            </w:r>
          </w:p>
          <w:p w14:paraId="4C423B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402B0D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93,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написание личного письма</w:t>
            </w:r>
          </w:p>
        </w:tc>
        <w:tc>
          <w:tcPr>
            <w:tcW w:w="1350" w:type="dxa"/>
          </w:tcPr>
          <w:p w14:paraId="16481B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93, упр. 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</w:tc>
        <w:tc>
          <w:tcPr>
            <w:tcW w:w="1080" w:type="dxa"/>
          </w:tcPr>
          <w:p w14:paraId="6751EC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93, упр. 6</w:t>
            </w:r>
          </w:p>
        </w:tc>
        <w:tc>
          <w:tcPr>
            <w:tcW w:w="1350" w:type="dxa"/>
          </w:tcPr>
          <w:p w14:paraId="4CF2C5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8805F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93, упр. 6</w:t>
            </w:r>
          </w:p>
        </w:tc>
        <w:tc>
          <w:tcPr>
            <w:tcW w:w="1080" w:type="dxa"/>
          </w:tcPr>
          <w:p w14:paraId="0FCDF8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93, упр. 6</w:t>
            </w:r>
          </w:p>
          <w:p w14:paraId="6BC661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498DD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93,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написание личного письма</w:t>
            </w:r>
          </w:p>
        </w:tc>
        <w:tc>
          <w:tcPr>
            <w:tcW w:w="1170" w:type="dxa"/>
          </w:tcPr>
          <w:p w14:paraId="6769CC5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D1A40F" w14:textId="424284F1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658FCD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4B25160" w14:textId="77777777" w:rsidTr="00137DC0">
        <w:tc>
          <w:tcPr>
            <w:tcW w:w="554" w:type="dxa"/>
          </w:tcPr>
          <w:p w14:paraId="7B540673" w14:textId="53C34511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885AF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«Зелёные» проблемы. Экотуризм</w:t>
            </w:r>
          </w:p>
        </w:tc>
        <w:tc>
          <w:tcPr>
            <w:tcW w:w="918" w:type="dxa"/>
          </w:tcPr>
          <w:p w14:paraId="4717ADCC" w14:textId="0CF2EF4A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727337AF" w14:textId="5ED2A646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чтению, множественный выбор</w:t>
            </w:r>
          </w:p>
        </w:tc>
        <w:tc>
          <w:tcPr>
            <w:tcW w:w="918" w:type="dxa"/>
          </w:tcPr>
          <w:p w14:paraId="49F4864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92C26D7" w14:textId="61AD21BF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DDAE0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0D3D8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94, упр. 1, 2, 4, 5</w:t>
            </w:r>
          </w:p>
          <w:p w14:paraId="2A1EDF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D774B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4A130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94, упр. 2, 3, 5</w:t>
            </w:r>
          </w:p>
          <w:p w14:paraId="16BB85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30DE7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765FD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94, упр. 3</w:t>
            </w:r>
          </w:p>
        </w:tc>
        <w:tc>
          <w:tcPr>
            <w:tcW w:w="1080" w:type="dxa"/>
          </w:tcPr>
          <w:p w14:paraId="5ECDE7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C33CE2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A78D004" w14:textId="5241B4B4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57D0EA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8986277" w14:textId="77777777" w:rsidTr="00137DC0">
        <w:tc>
          <w:tcPr>
            <w:tcW w:w="554" w:type="dxa"/>
          </w:tcPr>
          <w:p w14:paraId="47E8867F" w14:textId="053D8B19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E7C9FF0" w14:textId="76044F00" w:rsidR="00571789" w:rsidRPr="0028616B" w:rsidRDefault="00DF412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571789" w:rsidRPr="0028616B">
              <w:rPr>
                <w:sz w:val="16"/>
                <w:szCs w:val="16"/>
              </w:rPr>
              <w:t>екомендацию о книге или фильме</w:t>
            </w:r>
          </w:p>
        </w:tc>
        <w:tc>
          <w:tcPr>
            <w:tcW w:w="918" w:type="dxa"/>
          </w:tcPr>
          <w:p w14:paraId="4E107FF2" w14:textId="467451E4" w:rsidR="00E20EDB" w:rsidRPr="0028616B" w:rsidRDefault="00E20E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6A0944DF" w14:textId="2BA20EC1" w:rsidR="00571789" w:rsidRPr="0028616B" w:rsidRDefault="00E20E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Активизация </w:t>
            </w:r>
            <w:proofErr w:type="spellStart"/>
            <w:r>
              <w:rPr>
                <w:sz w:val="16"/>
                <w:szCs w:val="16"/>
              </w:rPr>
              <w:t>употредления</w:t>
            </w:r>
            <w:proofErr w:type="spellEnd"/>
            <w:r>
              <w:rPr>
                <w:sz w:val="16"/>
                <w:szCs w:val="16"/>
              </w:rPr>
              <w:t xml:space="preserve"> лексических единиц в письменной речи</w:t>
            </w:r>
          </w:p>
        </w:tc>
        <w:tc>
          <w:tcPr>
            <w:tcW w:w="918" w:type="dxa"/>
          </w:tcPr>
          <w:p w14:paraId="6830B703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0A416AD" w14:textId="44CF8511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  <w:lang w:val="en-US"/>
              </w:rPr>
              <w:t>moving,gripping,original,disappointing</w:t>
            </w:r>
            <w:proofErr w:type="spellEnd"/>
          </w:p>
          <w:p w14:paraId="3206A16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,</w:t>
            </w:r>
            <w:r w:rsidRPr="0028616B">
              <w:rPr>
                <w:sz w:val="16"/>
                <w:szCs w:val="16"/>
                <w:lang w:val="en-US"/>
              </w:rPr>
              <w:t>well-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developed,evil,interesting,thrilling</w:t>
            </w:r>
            <w:proofErr w:type="spellEnd"/>
          </w:p>
          <w:p w14:paraId="436A828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,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tragic,confusing,excellent,believable</w:t>
            </w:r>
            <w:proofErr w:type="spellEnd"/>
          </w:p>
          <w:p w14:paraId="681E240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,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weak,surprising,shocking,strong</w:t>
            </w:r>
            <w:proofErr w:type="spellEnd"/>
          </w:p>
          <w:p w14:paraId="675A3FB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,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imaginative,complicated,unexpected</w:t>
            </w:r>
            <w:proofErr w:type="spellEnd"/>
          </w:p>
          <w:p w14:paraId="0C4B61B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42F17F14" w14:textId="77777777" w:rsidR="00571789" w:rsidRPr="00225430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РТс</w:t>
            </w:r>
            <w:proofErr w:type="spellEnd"/>
            <w:r w:rsidRPr="00225430">
              <w:rPr>
                <w:sz w:val="16"/>
                <w:szCs w:val="16"/>
                <w:lang w:val="en-US"/>
              </w:rPr>
              <w:t xml:space="preserve">. 43, </w:t>
            </w:r>
            <w:proofErr w:type="spellStart"/>
            <w:r w:rsidRPr="0028616B">
              <w:rPr>
                <w:sz w:val="16"/>
                <w:szCs w:val="16"/>
              </w:rPr>
              <w:t>упр</w:t>
            </w:r>
            <w:proofErr w:type="spellEnd"/>
            <w:r w:rsidRPr="00225430">
              <w:rPr>
                <w:sz w:val="16"/>
                <w:szCs w:val="16"/>
                <w:lang w:val="en-US"/>
              </w:rPr>
              <w:t>. 5</w:t>
            </w:r>
            <w:proofErr w:type="gramStart"/>
            <w:r w:rsidRPr="00225430">
              <w:rPr>
                <w:sz w:val="16"/>
                <w:szCs w:val="16"/>
                <w:lang w:val="en-US"/>
              </w:rPr>
              <w:t xml:space="preserve"> </w:t>
            </w:r>
            <w:r w:rsidRPr="0028616B">
              <w:rPr>
                <w:sz w:val="16"/>
                <w:szCs w:val="16"/>
              </w:rPr>
              <w:t>А</w:t>
            </w:r>
            <w:proofErr w:type="gramEnd"/>
          </w:p>
          <w:p w14:paraId="45A4FFED" w14:textId="77777777" w:rsidR="00571789" w:rsidRPr="00225430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65FB02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43, упр. 7</w:t>
            </w:r>
          </w:p>
        </w:tc>
        <w:tc>
          <w:tcPr>
            <w:tcW w:w="1350" w:type="dxa"/>
          </w:tcPr>
          <w:p w14:paraId="69AA85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D03A7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43, упр. 4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485FE5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F682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43, упр. 6</w:t>
            </w:r>
          </w:p>
        </w:tc>
        <w:tc>
          <w:tcPr>
            <w:tcW w:w="1350" w:type="dxa"/>
          </w:tcPr>
          <w:p w14:paraId="08EEDE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43, упр. 4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4EE4A3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68E1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43, упр. 5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369032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4DF0E3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43, упр. 7</w:t>
            </w:r>
          </w:p>
        </w:tc>
        <w:tc>
          <w:tcPr>
            <w:tcW w:w="1170" w:type="dxa"/>
          </w:tcPr>
          <w:p w14:paraId="0C3187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Проект.</w:t>
            </w:r>
          </w:p>
          <w:p w14:paraId="63258849" w14:textId="3CDC056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 книге или фильме, который ты бы рекомендовал одноклассникам</w:t>
            </w:r>
          </w:p>
        </w:tc>
        <w:tc>
          <w:tcPr>
            <w:tcW w:w="900" w:type="dxa"/>
          </w:tcPr>
          <w:p w14:paraId="31EA45FE" w14:textId="5FC89690" w:rsidR="00571789" w:rsidRPr="0028616B" w:rsidRDefault="00E20E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038BE3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5853D82" w14:textId="77777777" w:rsidTr="00137DC0">
        <w:trPr>
          <w:trHeight w:val="1725"/>
        </w:trPr>
        <w:tc>
          <w:tcPr>
            <w:tcW w:w="554" w:type="dxa"/>
          </w:tcPr>
          <w:p w14:paraId="79062C85" w14:textId="250E0378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E6DA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Проверь себя!</w:t>
            </w:r>
          </w:p>
          <w:p w14:paraId="3F589DB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-1</w:t>
            </w:r>
          </w:p>
        </w:tc>
        <w:tc>
          <w:tcPr>
            <w:tcW w:w="918" w:type="dxa"/>
          </w:tcPr>
          <w:p w14:paraId="45A83BA5" w14:textId="1B9D6311" w:rsidR="00571789" w:rsidRPr="0028616B" w:rsidRDefault="00E20E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D3440">
              <w:rPr>
                <w:sz w:val="16"/>
                <w:szCs w:val="16"/>
              </w:rPr>
              <w:t>рок актуализации знаний и умений</w:t>
            </w:r>
          </w:p>
        </w:tc>
        <w:tc>
          <w:tcPr>
            <w:tcW w:w="1134" w:type="dxa"/>
          </w:tcPr>
          <w:p w14:paraId="6204F691" w14:textId="77E24EDA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использования лексики</w:t>
            </w:r>
          </w:p>
        </w:tc>
        <w:tc>
          <w:tcPr>
            <w:tcW w:w="918" w:type="dxa"/>
          </w:tcPr>
          <w:p w14:paraId="3B2E33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373F968" w14:textId="2FE9E62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95, упр. 1</w:t>
            </w:r>
          </w:p>
          <w:p w14:paraId="4333F7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BB3787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F20EA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44, упр. 1</w:t>
            </w:r>
          </w:p>
          <w:p w14:paraId="5CDDCE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44474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13CE53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8325D0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Предлоги с глаголами</w:t>
            </w:r>
          </w:p>
          <w:p w14:paraId="6F288F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95, упр. 2</w:t>
            </w:r>
          </w:p>
          <w:p w14:paraId="0204723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F9F4E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Наречия степени действия </w:t>
            </w:r>
          </w:p>
          <w:p w14:paraId="1D9445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95, упр. 3</w:t>
            </w:r>
          </w:p>
        </w:tc>
        <w:tc>
          <w:tcPr>
            <w:tcW w:w="1080" w:type="dxa"/>
          </w:tcPr>
          <w:p w14:paraId="5C40A8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79F57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6DCBFC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DB63E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95, упр. 1, 2, 3</w:t>
            </w:r>
          </w:p>
        </w:tc>
        <w:tc>
          <w:tcPr>
            <w:tcW w:w="1170" w:type="dxa"/>
          </w:tcPr>
          <w:p w14:paraId="23966AA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C8604EC" w14:textId="170A5240" w:rsidR="00571789" w:rsidRPr="0028616B" w:rsidRDefault="00E20E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1C77A8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48544F4" w14:textId="77777777" w:rsidTr="00137DC0">
        <w:tc>
          <w:tcPr>
            <w:tcW w:w="554" w:type="dxa"/>
          </w:tcPr>
          <w:p w14:paraId="24FE0E4F" w14:textId="25A7CDB7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77A2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>(Проверь себя!</w:t>
            </w:r>
            <w:proofErr w:type="gramEnd"/>
          </w:p>
          <w:p w14:paraId="25AA6BA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-2</w:t>
            </w:r>
          </w:p>
        </w:tc>
        <w:tc>
          <w:tcPr>
            <w:tcW w:w="918" w:type="dxa"/>
          </w:tcPr>
          <w:p w14:paraId="15EF997E" w14:textId="24B7CF80" w:rsidR="00571789" w:rsidRPr="0028616B" w:rsidRDefault="00E20E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D3440">
              <w:rPr>
                <w:sz w:val="16"/>
                <w:szCs w:val="16"/>
              </w:rPr>
              <w:t>рок актуализации знаний и умений</w:t>
            </w:r>
          </w:p>
        </w:tc>
        <w:tc>
          <w:tcPr>
            <w:tcW w:w="1134" w:type="dxa"/>
          </w:tcPr>
          <w:p w14:paraId="23E02B60" w14:textId="3CDE68DC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словообразованию</w:t>
            </w:r>
          </w:p>
        </w:tc>
        <w:tc>
          <w:tcPr>
            <w:tcW w:w="918" w:type="dxa"/>
          </w:tcPr>
          <w:p w14:paraId="325F07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9ECC8FB" w14:textId="019453C9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Образование производных</w:t>
            </w:r>
          </w:p>
          <w:p w14:paraId="3BE72D7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95, упр. 5</w:t>
            </w:r>
          </w:p>
          <w:p w14:paraId="2EC8C1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6C32B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45, упр.  2</w:t>
            </w:r>
          </w:p>
        </w:tc>
        <w:tc>
          <w:tcPr>
            <w:tcW w:w="1350" w:type="dxa"/>
          </w:tcPr>
          <w:p w14:paraId="6867FDD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Выражения</w:t>
            </w:r>
            <w:r w:rsidRPr="0028616B">
              <w:rPr>
                <w:sz w:val="16"/>
                <w:szCs w:val="16"/>
                <w:lang w:val="en-US"/>
              </w:rPr>
              <w:t>: be/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getusedto</w:t>
            </w:r>
            <w:proofErr w:type="spellEnd"/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usedto</w:t>
            </w:r>
            <w:proofErr w:type="spellEnd"/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would</w:t>
            </w:r>
          </w:p>
          <w:p w14:paraId="78826AC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95, </w:t>
            </w:r>
            <w:proofErr w:type="spellStart"/>
            <w:r w:rsidRPr="0028616B">
              <w:rPr>
                <w:sz w:val="16"/>
                <w:szCs w:val="16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</w:tc>
        <w:tc>
          <w:tcPr>
            <w:tcW w:w="1080" w:type="dxa"/>
          </w:tcPr>
          <w:p w14:paraId="3E48868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7F5CCDB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264CD0E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6BF8001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95, упр. 4, 5</w:t>
            </w:r>
          </w:p>
          <w:p w14:paraId="242782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AC8A7D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Трансформация предложений</w:t>
            </w:r>
          </w:p>
          <w:p w14:paraId="1EDC32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95, упр. 6</w:t>
            </w:r>
          </w:p>
        </w:tc>
        <w:tc>
          <w:tcPr>
            <w:tcW w:w="1170" w:type="dxa"/>
          </w:tcPr>
          <w:p w14:paraId="0084B6F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E6ABB8C" w14:textId="02022A9C" w:rsidR="00571789" w:rsidRPr="0028616B" w:rsidRDefault="00E20E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5FA9EA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EB0E035" w14:textId="77777777" w:rsidTr="00137DC0">
        <w:tc>
          <w:tcPr>
            <w:tcW w:w="554" w:type="dxa"/>
          </w:tcPr>
          <w:p w14:paraId="57B2EFA6" w14:textId="318BA505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6A097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Готовимся к ЕГЭ-1 </w:t>
            </w:r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</w:t>
            </w:r>
          </w:p>
        </w:tc>
        <w:tc>
          <w:tcPr>
            <w:tcW w:w="918" w:type="dxa"/>
          </w:tcPr>
          <w:p w14:paraId="59D4C4C8" w14:textId="339C673A" w:rsidR="007D3440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528E1D46" w14:textId="1230F46A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</w:t>
            </w:r>
          </w:p>
        </w:tc>
        <w:tc>
          <w:tcPr>
            <w:tcW w:w="918" w:type="dxa"/>
          </w:tcPr>
          <w:p w14:paraId="2EC999A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105E07F" w14:textId="02AFD6A1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46, упр. 1 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множ.выбор</w:t>
            </w:r>
            <w:proofErr w:type="spellEnd"/>
          </w:p>
          <w:p w14:paraId="498228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152D1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46,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</w:tc>
        <w:tc>
          <w:tcPr>
            <w:tcW w:w="1080" w:type="dxa"/>
          </w:tcPr>
          <w:p w14:paraId="014475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A5EB0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96, упр. 1</w:t>
            </w:r>
          </w:p>
          <w:p w14:paraId="5D98099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2CB54A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207B10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46,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3C20027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30C22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A088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0A5BCF5" w14:textId="0AD77297" w:rsidR="00571789" w:rsidRPr="0028616B" w:rsidRDefault="00FE63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214EFF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D4D164C" w14:textId="77777777" w:rsidTr="00137DC0">
        <w:tc>
          <w:tcPr>
            <w:tcW w:w="554" w:type="dxa"/>
          </w:tcPr>
          <w:p w14:paraId="1296379C" w14:textId="55468BDA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7E013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Готовимся к ЕГЭ – Р. 2 </w:t>
            </w:r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Грамматика</w:t>
            </w:r>
          </w:p>
          <w:p w14:paraId="5A642E7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Лексика</w:t>
            </w:r>
          </w:p>
        </w:tc>
        <w:tc>
          <w:tcPr>
            <w:tcW w:w="918" w:type="dxa"/>
          </w:tcPr>
          <w:p w14:paraId="505724EE" w14:textId="4A54CD2C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3A30A3EA" w14:textId="2C296001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словообразованию</w:t>
            </w:r>
          </w:p>
        </w:tc>
        <w:tc>
          <w:tcPr>
            <w:tcW w:w="918" w:type="dxa"/>
          </w:tcPr>
          <w:p w14:paraId="4455FF9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70D1F99" w14:textId="0718252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97, упр. 1</w:t>
            </w:r>
          </w:p>
          <w:p w14:paraId="4D8217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</w:t>
            </w:r>
          </w:p>
          <w:p w14:paraId="12C7EC8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ACA06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97, упр. 3</w:t>
            </w:r>
          </w:p>
          <w:p w14:paraId="537202C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gramStart"/>
            <w:r w:rsidRPr="0028616B">
              <w:rPr>
                <w:sz w:val="16"/>
                <w:szCs w:val="16"/>
              </w:rPr>
              <w:t>.в</w:t>
            </w:r>
            <w:proofErr w:type="gramEnd"/>
            <w:r w:rsidRPr="0028616B">
              <w:rPr>
                <w:sz w:val="16"/>
                <w:szCs w:val="16"/>
              </w:rPr>
              <w:t>ыбор</w:t>
            </w:r>
            <w:proofErr w:type="spellEnd"/>
          </w:p>
          <w:p w14:paraId="57E1CF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CEA21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47, упр. 2</w:t>
            </w:r>
          </w:p>
          <w:p w14:paraId="0D1FA7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26A37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97, упр. 2</w:t>
            </w:r>
          </w:p>
          <w:p w14:paraId="0FF1BD6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Грамматика</w:t>
            </w:r>
          </w:p>
          <w:p w14:paraId="47FAB9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8B13B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238CCD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97 </w:t>
            </w:r>
          </w:p>
        </w:tc>
        <w:tc>
          <w:tcPr>
            <w:tcW w:w="1170" w:type="dxa"/>
          </w:tcPr>
          <w:p w14:paraId="1817790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78AAD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E1BC0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AE1C81" w14:textId="6DBF2259" w:rsidR="00571789" w:rsidRPr="0028616B" w:rsidRDefault="00FE63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778827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F1D2B28" w14:textId="77777777" w:rsidTr="00137DC0">
        <w:tc>
          <w:tcPr>
            <w:tcW w:w="554" w:type="dxa"/>
          </w:tcPr>
          <w:p w14:paraId="515D3FA5" w14:textId="0E701EA3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15F75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Готовимся к ЕГЭ – Р. 3 </w:t>
            </w:r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Говорение</w:t>
            </w:r>
          </w:p>
        </w:tc>
        <w:tc>
          <w:tcPr>
            <w:tcW w:w="918" w:type="dxa"/>
          </w:tcPr>
          <w:p w14:paraId="46204B0B" w14:textId="0E22A91E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5FEBC833" w14:textId="3CEDE979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34D6121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36C44B6" w14:textId="323BA282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47, упр. 4</w:t>
            </w:r>
          </w:p>
        </w:tc>
        <w:tc>
          <w:tcPr>
            <w:tcW w:w="1350" w:type="dxa"/>
          </w:tcPr>
          <w:p w14:paraId="1B94E1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99998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98</w:t>
            </w:r>
          </w:p>
          <w:p w14:paraId="547B2D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монологическое высказывание на тему «Общественный транспорт»</w:t>
            </w:r>
          </w:p>
        </w:tc>
        <w:tc>
          <w:tcPr>
            <w:tcW w:w="1350" w:type="dxa"/>
          </w:tcPr>
          <w:p w14:paraId="148A95C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3A0AB5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98 </w:t>
            </w:r>
          </w:p>
          <w:p w14:paraId="65D9FD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gramStart"/>
            <w:r w:rsidRPr="0028616B">
              <w:rPr>
                <w:sz w:val="16"/>
                <w:szCs w:val="16"/>
              </w:rPr>
              <w:t>.в</w:t>
            </w:r>
            <w:proofErr w:type="gramEnd"/>
            <w:r w:rsidRPr="0028616B">
              <w:rPr>
                <w:sz w:val="16"/>
                <w:szCs w:val="16"/>
              </w:rPr>
              <w:t>ыбор</w:t>
            </w:r>
            <w:proofErr w:type="spellEnd"/>
          </w:p>
        </w:tc>
        <w:tc>
          <w:tcPr>
            <w:tcW w:w="1080" w:type="dxa"/>
          </w:tcPr>
          <w:p w14:paraId="76D929E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98</w:t>
            </w:r>
          </w:p>
          <w:p w14:paraId="042881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Письмо – личное письмо</w:t>
            </w:r>
          </w:p>
        </w:tc>
        <w:tc>
          <w:tcPr>
            <w:tcW w:w="1170" w:type="dxa"/>
          </w:tcPr>
          <w:p w14:paraId="21090A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D5D68B" w14:textId="5895A9AD" w:rsidR="00571789" w:rsidRPr="0028616B" w:rsidRDefault="00FE630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109494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80DD433" w14:textId="77777777" w:rsidTr="00137DC0">
        <w:trPr>
          <w:trHeight w:val="465"/>
        </w:trPr>
        <w:tc>
          <w:tcPr>
            <w:tcW w:w="554" w:type="dxa"/>
          </w:tcPr>
          <w:p w14:paraId="0D0D573B" w14:textId="7E541107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3D820AA" w14:textId="1E8EA078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918" w:type="dxa"/>
          </w:tcPr>
          <w:p w14:paraId="2569F65F" w14:textId="668388E3" w:rsidR="00571789" w:rsidRPr="0028616B" w:rsidRDefault="007D344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контрольного учета</w:t>
            </w:r>
            <w:r w:rsidR="0028396E">
              <w:rPr>
                <w:sz w:val="16"/>
                <w:szCs w:val="16"/>
              </w:rPr>
              <w:t xml:space="preserve"> и </w:t>
            </w:r>
            <w:r w:rsidR="0028396E">
              <w:rPr>
                <w:sz w:val="16"/>
                <w:szCs w:val="16"/>
              </w:rPr>
              <w:lastRenderedPageBreak/>
              <w:t>оценки ЗУН</w:t>
            </w:r>
          </w:p>
        </w:tc>
        <w:tc>
          <w:tcPr>
            <w:tcW w:w="1134" w:type="dxa"/>
          </w:tcPr>
          <w:p w14:paraId="6D1D6177" w14:textId="3C65D8E0" w:rsidR="00571789" w:rsidRPr="0028616B" w:rsidRDefault="00D07EB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Контроль лексико-грамматических навыков</w:t>
            </w:r>
          </w:p>
        </w:tc>
        <w:tc>
          <w:tcPr>
            <w:tcW w:w="918" w:type="dxa"/>
          </w:tcPr>
          <w:p w14:paraId="30FBFA8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B3112F6" w14:textId="138002E6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4B11D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9B5DE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11C81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D94E7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4915E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7D4462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94ABF9" w14:textId="55714C7B" w:rsidR="00571789" w:rsidRPr="0028616B" w:rsidRDefault="004B78B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по материалам Модуля 3</w:t>
            </w:r>
          </w:p>
        </w:tc>
        <w:tc>
          <w:tcPr>
            <w:tcW w:w="810" w:type="dxa"/>
          </w:tcPr>
          <w:p w14:paraId="73964C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C08C46C" w14:textId="77777777" w:rsidTr="00137DC0">
        <w:trPr>
          <w:trHeight w:val="360"/>
        </w:trPr>
        <w:tc>
          <w:tcPr>
            <w:tcW w:w="554" w:type="dxa"/>
          </w:tcPr>
          <w:p w14:paraId="7592A67B" w14:textId="7A1E341F" w:rsidR="00095B43" w:rsidRPr="00FE1EC0" w:rsidRDefault="00095B43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609A37D" w14:textId="3765684C" w:rsidR="00571789" w:rsidRPr="0028616B" w:rsidRDefault="0028396E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</w:p>
        </w:tc>
        <w:tc>
          <w:tcPr>
            <w:tcW w:w="918" w:type="dxa"/>
          </w:tcPr>
          <w:p w14:paraId="0AD1ADFB" w14:textId="485EF676" w:rsidR="00571789" w:rsidRPr="0028616B" w:rsidRDefault="0028396E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Коррекционный урок</w:t>
            </w:r>
          </w:p>
        </w:tc>
        <w:tc>
          <w:tcPr>
            <w:tcW w:w="1134" w:type="dxa"/>
          </w:tcPr>
          <w:p w14:paraId="290C392C" w14:textId="7E21F850" w:rsidR="00571789" w:rsidRPr="0028616B" w:rsidRDefault="0028396E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Коррекционная работа над ошибками</w:t>
            </w:r>
          </w:p>
        </w:tc>
        <w:tc>
          <w:tcPr>
            <w:tcW w:w="918" w:type="dxa"/>
          </w:tcPr>
          <w:p w14:paraId="6D9AFE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4FA0F4C" w14:textId="4DC73076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829A6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0F5EDE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5B3760D" w14:textId="1A3C423A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0C4BC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670C9B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FF7925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7B65FDD" w14:textId="3F485853" w:rsidR="00571789" w:rsidRPr="0028616B" w:rsidRDefault="004B78BD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1A885A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2366E2" w:rsidRPr="0028616B" w14:paraId="7AE93126" w14:textId="77777777" w:rsidTr="00F848E5">
        <w:trPr>
          <w:trHeight w:val="360"/>
        </w:trPr>
        <w:tc>
          <w:tcPr>
            <w:tcW w:w="15314" w:type="dxa"/>
            <w:gridSpan w:val="14"/>
          </w:tcPr>
          <w:p w14:paraId="1BB14678" w14:textId="15AAB144" w:rsidR="002366E2" w:rsidRPr="002366E2" w:rsidRDefault="002366E2" w:rsidP="002366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4 – Охрана окружающей среды 35 ч.</w:t>
            </w:r>
          </w:p>
        </w:tc>
      </w:tr>
      <w:tr w:rsidR="00571789" w:rsidRPr="0028616B" w14:paraId="0DB6D22C" w14:textId="77777777" w:rsidTr="00137DC0">
        <w:tc>
          <w:tcPr>
            <w:tcW w:w="554" w:type="dxa"/>
          </w:tcPr>
          <w:p w14:paraId="6AA0759F" w14:textId="0A11E11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8CD4D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Всердцеурагана</w:t>
            </w:r>
            <w:proofErr w:type="spellEnd"/>
          </w:p>
        </w:tc>
        <w:tc>
          <w:tcPr>
            <w:tcW w:w="918" w:type="dxa"/>
          </w:tcPr>
          <w:p w14:paraId="6736056D" w14:textId="18207B16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1E7B25FA" w14:textId="19CF5969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чтению. Множественный выбор</w:t>
            </w:r>
          </w:p>
        </w:tc>
        <w:tc>
          <w:tcPr>
            <w:tcW w:w="918" w:type="dxa"/>
          </w:tcPr>
          <w:p w14:paraId="66379C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56CB990" w14:textId="10D8BF82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Лексика, </w:t>
            </w:r>
            <w:proofErr w:type="spellStart"/>
            <w:r w:rsidRPr="0028616B">
              <w:rPr>
                <w:sz w:val="16"/>
                <w:szCs w:val="16"/>
              </w:rPr>
              <w:t>обозначающаястихийныебедствия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tornado</w:t>
            </w:r>
            <w:r w:rsidRPr="0028616B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tsunami</w:t>
            </w:r>
            <w:r w:rsidRPr="0028616B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avalanche</w:t>
            </w:r>
            <w:r w:rsidRPr="0028616B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flood</w:t>
            </w:r>
            <w:r w:rsidRPr="0028616B">
              <w:rPr>
                <w:sz w:val="16"/>
                <w:szCs w:val="16"/>
              </w:rPr>
              <w:t xml:space="preserve">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volcaniceruption</w:t>
            </w:r>
            <w:proofErr w:type="spellEnd"/>
            <w:r w:rsidRPr="0028616B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sandstorm</w:t>
            </w:r>
            <w:r w:rsidRPr="0028616B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cyclone</w:t>
            </w:r>
          </w:p>
          <w:p w14:paraId="6717D00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lightning strike, earthquake, blizzard, drought, hailstorm, hurricane, thunderstorm</w:t>
            </w:r>
          </w:p>
          <w:p w14:paraId="1794B360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 xml:space="preserve">, forest fire,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heatwave</w:t>
            </w:r>
            <w:proofErr w:type="spellEnd"/>
          </w:p>
          <w:p w14:paraId="3EB2360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55CE8CD1" w14:textId="77777777" w:rsidR="00571789" w:rsidRPr="00225430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225430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25430">
              <w:rPr>
                <w:sz w:val="16"/>
                <w:szCs w:val="16"/>
                <w:lang w:val="en-US"/>
              </w:rPr>
              <w:t xml:space="preserve">: </w:t>
            </w:r>
            <w:r w:rsidRPr="0028616B">
              <w:rPr>
                <w:sz w:val="16"/>
                <w:szCs w:val="16"/>
              </w:rPr>
              <w:t>с</w:t>
            </w:r>
            <w:r w:rsidRPr="00225430">
              <w:rPr>
                <w:sz w:val="16"/>
                <w:szCs w:val="16"/>
                <w:lang w:val="en-US"/>
              </w:rPr>
              <w:t xml:space="preserve">. 100, </w:t>
            </w:r>
            <w:proofErr w:type="spellStart"/>
            <w:r w:rsidRPr="0028616B">
              <w:rPr>
                <w:sz w:val="16"/>
                <w:szCs w:val="16"/>
              </w:rPr>
              <w:t>упр</w:t>
            </w:r>
            <w:proofErr w:type="spellEnd"/>
            <w:r w:rsidRPr="00225430">
              <w:rPr>
                <w:sz w:val="16"/>
                <w:szCs w:val="16"/>
                <w:lang w:val="en-US"/>
              </w:rPr>
              <w:t xml:space="preserve">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ЕГЭ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6FFD20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р.2 –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gramStart"/>
            <w:r w:rsidRPr="0028616B">
              <w:rPr>
                <w:sz w:val="16"/>
                <w:szCs w:val="16"/>
              </w:rPr>
              <w:t>.в</w:t>
            </w:r>
            <w:proofErr w:type="gramEnd"/>
            <w:r w:rsidRPr="0028616B">
              <w:rPr>
                <w:sz w:val="16"/>
                <w:szCs w:val="16"/>
              </w:rPr>
              <w:t>ыбор</w:t>
            </w:r>
            <w:proofErr w:type="spellEnd"/>
          </w:p>
        </w:tc>
        <w:tc>
          <w:tcPr>
            <w:tcW w:w="1350" w:type="dxa"/>
          </w:tcPr>
          <w:p w14:paraId="5CD7311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68243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99</w:t>
            </w:r>
          </w:p>
          <w:p w14:paraId="0E6A15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6C462B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100, упр. 1, 2</w:t>
            </w:r>
          </w:p>
          <w:p w14:paraId="070CE7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52154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AC224F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100, упр. 3 </w:t>
            </w:r>
            <w:r w:rsidRPr="0028616B">
              <w:rPr>
                <w:sz w:val="16"/>
                <w:szCs w:val="16"/>
              </w:rPr>
              <w:sym w:font="Symbol" w:char="F02D"/>
            </w:r>
          </w:p>
          <w:p w14:paraId="450FE5E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ЕГЭ – Раздел 2 –Чтение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</w:tcPr>
          <w:p w14:paraId="0DF48DA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100, упр. 2</w:t>
            </w:r>
          </w:p>
          <w:p w14:paraId="79EB810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AC2EF2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48,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ЕГЭ-р.1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035E32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FD143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A1217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273B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3117B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B7E6CD" w14:textId="42A5DEEC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A1E0B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6EB7870" w14:textId="77777777" w:rsidTr="00137DC0">
        <w:tc>
          <w:tcPr>
            <w:tcW w:w="554" w:type="dxa"/>
          </w:tcPr>
          <w:p w14:paraId="39A9A5A5" w14:textId="6AF5F51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C4485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 погоне за торнадо</w:t>
            </w:r>
          </w:p>
        </w:tc>
        <w:tc>
          <w:tcPr>
            <w:tcW w:w="918" w:type="dxa"/>
          </w:tcPr>
          <w:p w14:paraId="2BC65CE8" w14:textId="147F7C5E" w:rsidR="00A472C4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73E702B3" w14:textId="79D2E1FC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Активизация </w:t>
            </w:r>
            <w:proofErr w:type="gramStart"/>
            <w:r>
              <w:rPr>
                <w:sz w:val="16"/>
                <w:szCs w:val="16"/>
              </w:rPr>
              <w:t>новых</w:t>
            </w:r>
            <w:proofErr w:type="gramEnd"/>
            <w:r>
              <w:rPr>
                <w:sz w:val="16"/>
                <w:szCs w:val="16"/>
              </w:rPr>
              <w:t xml:space="preserve"> ЛЕ в речи</w:t>
            </w:r>
          </w:p>
        </w:tc>
        <w:tc>
          <w:tcPr>
            <w:tcW w:w="918" w:type="dxa"/>
          </w:tcPr>
          <w:p w14:paraId="378F56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05F85BE" w14:textId="7E6D0615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101, упр. 4</w:t>
            </w:r>
          </w:p>
          <w:p w14:paraId="6B9A6F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EA582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49 задание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монологическое высказывание на тему «Какая экологическая проблема, по твоему мнению, самая большая»</w:t>
            </w:r>
          </w:p>
        </w:tc>
        <w:tc>
          <w:tcPr>
            <w:tcW w:w="1350" w:type="dxa"/>
          </w:tcPr>
          <w:p w14:paraId="4E7939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Устойчивые словосочетания</w:t>
            </w:r>
          </w:p>
          <w:p w14:paraId="1BA96F5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101, упр. 5</w:t>
            </w:r>
          </w:p>
          <w:p w14:paraId="4E2128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9161D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101, упр. 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080" w:type="dxa"/>
          </w:tcPr>
          <w:p w14:paraId="1072B2F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101, упр. 4, 5, 6</w:t>
            </w:r>
          </w:p>
        </w:tc>
        <w:tc>
          <w:tcPr>
            <w:tcW w:w="1350" w:type="dxa"/>
          </w:tcPr>
          <w:p w14:paraId="1B4775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F7B76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48,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утверждение «верно/неверно/в тексте не сказано»</w:t>
            </w:r>
          </w:p>
          <w:p w14:paraId="5E79F22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74ADC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101, упр. 6, 7</w:t>
            </w:r>
          </w:p>
        </w:tc>
        <w:tc>
          <w:tcPr>
            <w:tcW w:w="1170" w:type="dxa"/>
          </w:tcPr>
          <w:p w14:paraId="5DF3D5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477020" w14:textId="2A347776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сочинение</w:t>
            </w:r>
          </w:p>
        </w:tc>
        <w:tc>
          <w:tcPr>
            <w:tcW w:w="810" w:type="dxa"/>
          </w:tcPr>
          <w:p w14:paraId="45A570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8FFD054" w14:textId="77777777" w:rsidTr="00137DC0">
        <w:tc>
          <w:tcPr>
            <w:tcW w:w="554" w:type="dxa"/>
          </w:tcPr>
          <w:p w14:paraId="4278502E" w14:textId="78C77DB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CA8D9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А в Лондоне туман…</w:t>
            </w:r>
          </w:p>
        </w:tc>
        <w:tc>
          <w:tcPr>
            <w:tcW w:w="918" w:type="dxa"/>
          </w:tcPr>
          <w:p w14:paraId="14A6B646" w14:textId="39D7A789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5AAB62D6" w14:textId="2142F90E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лексике и грамматике </w:t>
            </w:r>
          </w:p>
        </w:tc>
        <w:tc>
          <w:tcPr>
            <w:tcW w:w="918" w:type="dxa"/>
          </w:tcPr>
          <w:p w14:paraId="79269EF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BFB898D" w14:textId="10E3404E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102, </w:t>
            </w:r>
            <w:proofErr w:type="spellStart"/>
            <w:r w:rsidRPr="0028616B">
              <w:rPr>
                <w:sz w:val="16"/>
                <w:szCs w:val="16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3,4,5</w:t>
            </w:r>
          </w:p>
          <w:p w14:paraId="7BD8CFF1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blow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drizzle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howl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freeze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pour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rip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damage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crash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clear up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snow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showers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temperature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fog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sleet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sunny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ice</w:t>
            </w:r>
            <w:r w:rsidRPr="0028616B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sunshine</w:t>
            </w:r>
          </w:p>
          <w:p w14:paraId="47AE5C24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</w:p>
          <w:p w14:paraId="0711BA35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Д/</w:t>
            </w:r>
            <w:proofErr w:type="gramStart"/>
            <w:r w:rsidRPr="0028616B">
              <w:rPr>
                <w:bCs/>
                <w:sz w:val="16"/>
                <w:szCs w:val="16"/>
              </w:rPr>
              <w:t>З</w:t>
            </w:r>
            <w:proofErr w:type="gramEnd"/>
            <w:r w:rsidRPr="0028616B">
              <w:rPr>
                <w:bCs/>
                <w:sz w:val="16"/>
                <w:szCs w:val="16"/>
              </w:rPr>
              <w:t xml:space="preserve">: </w:t>
            </w:r>
            <w:r w:rsidRPr="0028616B">
              <w:rPr>
                <w:sz w:val="16"/>
                <w:szCs w:val="16"/>
              </w:rPr>
              <w:t xml:space="preserve">РТ с. 49 задание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</w:t>
            </w:r>
          </w:p>
        </w:tc>
        <w:tc>
          <w:tcPr>
            <w:tcW w:w="1350" w:type="dxa"/>
          </w:tcPr>
          <w:p w14:paraId="4E2130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Словосочетание (прилагательное и существительное)</w:t>
            </w:r>
          </w:p>
          <w:p w14:paraId="6A54A0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102, упр. 1</w:t>
            </w:r>
          </w:p>
          <w:p w14:paraId="4B8E13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49104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Словосочетание (глагол и существительное)</w:t>
            </w:r>
          </w:p>
          <w:p w14:paraId="6A7315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102, упр. 2</w:t>
            </w:r>
          </w:p>
          <w:p w14:paraId="5C0BC8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B1F83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17A8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102, упр. 1</w:t>
            </w:r>
          </w:p>
          <w:p w14:paraId="0DBA42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D9263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3FF15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49, упр. 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Говорение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</w:t>
            </w:r>
          </w:p>
        </w:tc>
        <w:tc>
          <w:tcPr>
            <w:tcW w:w="1170" w:type="dxa"/>
          </w:tcPr>
          <w:p w14:paraId="5BD6F2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49,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1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080" w:type="dxa"/>
          </w:tcPr>
          <w:p w14:paraId="6028D3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102, упр. 3</w:t>
            </w:r>
          </w:p>
          <w:p w14:paraId="1936864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BC912E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BE5FC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0584C1" w14:textId="2159501A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проверка</w:t>
            </w:r>
          </w:p>
        </w:tc>
        <w:tc>
          <w:tcPr>
            <w:tcW w:w="810" w:type="dxa"/>
          </w:tcPr>
          <w:p w14:paraId="5BC2BD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6B3751F" w14:textId="77777777" w:rsidTr="00137DC0">
        <w:tc>
          <w:tcPr>
            <w:tcW w:w="554" w:type="dxa"/>
          </w:tcPr>
          <w:p w14:paraId="68E8078C" w14:textId="182ECF1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87668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У природы нет плохой погоды</w:t>
            </w:r>
          </w:p>
        </w:tc>
        <w:tc>
          <w:tcPr>
            <w:tcW w:w="918" w:type="dxa"/>
          </w:tcPr>
          <w:p w14:paraId="618CB8D3" w14:textId="361C95BA" w:rsidR="00571789" w:rsidRPr="0028616B" w:rsidRDefault="00A472C4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Урок  комплексного </w:t>
            </w:r>
            <w:r>
              <w:rPr>
                <w:bCs/>
                <w:sz w:val="16"/>
                <w:szCs w:val="16"/>
              </w:rPr>
              <w:lastRenderedPageBreak/>
              <w:t>применения знаний</w:t>
            </w:r>
          </w:p>
        </w:tc>
        <w:tc>
          <w:tcPr>
            <w:tcW w:w="1134" w:type="dxa"/>
          </w:tcPr>
          <w:p w14:paraId="6E9B68D7" w14:textId="7A62A9E4" w:rsidR="00571789" w:rsidRPr="0028616B" w:rsidRDefault="00A472C4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Обучение говорению-</w:t>
            </w:r>
            <w:proofErr w:type="spellStart"/>
            <w:r>
              <w:rPr>
                <w:bCs/>
                <w:sz w:val="16"/>
                <w:szCs w:val="16"/>
              </w:rPr>
              <w:t>описаник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lastRenderedPageBreak/>
              <w:t>картинок</w:t>
            </w:r>
          </w:p>
        </w:tc>
        <w:tc>
          <w:tcPr>
            <w:tcW w:w="918" w:type="dxa"/>
          </w:tcPr>
          <w:p w14:paraId="446AD85E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B11F96A" w14:textId="59AC5CA4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103, упр. 8</w:t>
            </w:r>
          </w:p>
          <w:p w14:paraId="5B9A34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5D6EF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Д/З: РТ с. 50, упр. 1</w:t>
            </w:r>
            <w:proofErr w:type="gramStart"/>
            <w:r w:rsidRPr="0028616B">
              <w:rPr>
                <w:bCs/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bCs/>
                <w:sz w:val="16"/>
                <w:szCs w:val="16"/>
              </w:rPr>
              <w:t xml:space="preserve">, </w:t>
            </w:r>
            <w:r w:rsidRPr="0028616B">
              <w:rPr>
                <w:bCs/>
                <w:sz w:val="16"/>
                <w:szCs w:val="16"/>
              </w:rPr>
              <w:lastRenderedPageBreak/>
              <w:t>B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bCs/>
                <w:sz w:val="16"/>
                <w:szCs w:val="16"/>
              </w:rPr>
              <w:t>ЕГЭ</w:t>
            </w:r>
            <w:r w:rsidRPr="0028616B">
              <w:rPr>
                <w:sz w:val="16"/>
                <w:szCs w:val="16"/>
              </w:rPr>
              <w:t xml:space="preserve"> – Р. </w:t>
            </w:r>
            <w:r w:rsidRPr="0028616B">
              <w:rPr>
                <w:bCs/>
                <w:sz w:val="16"/>
                <w:szCs w:val="16"/>
              </w:rPr>
              <w:t>2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bCs/>
                <w:sz w:val="16"/>
                <w:szCs w:val="16"/>
              </w:rPr>
              <w:t>Чтение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bCs/>
                <w:sz w:val="16"/>
                <w:szCs w:val="16"/>
              </w:rPr>
              <w:t>заполнение пропусков</w:t>
            </w:r>
          </w:p>
        </w:tc>
        <w:tc>
          <w:tcPr>
            <w:tcW w:w="1350" w:type="dxa"/>
          </w:tcPr>
          <w:p w14:paraId="61BB8C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Идиомы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103, упр. 6</w:t>
            </w:r>
          </w:p>
          <w:p w14:paraId="730542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BD30E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Инверсия – </w:t>
            </w:r>
            <w:r w:rsidRPr="0028616B">
              <w:rPr>
                <w:sz w:val="16"/>
                <w:szCs w:val="16"/>
                <w:lang w:val="en-US"/>
              </w:rPr>
              <w:t>GR</w:t>
            </w:r>
            <w:r w:rsidRPr="0028616B">
              <w:rPr>
                <w:sz w:val="16"/>
                <w:szCs w:val="16"/>
              </w:rPr>
              <w:t xml:space="preserve"> с. 175</w:t>
            </w:r>
          </w:p>
          <w:p w14:paraId="5AD174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103, упр. 7</w:t>
            </w:r>
          </w:p>
        </w:tc>
        <w:tc>
          <w:tcPr>
            <w:tcW w:w="1080" w:type="dxa"/>
          </w:tcPr>
          <w:p w14:paraId="30780F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103, упр. 8, 9</w:t>
            </w:r>
          </w:p>
        </w:tc>
        <w:tc>
          <w:tcPr>
            <w:tcW w:w="1350" w:type="dxa"/>
          </w:tcPr>
          <w:p w14:paraId="090A1F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4681D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9410F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103, упр. 7</w:t>
            </w:r>
          </w:p>
          <w:p w14:paraId="1FFD2E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EED75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103, упр. 10</w:t>
            </w:r>
          </w:p>
        </w:tc>
        <w:tc>
          <w:tcPr>
            <w:tcW w:w="1170" w:type="dxa"/>
          </w:tcPr>
          <w:p w14:paraId="40EDB11D" w14:textId="51CB223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Р</w:t>
            </w:r>
            <w:r w:rsidR="00A472C4">
              <w:rPr>
                <w:sz w:val="16"/>
                <w:szCs w:val="16"/>
              </w:rPr>
              <w:t xml:space="preserve">абота в группах </w:t>
            </w:r>
            <w:r w:rsidRPr="0028616B">
              <w:rPr>
                <w:sz w:val="16"/>
                <w:szCs w:val="16"/>
              </w:rPr>
              <w:t xml:space="preserve">прогноз </w:t>
            </w:r>
            <w:r w:rsidRPr="0028616B">
              <w:rPr>
                <w:sz w:val="16"/>
                <w:szCs w:val="16"/>
              </w:rPr>
              <w:lastRenderedPageBreak/>
              <w:t>погоды на зав</w:t>
            </w:r>
            <w:r w:rsidR="00A472C4">
              <w:rPr>
                <w:sz w:val="16"/>
                <w:szCs w:val="16"/>
              </w:rPr>
              <w:t xml:space="preserve">тра, </w:t>
            </w:r>
          </w:p>
        </w:tc>
        <w:tc>
          <w:tcPr>
            <w:tcW w:w="900" w:type="dxa"/>
          </w:tcPr>
          <w:p w14:paraId="79B084FE" w14:textId="78ECA238" w:rsidR="00571789" w:rsidRPr="0028616B" w:rsidRDefault="00A472C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Защита презентации</w:t>
            </w:r>
          </w:p>
        </w:tc>
        <w:tc>
          <w:tcPr>
            <w:tcW w:w="810" w:type="dxa"/>
          </w:tcPr>
          <w:p w14:paraId="03EAEDD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EAD7C2D" w14:textId="77777777" w:rsidTr="00137DC0">
        <w:tc>
          <w:tcPr>
            <w:tcW w:w="554" w:type="dxa"/>
          </w:tcPr>
          <w:p w14:paraId="0DA1178F" w14:textId="56CB77B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8116EA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Поющие киты</w:t>
            </w:r>
          </w:p>
        </w:tc>
        <w:tc>
          <w:tcPr>
            <w:tcW w:w="918" w:type="dxa"/>
          </w:tcPr>
          <w:p w14:paraId="4FCE4B11" w14:textId="7F1D266F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38229B93" w14:textId="1C5871CE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и активизация ЛЕ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363876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2B72C6C" w14:textId="51FB715A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104,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3</w:t>
            </w:r>
          </w:p>
          <w:p w14:paraId="682FF2C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unforgettable, prove, skill, only one, ban</w:t>
            </w:r>
          </w:p>
          <w:p w14:paraId="12821B22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trouble, huge, base, insects like butterflies</w:t>
            </w:r>
          </w:p>
          <w:p w14:paraId="2457A27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whale fat</w:t>
            </w:r>
          </w:p>
          <w:p w14:paraId="5100BB7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425D22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59FCD66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Д</w:t>
            </w:r>
            <w:r w:rsidRPr="0028616B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28616B">
              <w:rPr>
                <w:sz w:val="16"/>
                <w:szCs w:val="16"/>
              </w:rPr>
              <w:t>РТс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. 51,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2, 3</w:t>
            </w:r>
          </w:p>
        </w:tc>
        <w:tc>
          <w:tcPr>
            <w:tcW w:w="1350" w:type="dxa"/>
          </w:tcPr>
          <w:p w14:paraId="53BAD1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104,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английского языка на русский язык</w:t>
            </w:r>
          </w:p>
          <w:p w14:paraId="4100A3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095F6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Формы глаголов</w:t>
            </w:r>
          </w:p>
          <w:p w14:paraId="242632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51, упр. 4</w:t>
            </w:r>
          </w:p>
        </w:tc>
        <w:tc>
          <w:tcPr>
            <w:tcW w:w="1080" w:type="dxa"/>
          </w:tcPr>
          <w:p w14:paraId="687D93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104, упр. 1</w:t>
            </w:r>
          </w:p>
          <w:p w14:paraId="348246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4DE7E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6A4965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104,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 в тексте</w:t>
            </w:r>
          </w:p>
        </w:tc>
        <w:tc>
          <w:tcPr>
            <w:tcW w:w="1170" w:type="dxa"/>
          </w:tcPr>
          <w:p w14:paraId="5328DF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2120A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51, упр. 2, 3</w:t>
            </w:r>
          </w:p>
        </w:tc>
        <w:tc>
          <w:tcPr>
            <w:tcW w:w="1170" w:type="dxa"/>
          </w:tcPr>
          <w:p w14:paraId="692BF5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67527E1" w14:textId="08129A85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810" w:type="dxa"/>
          </w:tcPr>
          <w:p w14:paraId="6787C5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4822758" w14:textId="77777777" w:rsidTr="00137DC0">
        <w:tc>
          <w:tcPr>
            <w:tcW w:w="554" w:type="dxa"/>
          </w:tcPr>
          <w:p w14:paraId="4081B02D" w14:textId="56BBFFC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A50826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Спасёмгорбатыхкитов</w:t>
            </w:r>
            <w:proofErr w:type="spellEnd"/>
          </w:p>
        </w:tc>
        <w:tc>
          <w:tcPr>
            <w:tcW w:w="918" w:type="dxa"/>
          </w:tcPr>
          <w:p w14:paraId="0DA81512" w14:textId="21381F18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043D10FC" w14:textId="010DAE38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sz w:val="16"/>
                <w:szCs w:val="16"/>
              </w:rPr>
              <w:t>наыков</w:t>
            </w:r>
            <w:proofErr w:type="spellEnd"/>
            <w:r>
              <w:rPr>
                <w:sz w:val="16"/>
                <w:szCs w:val="16"/>
              </w:rPr>
              <w:t xml:space="preserve"> диалогической речи</w:t>
            </w:r>
          </w:p>
        </w:tc>
        <w:tc>
          <w:tcPr>
            <w:tcW w:w="918" w:type="dxa"/>
          </w:tcPr>
          <w:p w14:paraId="071E14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5C144ED" w14:textId="2F23AFD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105, упр. 5</w:t>
            </w:r>
          </w:p>
          <w:p w14:paraId="527E06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7CB29A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51, упр. 5</w:t>
            </w:r>
          </w:p>
        </w:tc>
        <w:tc>
          <w:tcPr>
            <w:tcW w:w="1350" w:type="dxa"/>
          </w:tcPr>
          <w:p w14:paraId="580989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0DB264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105, упр. 6</w:t>
            </w:r>
          </w:p>
        </w:tc>
        <w:tc>
          <w:tcPr>
            <w:tcW w:w="1350" w:type="dxa"/>
          </w:tcPr>
          <w:p w14:paraId="7257CC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D40D3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104, упр. 4</w:t>
            </w:r>
          </w:p>
        </w:tc>
        <w:tc>
          <w:tcPr>
            <w:tcW w:w="1080" w:type="dxa"/>
          </w:tcPr>
          <w:p w14:paraId="2AFEFC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105, упр. 5, 7</w:t>
            </w:r>
          </w:p>
          <w:p w14:paraId="132A29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3767E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Я.П.</w:t>
            </w:r>
          </w:p>
          <w:p w14:paraId="03E2512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ИКТ-проект.</w:t>
            </w:r>
          </w:p>
          <w:p w14:paraId="1C4FFBCB" w14:textId="3620BE7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Используя интернет-ссылку, приготовь презентацию о горбат</w:t>
            </w:r>
            <w:r w:rsidR="006311D6">
              <w:rPr>
                <w:sz w:val="16"/>
                <w:szCs w:val="16"/>
              </w:rPr>
              <w:t xml:space="preserve">ых китах </w:t>
            </w:r>
          </w:p>
        </w:tc>
        <w:tc>
          <w:tcPr>
            <w:tcW w:w="900" w:type="dxa"/>
          </w:tcPr>
          <w:p w14:paraId="437B5E2F" w14:textId="4CBE9A03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презентации</w:t>
            </w:r>
          </w:p>
        </w:tc>
        <w:tc>
          <w:tcPr>
            <w:tcW w:w="810" w:type="dxa"/>
          </w:tcPr>
          <w:p w14:paraId="6ED8F6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FA49D60" w14:textId="77777777" w:rsidTr="00137DC0">
        <w:tc>
          <w:tcPr>
            <w:tcW w:w="554" w:type="dxa"/>
          </w:tcPr>
          <w:p w14:paraId="602C05E7" w14:textId="054FF81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EB4B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Исчезающие виды: позволить вымирать на свободе или спасать в неволе?</w:t>
            </w:r>
          </w:p>
        </w:tc>
        <w:tc>
          <w:tcPr>
            <w:tcW w:w="918" w:type="dxa"/>
          </w:tcPr>
          <w:p w14:paraId="44C8E6D9" w14:textId="04E14D4D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6A4CDCB6" w14:textId="525F23DE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 лексических и грамматических навыков</w:t>
            </w:r>
          </w:p>
        </w:tc>
        <w:tc>
          <w:tcPr>
            <w:tcW w:w="918" w:type="dxa"/>
          </w:tcPr>
          <w:p w14:paraId="285DB18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1BC0FB4" w14:textId="2814286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Словообразование</w:t>
            </w:r>
          </w:p>
          <w:p w14:paraId="46B341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106, упр. 1</w:t>
            </w:r>
          </w:p>
          <w:p w14:paraId="65D97F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40789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106, упр. 2</w:t>
            </w:r>
          </w:p>
          <w:p w14:paraId="1033B5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ABA042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Слова с похожим значением</w:t>
            </w:r>
          </w:p>
          <w:p w14:paraId="3D3DCA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106, упр. 3</w:t>
            </w:r>
          </w:p>
          <w:p w14:paraId="069D89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4B6E3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52,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обучение переводу с англ. на рус. язык</w:t>
            </w:r>
          </w:p>
        </w:tc>
        <w:tc>
          <w:tcPr>
            <w:tcW w:w="1350" w:type="dxa"/>
          </w:tcPr>
          <w:p w14:paraId="573E93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106,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169D23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56CCEA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52,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5A3FA29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64E87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DA0D1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106, упр. 1, 2, 3</w:t>
            </w:r>
          </w:p>
          <w:p w14:paraId="3D92D1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47E00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52,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30DA15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984C2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106, упр. 1, 3</w:t>
            </w:r>
          </w:p>
          <w:p w14:paraId="351C25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3CC18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106,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17D7B3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915638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52,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</w:tc>
        <w:tc>
          <w:tcPr>
            <w:tcW w:w="1170" w:type="dxa"/>
          </w:tcPr>
          <w:p w14:paraId="5498A7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F704162" w14:textId="26EFD705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089559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8FCD549" w14:textId="77777777" w:rsidTr="00137DC0">
        <w:tc>
          <w:tcPr>
            <w:tcW w:w="554" w:type="dxa"/>
          </w:tcPr>
          <w:p w14:paraId="693655D2" w14:textId="67EC734C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48753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Дикая природа в опасности</w:t>
            </w:r>
          </w:p>
        </w:tc>
        <w:tc>
          <w:tcPr>
            <w:tcW w:w="918" w:type="dxa"/>
          </w:tcPr>
          <w:p w14:paraId="3695530D" w14:textId="5A18AD76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134" w:type="dxa"/>
          </w:tcPr>
          <w:p w14:paraId="199FEBC6" w14:textId="7FC36F1D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грамматических навыков</w:t>
            </w:r>
          </w:p>
        </w:tc>
        <w:tc>
          <w:tcPr>
            <w:tcW w:w="918" w:type="dxa"/>
          </w:tcPr>
          <w:p w14:paraId="52CE37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724BA70" w14:textId="2D70934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107, упр. 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  <w:p w14:paraId="471114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544E8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52, упр. 2, 3</w:t>
            </w:r>
          </w:p>
          <w:p w14:paraId="6F9198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FA303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Страдательный залог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GR с. 176</w:t>
            </w:r>
          </w:p>
          <w:p w14:paraId="6BBBA1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107, упр. 4, 5</w:t>
            </w:r>
          </w:p>
          <w:p w14:paraId="1823A1F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A09D1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Трансформация предложений</w:t>
            </w:r>
          </w:p>
          <w:p w14:paraId="55A7D8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107, упр. 7</w:t>
            </w:r>
          </w:p>
        </w:tc>
        <w:tc>
          <w:tcPr>
            <w:tcW w:w="1080" w:type="dxa"/>
          </w:tcPr>
          <w:p w14:paraId="231AD2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70BB1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107, упр. 6</w:t>
            </w:r>
          </w:p>
          <w:p w14:paraId="769AE7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FB57C2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068F4D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107, упр. 4, 5</w:t>
            </w:r>
          </w:p>
          <w:p w14:paraId="358645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B2DFE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107, упр. 7</w:t>
            </w:r>
          </w:p>
          <w:p w14:paraId="2E85D61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F720E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5A0A45F" w14:textId="078AB748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6ECEA78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D7BC340" w14:textId="77777777" w:rsidTr="00137DC0">
        <w:tc>
          <w:tcPr>
            <w:tcW w:w="554" w:type="dxa"/>
          </w:tcPr>
          <w:p w14:paraId="668F07B1" w14:textId="7510239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826F7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Новости окружающей среды</w:t>
            </w:r>
          </w:p>
        </w:tc>
        <w:tc>
          <w:tcPr>
            <w:tcW w:w="918" w:type="dxa"/>
          </w:tcPr>
          <w:p w14:paraId="29F7A027" w14:textId="6FA5EF7D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1BC7D3E2" w14:textId="4BE1804D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48902A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C18452A" w14:textId="4C35D744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108,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5</w:t>
            </w:r>
          </w:p>
          <w:p w14:paraId="2A2241B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improved, young trees, clean and tidy</w:t>
            </w:r>
          </w:p>
          <w:p w14:paraId="7F3FBAB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very large, sign/proof, anxiety/worry</w:t>
            </w:r>
          </w:p>
          <w:p w14:paraId="4AEA988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lastRenderedPageBreak/>
              <w:t>, serious/strong, join in, put in place</w:t>
            </w:r>
          </w:p>
          <w:p w14:paraId="24EB618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moved towards, definite, say publicly</w:t>
            </w:r>
          </w:p>
          <w:p w14:paraId="7508EE4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shining brightly, starting a fire illegally</w:t>
            </w:r>
          </w:p>
          <w:p w14:paraId="72AAE8A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1ABF8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108,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озаглавливание</w:t>
            </w:r>
            <w:proofErr w:type="spellEnd"/>
            <w:r w:rsidRPr="0028616B">
              <w:rPr>
                <w:sz w:val="16"/>
                <w:szCs w:val="16"/>
              </w:rPr>
              <w:t xml:space="preserve"> частей текста</w:t>
            </w:r>
          </w:p>
        </w:tc>
        <w:tc>
          <w:tcPr>
            <w:tcW w:w="1350" w:type="dxa"/>
          </w:tcPr>
          <w:p w14:paraId="5D70E7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F6D4E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108, упр. 1, 2, 3</w:t>
            </w:r>
          </w:p>
          <w:p w14:paraId="2F6C1EA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1E141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99F06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108, упр. 3</w:t>
            </w:r>
          </w:p>
          <w:p w14:paraId="04C5FD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A9369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108,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lastRenderedPageBreak/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озаглавливание</w:t>
            </w:r>
            <w:proofErr w:type="spellEnd"/>
            <w:r w:rsidRPr="0028616B">
              <w:rPr>
                <w:sz w:val="16"/>
                <w:szCs w:val="16"/>
              </w:rPr>
              <w:t xml:space="preserve"> частей текста</w:t>
            </w:r>
          </w:p>
        </w:tc>
        <w:tc>
          <w:tcPr>
            <w:tcW w:w="1170" w:type="dxa"/>
          </w:tcPr>
          <w:p w14:paraId="443AE8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108, упр. 3</w:t>
            </w:r>
          </w:p>
        </w:tc>
        <w:tc>
          <w:tcPr>
            <w:tcW w:w="1080" w:type="dxa"/>
          </w:tcPr>
          <w:p w14:paraId="22E69A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3C748B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3D64BB" w14:textId="2503E769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Словарный </w:t>
            </w:r>
            <w:proofErr w:type="spellStart"/>
            <w:r>
              <w:rPr>
                <w:sz w:val="16"/>
                <w:szCs w:val="16"/>
              </w:rPr>
              <w:t>диктатнт</w:t>
            </w:r>
            <w:proofErr w:type="spellEnd"/>
          </w:p>
        </w:tc>
        <w:tc>
          <w:tcPr>
            <w:tcW w:w="810" w:type="dxa"/>
          </w:tcPr>
          <w:p w14:paraId="414E22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2AD3E32" w14:textId="77777777" w:rsidTr="00137DC0">
        <w:tc>
          <w:tcPr>
            <w:tcW w:w="554" w:type="dxa"/>
          </w:tcPr>
          <w:p w14:paraId="3FFE593F" w14:textId="07334BA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B2AE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>Человек в ответе за окружающую среду)</w:t>
            </w:r>
            <w:proofErr w:type="gramEnd"/>
          </w:p>
        </w:tc>
        <w:tc>
          <w:tcPr>
            <w:tcW w:w="918" w:type="dxa"/>
          </w:tcPr>
          <w:p w14:paraId="30D9DAE5" w14:textId="3BFA3865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30AF5A7C" w14:textId="7A76D5EF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3F22C693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22F11F9" w14:textId="5DC08E5F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worth, situation, neat, woodland, government, once, series, proclaim, sonar, slap</w:t>
            </w:r>
          </w:p>
          <w:p w14:paraId="72D16FD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67BDA5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109, упр. 6</w:t>
            </w:r>
          </w:p>
          <w:p w14:paraId="7190DF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DE212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53, упр. 4</w:t>
            </w:r>
          </w:p>
        </w:tc>
        <w:tc>
          <w:tcPr>
            <w:tcW w:w="1350" w:type="dxa"/>
          </w:tcPr>
          <w:p w14:paraId="44F018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109,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49F34F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64481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109, упр. 7</w:t>
            </w:r>
          </w:p>
          <w:p w14:paraId="5D2259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9CD38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109, упр. 8</w:t>
            </w:r>
          </w:p>
        </w:tc>
        <w:tc>
          <w:tcPr>
            <w:tcW w:w="1350" w:type="dxa"/>
          </w:tcPr>
          <w:p w14:paraId="210D10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D47470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7C856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109, упр. 6, 7</w:t>
            </w:r>
          </w:p>
          <w:p w14:paraId="7E167A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F5A5F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109, упр. 9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электронное письмо другу</w:t>
            </w:r>
          </w:p>
        </w:tc>
        <w:tc>
          <w:tcPr>
            <w:tcW w:w="1170" w:type="dxa"/>
          </w:tcPr>
          <w:p w14:paraId="08FB72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615088" w14:textId="21D16E07" w:rsidR="00571789" w:rsidRPr="0028616B" w:rsidRDefault="006311D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7D5B4D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A34EDC2" w14:textId="77777777" w:rsidTr="00137DC0">
        <w:tc>
          <w:tcPr>
            <w:tcW w:w="554" w:type="dxa"/>
          </w:tcPr>
          <w:p w14:paraId="3B37E57F" w14:textId="55EA04D5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6C111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Проблемы экологии</w:t>
            </w:r>
          </w:p>
        </w:tc>
        <w:tc>
          <w:tcPr>
            <w:tcW w:w="918" w:type="dxa"/>
          </w:tcPr>
          <w:p w14:paraId="4ED8F5BA" w14:textId="3D38DB70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7457ADE5" w14:textId="49473DD1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лексических и грамматических навыков</w:t>
            </w:r>
          </w:p>
        </w:tc>
        <w:tc>
          <w:tcPr>
            <w:tcW w:w="918" w:type="dxa"/>
          </w:tcPr>
          <w:p w14:paraId="1EB7174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2B71569" w14:textId="3428DD1B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110, упр. 2</w:t>
            </w:r>
          </w:p>
          <w:p w14:paraId="24BD5AA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Лексика по теме «Загрязнение окружающей среды»</w:t>
            </w:r>
          </w:p>
          <w:p w14:paraId="0F4B75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CEDA8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110, упр.  3</w:t>
            </w:r>
          </w:p>
          <w:p w14:paraId="246D4F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07E0A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E5553C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A7B70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54, упр. 1 – ЕГЭ – Р.2 – Чтение – </w:t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выбор, заполнение пропусков</w:t>
            </w:r>
          </w:p>
          <w:p w14:paraId="2C92FB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DC640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110, упр. 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русский язык</w:t>
            </w:r>
          </w:p>
          <w:p w14:paraId="59AC00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6898B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Фразовые глаголы</w:t>
            </w:r>
          </w:p>
          <w:p w14:paraId="55AAEC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110, упр. 4</w:t>
            </w:r>
          </w:p>
          <w:p w14:paraId="194AFAF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C8BB48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Придаточные предложения условия/выражение пожелания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GR с. 177</w:t>
            </w:r>
          </w:p>
          <w:p w14:paraId="469A234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110, упр. 5</w:t>
            </w:r>
          </w:p>
        </w:tc>
        <w:tc>
          <w:tcPr>
            <w:tcW w:w="1080" w:type="dxa"/>
          </w:tcPr>
          <w:p w14:paraId="2247E1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110, упр. 1, 2, 3, 4, 5</w:t>
            </w:r>
          </w:p>
          <w:p w14:paraId="3AACCB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209FF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48852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54,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пропусков, </w:t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1CD1FED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F2A987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027A1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110, упр.  3</w:t>
            </w:r>
          </w:p>
          <w:p w14:paraId="6B6167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2D5C1E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D7CD20D" w14:textId="4D1B4481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2892FE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458F3AA" w14:textId="77777777" w:rsidTr="00137DC0">
        <w:tc>
          <w:tcPr>
            <w:tcW w:w="554" w:type="dxa"/>
          </w:tcPr>
          <w:p w14:paraId="4B91F940" w14:textId="0DC83DF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A13FAEB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Туризмразрушаетэкологию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918" w:type="dxa"/>
          </w:tcPr>
          <w:p w14:paraId="2B8DEE14" w14:textId="2A1FF0F1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7EF32D89" w14:textId="266B0C7E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чтению, множественный выбор</w:t>
            </w:r>
          </w:p>
        </w:tc>
        <w:tc>
          <w:tcPr>
            <w:tcW w:w="918" w:type="dxa"/>
          </w:tcPr>
          <w:p w14:paraId="5721AD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226CA6B" w14:textId="7104905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Язык повседневного общения: </w:t>
            </w:r>
            <w:proofErr w:type="gramStart"/>
            <w:r w:rsidRPr="0028616B">
              <w:rPr>
                <w:sz w:val="16"/>
                <w:szCs w:val="16"/>
              </w:rPr>
              <w:t>переспрашиваем</w:t>
            </w:r>
            <w:proofErr w:type="gramEnd"/>
            <w:r w:rsidRPr="0028616B">
              <w:rPr>
                <w:sz w:val="16"/>
                <w:szCs w:val="16"/>
              </w:rPr>
              <w:t xml:space="preserve">/подтверждаем </w:t>
            </w:r>
          </w:p>
          <w:p w14:paraId="353049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111, упр. 7</w:t>
            </w:r>
          </w:p>
          <w:p w14:paraId="186F84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932DB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111, упр. 6</w:t>
            </w:r>
          </w:p>
        </w:tc>
        <w:tc>
          <w:tcPr>
            <w:tcW w:w="1350" w:type="dxa"/>
          </w:tcPr>
          <w:p w14:paraId="7F18EEE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Трансформация предложений</w:t>
            </w:r>
          </w:p>
          <w:p w14:paraId="7A926C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111, упр. 6</w:t>
            </w:r>
          </w:p>
          <w:p w14:paraId="5E60622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2A206E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Косвенная речь</w:t>
            </w:r>
          </w:p>
          <w:p w14:paraId="0CF071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111, упр. 7</w:t>
            </w:r>
          </w:p>
          <w:p w14:paraId="7F44554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B876C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Предлоги</w:t>
            </w:r>
          </w:p>
          <w:p w14:paraId="156180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111, упр. 8</w:t>
            </w:r>
          </w:p>
          <w:p w14:paraId="587CD3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7BEE5E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186A6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111, упр. 7</w:t>
            </w:r>
          </w:p>
        </w:tc>
        <w:tc>
          <w:tcPr>
            <w:tcW w:w="1350" w:type="dxa"/>
          </w:tcPr>
          <w:p w14:paraId="25A8F0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111, упр. 7</w:t>
            </w:r>
          </w:p>
          <w:p w14:paraId="5D170A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8021C67" w14:textId="43E00B4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111, упр. 9 </w:t>
            </w:r>
          </w:p>
          <w:p w14:paraId="6408737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34239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EAE6A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Трансформация предложений</w:t>
            </w:r>
          </w:p>
          <w:p w14:paraId="5431910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111, упр. 6</w:t>
            </w:r>
          </w:p>
        </w:tc>
        <w:tc>
          <w:tcPr>
            <w:tcW w:w="1170" w:type="dxa"/>
          </w:tcPr>
          <w:p w14:paraId="0C9566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A92B55A" w14:textId="051C7C88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494417F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8A31CA7" w14:textId="77777777" w:rsidTr="00137DC0">
        <w:tc>
          <w:tcPr>
            <w:tcW w:w="554" w:type="dxa"/>
          </w:tcPr>
          <w:p w14:paraId="7388A7C8" w14:textId="55FD02D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C999A7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Помочьприродепросто</w:t>
            </w:r>
            <w:proofErr w:type="spellEnd"/>
          </w:p>
        </w:tc>
        <w:tc>
          <w:tcPr>
            <w:tcW w:w="918" w:type="dxa"/>
          </w:tcPr>
          <w:p w14:paraId="0BC8B0C3" w14:textId="41BE65B5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2D31EC47" w14:textId="6DBB33C8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</w:p>
        </w:tc>
        <w:tc>
          <w:tcPr>
            <w:tcW w:w="918" w:type="dxa"/>
          </w:tcPr>
          <w:p w14:paraId="0B6292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F42258C" w14:textId="420315A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55, упр. 2</w:t>
            </w:r>
          </w:p>
        </w:tc>
        <w:tc>
          <w:tcPr>
            <w:tcW w:w="1350" w:type="dxa"/>
          </w:tcPr>
          <w:p w14:paraId="57A7702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Трансформация предложений</w:t>
            </w:r>
          </w:p>
          <w:p w14:paraId="4D878C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54, упр. 2</w:t>
            </w:r>
          </w:p>
          <w:p w14:paraId="6420F5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F7413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30C3D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78F1F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8BEDE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D6338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112, упр. 1, 2</w:t>
            </w:r>
          </w:p>
        </w:tc>
        <w:tc>
          <w:tcPr>
            <w:tcW w:w="1350" w:type="dxa"/>
          </w:tcPr>
          <w:p w14:paraId="127AB5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89911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112, упр. 1 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утверждение </w:t>
            </w:r>
            <w:r w:rsidRPr="0028616B">
              <w:rPr>
                <w:sz w:val="16"/>
                <w:szCs w:val="16"/>
              </w:rPr>
              <w:lastRenderedPageBreak/>
              <w:t>«верно/неверно/в тексте не сказано»</w:t>
            </w:r>
          </w:p>
          <w:p w14:paraId="734ECE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146C4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112,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Раздел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</w:tc>
        <w:tc>
          <w:tcPr>
            <w:tcW w:w="1080" w:type="dxa"/>
          </w:tcPr>
          <w:p w14:paraId="02EB18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РТ с. 54, упр. 2</w:t>
            </w:r>
          </w:p>
          <w:p w14:paraId="100519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EB72C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42BCC75" w14:textId="30E21E8F" w:rsidR="00571789" w:rsidRPr="0028616B" w:rsidRDefault="008233B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5F4F84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EE0F610" w14:textId="77777777" w:rsidTr="00137DC0">
        <w:tc>
          <w:tcPr>
            <w:tcW w:w="554" w:type="dxa"/>
          </w:tcPr>
          <w:p w14:paraId="748EE0AC" w14:textId="6663E0F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84E14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Вулканы</w:t>
            </w:r>
          </w:p>
        </w:tc>
        <w:tc>
          <w:tcPr>
            <w:tcW w:w="918" w:type="dxa"/>
          </w:tcPr>
          <w:p w14:paraId="56775EFB" w14:textId="6E6D3EBD" w:rsidR="00571789" w:rsidRPr="00710601" w:rsidRDefault="007106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3C83A364" w14:textId="404853C0" w:rsidR="00571789" w:rsidRPr="0028616B" w:rsidRDefault="00710601" w:rsidP="00710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аудированиюмножественный</w:t>
            </w:r>
            <w:proofErr w:type="spellEnd"/>
            <w:r>
              <w:rPr>
                <w:sz w:val="16"/>
                <w:szCs w:val="16"/>
              </w:rPr>
              <w:t xml:space="preserve"> выбор</w:t>
            </w:r>
          </w:p>
        </w:tc>
        <w:tc>
          <w:tcPr>
            <w:tcW w:w="918" w:type="dxa"/>
          </w:tcPr>
          <w:p w14:paraId="07DD96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12015DC" w14:textId="5FACEBC4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55,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  <w:p w14:paraId="66F36D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3B49D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55, упр. 4</w:t>
            </w:r>
          </w:p>
          <w:p w14:paraId="631C6C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48CF2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55,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Грамматика-выбор нужной грамматической  формы глагола</w:t>
            </w:r>
          </w:p>
        </w:tc>
        <w:tc>
          <w:tcPr>
            <w:tcW w:w="1080" w:type="dxa"/>
          </w:tcPr>
          <w:p w14:paraId="3E440A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113, упр. 3, 4</w:t>
            </w:r>
          </w:p>
        </w:tc>
        <w:tc>
          <w:tcPr>
            <w:tcW w:w="1350" w:type="dxa"/>
          </w:tcPr>
          <w:p w14:paraId="536553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13BE20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113, упр. 3</w:t>
            </w:r>
          </w:p>
          <w:p w14:paraId="215A75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647F1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113,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3117B7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5D67E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55, упр. 3</w:t>
            </w:r>
          </w:p>
          <w:p w14:paraId="40B692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72201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55, упр. 4</w:t>
            </w:r>
          </w:p>
        </w:tc>
        <w:tc>
          <w:tcPr>
            <w:tcW w:w="1170" w:type="dxa"/>
          </w:tcPr>
          <w:p w14:paraId="2E91D5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B5CEA1" w14:textId="31C1B176" w:rsidR="00571789" w:rsidRPr="0028616B" w:rsidRDefault="007106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78C4BF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84A0604" w14:textId="77777777" w:rsidTr="00137DC0">
        <w:tc>
          <w:tcPr>
            <w:tcW w:w="554" w:type="dxa"/>
          </w:tcPr>
          <w:p w14:paraId="074C962A" w14:textId="20B9D67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0296E4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Высказывание предположений. Как соглашаться с собеседником</w:t>
            </w:r>
          </w:p>
        </w:tc>
        <w:tc>
          <w:tcPr>
            <w:tcW w:w="918" w:type="dxa"/>
          </w:tcPr>
          <w:p w14:paraId="707842ED" w14:textId="3ADA6913" w:rsidR="00710601" w:rsidRPr="0028616B" w:rsidRDefault="007106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50AC7396" w14:textId="67FDC1A3" w:rsidR="00571789" w:rsidRPr="0028616B" w:rsidRDefault="007106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говорения</w:t>
            </w:r>
          </w:p>
        </w:tc>
        <w:tc>
          <w:tcPr>
            <w:tcW w:w="918" w:type="dxa"/>
          </w:tcPr>
          <w:p w14:paraId="377F5CCF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2DB1424" w14:textId="5AE25262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Why not</w:t>
            </w:r>
            <w:proofErr w:type="gramStart"/>
            <w:r w:rsidRPr="0028616B">
              <w:rPr>
                <w:sz w:val="16"/>
                <w:szCs w:val="16"/>
                <w:lang w:val="en-US"/>
              </w:rPr>
              <w:t>... ?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>, You could try..., You might want to...</w:t>
            </w:r>
          </w:p>
          <w:p w14:paraId="29A069F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, Perhaps you should...</w:t>
            </w:r>
            <w:proofErr w:type="gramStart"/>
            <w:r w:rsidRPr="0028616B">
              <w:rPr>
                <w:sz w:val="16"/>
                <w:szCs w:val="16"/>
                <w:lang w:val="en-US"/>
              </w:rPr>
              <w:t>,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 A good idea might be to…</w:t>
            </w:r>
          </w:p>
          <w:p w14:paraId="58402FC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Yes, that would be great, because..., That’s a good point, as..., I would have to agree..., I think you’re absolutely right...</w:t>
            </w:r>
          </w:p>
          <w:p w14:paraId="317686F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B2494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составить свои предложения с вводными конструкциями</w:t>
            </w:r>
          </w:p>
        </w:tc>
        <w:tc>
          <w:tcPr>
            <w:tcW w:w="1350" w:type="dxa"/>
          </w:tcPr>
          <w:p w14:paraId="3552E2F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DA140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114, упр. 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</w:t>
            </w:r>
          </w:p>
          <w:p w14:paraId="143FBC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C31E6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114, упр. 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</w:tc>
        <w:tc>
          <w:tcPr>
            <w:tcW w:w="1350" w:type="dxa"/>
          </w:tcPr>
          <w:p w14:paraId="51762E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DE2DB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114, упр.  1, 2</w:t>
            </w:r>
          </w:p>
          <w:p w14:paraId="42FCAF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2EA10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87C392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0A9C2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B946B9F" w14:textId="0CFA6BDA" w:rsidR="00571789" w:rsidRPr="0028616B" w:rsidRDefault="007106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47F18A0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8190051" w14:textId="77777777" w:rsidTr="00137DC0">
        <w:tc>
          <w:tcPr>
            <w:tcW w:w="554" w:type="dxa"/>
          </w:tcPr>
          <w:p w14:paraId="6AD59381" w14:textId="14658DAB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E88A3B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Высказывание предположений. Как не соглашаться с собеседником</w:t>
            </w:r>
          </w:p>
          <w:p w14:paraId="7AFD73E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685354C1" w14:textId="7E08314E" w:rsidR="00571789" w:rsidRPr="0028616B" w:rsidRDefault="007106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5FE75E08" w14:textId="1B58767F" w:rsidR="00571789" w:rsidRPr="0028616B" w:rsidRDefault="007106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навыков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 и говорения</w:t>
            </w:r>
          </w:p>
        </w:tc>
        <w:tc>
          <w:tcPr>
            <w:tcW w:w="918" w:type="dxa"/>
          </w:tcPr>
          <w:p w14:paraId="381831EE" w14:textId="77777777" w:rsidR="00571789" w:rsidRPr="00571789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A0F44A7" w14:textId="2C18378F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One idea might be to..., We could..., Then we might..., Also, we could try...</w:t>
            </w:r>
          </w:p>
          <w:p w14:paraId="46C99C2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3F7843B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I’m afraid I don’t agree because..., Actually, I don’t think so, It’s a good idea, but..., You have a point, although...</w:t>
            </w:r>
          </w:p>
          <w:p w14:paraId="03CA51C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03B0A6D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составить свои предложения с вводными </w:t>
            </w:r>
            <w:r w:rsidRPr="0028616B">
              <w:rPr>
                <w:sz w:val="16"/>
                <w:szCs w:val="16"/>
              </w:rPr>
              <w:lastRenderedPageBreak/>
              <w:t>конструкциями</w:t>
            </w:r>
          </w:p>
        </w:tc>
        <w:tc>
          <w:tcPr>
            <w:tcW w:w="1350" w:type="dxa"/>
          </w:tcPr>
          <w:p w14:paraId="2AFCAA7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A2491D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115,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  <w:p w14:paraId="27FAB8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88C60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115,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</w:t>
            </w:r>
          </w:p>
        </w:tc>
        <w:tc>
          <w:tcPr>
            <w:tcW w:w="1350" w:type="dxa"/>
          </w:tcPr>
          <w:p w14:paraId="1C5469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D6280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115 задания 1, 2</w:t>
            </w:r>
          </w:p>
        </w:tc>
        <w:tc>
          <w:tcPr>
            <w:tcW w:w="1080" w:type="dxa"/>
          </w:tcPr>
          <w:p w14:paraId="76EE10C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606B6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971139" w14:textId="2BC6B50A" w:rsidR="00571789" w:rsidRPr="0028616B" w:rsidRDefault="00710601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407CA0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5D7CD91" w14:textId="77777777" w:rsidTr="00137DC0">
        <w:tc>
          <w:tcPr>
            <w:tcW w:w="554" w:type="dxa"/>
          </w:tcPr>
          <w:p w14:paraId="422DD87A" w14:textId="16F884F5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3D68ADF" w14:textId="2D2625CF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789" w:rsidRPr="0028616B">
              <w:rPr>
                <w:sz w:val="16"/>
                <w:szCs w:val="16"/>
              </w:rPr>
              <w:t>очинение с развёрнутой аргументацией</w:t>
            </w:r>
          </w:p>
        </w:tc>
        <w:tc>
          <w:tcPr>
            <w:tcW w:w="918" w:type="dxa"/>
          </w:tcPr>
          <w:p w14:paraId="089A82F4" w14:textId="328AB642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2A9E7A5F" w14:textId="2B8543E7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25030E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CC95D0A" w14:textId="13404E2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Правила написания различных видов сочинений, полезные слова и выражения</w:t>
            </w:r>
          </w:p>
          <w:p w14:paraId="740309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39F78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116,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прокомментировать любые два высказывания</w:t>
            </w:r>
          </w:p>
        </w:tc>
        <w:tc>
          <w:tcPr>
            <w:tcW w:w="1350" w:type="dxa"/>
          </w:tcPr>
          <w:p w14:paraId="07CD46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91FAD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116, упр. 1</w:t>
            </w:r>
          </w:p>
          <w:p w14:paraId="7F4E317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5CC01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E6A836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73FC9A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526FC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116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виды сочинений с развёрнутой аргументацией и правила их написания </w:t>
            </w:r>
          </w:p>
          <w:p w14:paraId="73B96F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BFF8F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639C1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0B166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116, упр. 1</w:t>
            </w:r>
          </w:p>
          <w:p w14:paraId="60A79A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8D119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8D3612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0423A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C2A956" w14:textId="0E7EC471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21E6FF2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3BB0E32" w14:textId="77777777" w:rsidTr="00137DC0">
        <w:tc>
          <w:tcPr>
            <w:tcW w:w="554" w:type="dxa"/>
          </w:tcPr>
          <w:p w14:paraId="32F60F50" w14:textId="5711687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4B64F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За и против  готовых турпакетов</w:t>
            </w:r>
          </w:p>
        </w:tc>
        <w:tc>
          <w:tcPr>
            <w:tcW w:w="918" w:type="dxa"/>
          </w:tcPr>
          <w:p w14:paraId="01158AE5" w14:textId="3042DAF3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327E240C" w14:textId="0FD66316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09E4D1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C39A452" w14:textId="013FDBE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 РТ с. 56, упр.  2</w:t>
            </w:r>
          </w:p>
        </w:tc>
        <w:tc>
          <w:tcPr>
            <w:tcW w:w="1350" w:type="dxa"/>
          </w:tcPr>
          <w:p w14:paraId="3A61B9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214D9F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117, упр. 2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B, С</w:t>
            </w:r>
          </w:p>
          <w:p w14:paraId="04FBB9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80DB6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117, упр. 3</w:t>
            </w:r>
          </w:p>
          <w:p w14:paraId="5124D1A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C8AC0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56, упр. 1, 2</w:t>
            </w:r>
          </w:p>
        </w:tc>
        <w:tc>
          <w:tcPr>
            <w:tcW w:w="1350" w:type="dxa"/>
          </w:tcPr>
          <w:p w14:paraId="420296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117, упр. 2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B,С</w:t>
            </w:r>
          </w:p>
          <w:p w14:paraId="78521A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0D676C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56, упр. 1, 2</w:t>
            </w:r>
          </w:p>
        </w:tc>
        <w:tc>
          <w:tcPr>
            <w:tcW w:w="1170" w:type="dxa"/>
          </w:tcPr>
          <w:p w14:paraId="3E987E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B35E6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117, упр. 3</w:t>
            </w:r>
          </w:p>
          <w:p w14:paraId="5DD59A9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6989F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56, упр. 1, 2</w:t>
            </w:r>
          </w:p>
        </w:tc>
        <w:tc>
          <w:tcPr>
            <w:tcW w:w="1170" w:type="dxa"/>
          </w:tcPr>
          <w:p w14:paraId="082BA2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D0BC081" w14:textId="2EA40F6C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16E4D4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EB80CC9" w14:textId="77777777" w:rsidTr="00137DC0">
        <w:tc>
          <w:tcPr>
            <w:tcW w:w="554" w:type="dxa"/>
          </w:tcPr>
          <w:p w14:paraId="1A1C805D" w14:textId="51E0B52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2752E59" w14:textId="09349328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71789" w:rsidRPr="0028616B">
              <w:rPr>
                <w:sz w:val="16"/>
                <w:szCs w:val="16"/>
              </w:rPr>
              <w:t>очинение «за и против»</w:t>
            </w:r>
          </w:p>
        </w:tc>
        <w:tc>
          <w:tcPr>
            <w:tcW w:w="918" w:type="dxa"/>
          </w:tcPr>
          <w:p w14:paraId="747FFFDE" w14:textId="08862840" w:rsidR="00F742E5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6D87EB4C" w14:textId="40FE236C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5A2AD6B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25AA1FF" w14:textId="2A495411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Правила и план написания сочинений данного вида </w:t>
            </w:r>
          </w:p>
          <w:p w14:paraId="3A056F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DA4C5F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57, упр.  4</w:t>
            </w:r>
          </w:p>
        </w:tc>
        <w:tc>
          <w:tcPr>
            <w:tcW w:w="1350" w:type="dxa"/>
          </w:tcPr>
          <w:p w14:paraId="354ABA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EEADF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118, упр.  1, 2, 4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63804D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C34F7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70F8C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118, упр. 1</w:t>
            </w:r>
          </w:p>
          <w:p w14:paraId="1A8E22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9BE44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5EE6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AADD0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118, упр. 2,3,4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191FF2C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9B198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57, упр.  4</w:t>
            </w:r>
          </w:p>
        </w:tc>
        <w:tc>
          <w:tcPr>
            <w:tcW w:w="1170" w:type="dxa"/>
          </w:tcPr>
          <w:p w14:paraId="2D3284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FF5A42" w14:textId="1DC2D4D3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303650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1DB37C2" w14:textId="77777777" w:rsidTr="00137DC0">
        <w:tc>
          <w:tcPr>
            <w:tcW w:w="554" w:type="dxa"/>
          </w:tcPr>
          <w:p w14:paraId="65CF54C8" w14:textId="34928DE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DF46DB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Делаем выводы в сочинении</w:t>
            </w:r>
          </w:p>
        </w:tc>
        <w:tc>
          <w:tcPr>
            <w:tcW w:w="918" w:type="dxa"/>
          </w:tcPr>
          <w:p w14:paraId="05222FB9" w14:textId="0961A37C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0B8D73B3" w14:textId="79ECB827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1173BB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C9C42F0" w14:textId="387C3E6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119, упр. 7</w:t>
            </w:r>
          </w:p>
          <w:p w14:paraId="21C0D1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D3C51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E125A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119, упр. 5, 6</w:t>
            </w:r>
          </w:p>
          <w:p w14:paraId="7127DD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5877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57, упр.  5</w:t>
            </w:r>
          </w:p>
        </w:tc>
        <w:tc>
          <w:tcPr>
            <w:tcW w:w="1350" w:type="dxa"/>
          </w:tcPr>
          <w:p w14:paraId="59ECFD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119, упр. 5</w:t>
            </w:r>
          </w:p>
          <w:p w14:paraId="73D76A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A0BA0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57, упр. 3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</w:tc>
        <w:tc>
          <w:tcPr>
            <w:tcW w:w="1170" w:type="dxa"/>
          </w:tcPr>
          <w:p w14:paraId="1B1668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B821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119, упр. 5, 6</w:t>
            </w:r>
          </w:p>
          <w:p w14:paraId="43F997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9258C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57, упр. 3 B,  5</w:t>
            </w:r>
          </w:p>
        </w:tc>
        <w:tc>
          <w:tcPr>
            <w:tcW w:w="1170" w:type="dxa"/>
          </w:tcPr>
          <w:p w14:paraId="109BE5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7B19042" w14:textId="100A65B6" w:rsidR="00571789" w:rsidRPr="0028616B" w:rsidRDefault="00F742E5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Классноесочинение</w:t>
            </w:r>
            <w:proofErr w:type="spellEnd"/>
          </w:p>
        </w:tc>
        <w:tc>
          <w:tcPr>
            <w:tcW w:w="810" w:type="dxa"/>
          </w:tcPr>
          <w:p w14:paraId="01F7FE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D50318B" w14:textId="77777777" w:rsidTr="00137DC0">
        <w:tc>
          <w:tcPr>
            <w:tcW w:w="554" w:type="dxa"/>
          </w:tcPr>
          <w:p w14:paraId="71F6D5EF" w14:textId="755AD6F8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57A15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Природамира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28616B">
              <w:rPr>
                <w:sz w:val="16"/>
                <w:szCs w:val="16"/>
              </w:rPr>
              <w:t>Долинагейзеров</w:t>
            </w:r>
            <w:proofErr w:type="spellEnd"/>
          </w:p>
        </w:tc>
        <w:tc>
          <w:tcPr>
            <w:tcW w:w="918" w:type="dxa"/>
          </w:tcPr>
          <w:p w14:paraId="57887A35" w14:textId="602D6C79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29C53572" w14:textId="2D52E524" w:rsidR="00571789" w:rsidRPr="0028616B" w:rsidRDefault="00F742E5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sz w:val="16"/>
                <w:szCs w:val="16"/>
              </w:rPr>
              <w:t>метапредметных</w:t>
            </w:r>
            <w:proofErr w:type="spellEnd"/>
            <w:r>
              <w:rPr>
                <w:sz w:val="16"/>
                <w:szCs w:val="16"/>
              </w:rPr>
              <w:t xml:space="preserve"> компетенций. География</w:t>
            </w:r>
          </w:p>
        </w:tc>
        <w:tc>
          <w:tcPr>
            <w:tcW w:w="918" w:type="dxa"/>
          </w:tcPr>
          <w:p w14:paraId="305F8B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DA0295D" w14:textId="1FE1B16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57, упр. 6</w:t>
            </w:r>
          </w:p>
        </w:tc>
        <w:tc>
          <w:tcPr>
            <w:tcW w:w="1350" w:type="dxa"/>
          </w:tcPr>
          <w:p w14:paraId="545F8B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06B5E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120,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B, 4</w:t>
            </w:r>
          </w:p>
          <w:p w14:paraId="622722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25874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68651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120, упр. 1 B</w:t>
            </w:r>
          </w:p>
          <w:p w14:paraId="49FC80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6D60C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120, упр. 2, 3</w:t>
            </w:r>
          </w:p>
        </w:tc>
        <w:tc>
          <w:tcPr>
            <w:tcW w:w="1170" w:type="dxa"/>
          </w:tcPr>
          <w:p w14:paraId="0CB65F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120упр.4</w:t>
            </w:r>
          </w:p>
        </w:tc>
        <w:tc>
          <w:tcPr>
            <w:tcW w:w="1080" w:type="dxa"/>
          </w:tcPr>
          <w:p w14:paraId="4B8A00C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120, упр. 2, 3</w:t>
            </w:r>
          </w:p>
          <w:p w14:paraId="084BABC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A0AC0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985C1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61629A" w14:textId="63DBA031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72107B1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EA30448" w14:textId="77777777" w:rsidTr="00137DC0">
        <w:tc>
          <w:tcPr>
            <w:tcW w:w="554" w:type="dxa"/>
          </w:tcPr>
          <w:p w14:paraId="0889A73F" w14:textId="38F5D23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E1D8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Природа мира: река Волга, рисовые поля на Филиппинах</w:t>
            </w:r>
          </w:p>
        </w:tc>
        <w:tc>
          <w:tcPr>
            <w:tcW w:w="918" w:type="dxa"/>
          </w:tcPr>
          <w:p w14:paraId="2A302533" w14:textId="7B9D56E2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140FD4FF" w14:textId="5E1B0932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работе в группах</w:t>
            </w:r>
          </w:p>
        </w:tc>
        <w:tc>
          <w:tcPr>
            <w:tcW w:w="918" w:type="dxa"/>
          </w:tcPr>
          <w:p w14:paraId="522C46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E6AE858" w14:textId="5C736666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57, упр. 7</w:t>
            </w:r>
          </w:p>
        </w:tc>
        <w:tc>
          <w:tcPr>
            <w:tcW w:w="1350" w:type="dxa"/>
          </w:tcPr>
          <w:p w14:paraId="26604A2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70A11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121, упр. 5</w:t>
            </w:r>
          </w:p>
          <w:p w14:paraId="383D6A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72D97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121 работа над проектом</w:t>
            </w:r>
          </w:p>
        </w:tc>
        <w:tc>
          <w:tcPr>
            <w:tcW w:w="1350" w:type="dxa"/>
          </w:tcPr>
          <w:p w14:paraId="1B2B92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18F0D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7F9A5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121, упр. 5</w:t>
            </w:r>
          </w:p>
        </w:tc>
        <w:tc>
          <w:tcPr>
            <w:tcW w:w="1170" w:type="dxa"/>
          </w:tcPr>
          <w:p w14:paraId="5F56DE4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Я.П.</w:t>
            </w:r>
          </w:p>
          <w:p w14:paraId="229B30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ИКТ-проект. Работа в группах. Собери информацию о природной  или произошедшей по вине человека экологической катастрофе в твоей стране. Сделай презентацию в классе</w:t>
            </w:r>
          </w:p>
        </w:tc>
        <w:tc>
          <w:tcPr>
            <w:tcW w:w="900" w:type="dxa"/>
          </w:tcPr>
          <w:p w14:paraId="36912026" w14:textId="4E3CAEFC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презентации</w:t>
            </w:r>
          </w:p>
        </w:tc>
        <w:tc>
          <w:tcPr>
            <w:tcW w:w="810" w:type="dxa"/>
          </w:tcPr>
          <w:p w14:paraId="788B2F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049813E" w14:textId="77777777" w:rsidTr="00137DC0">
        <w:trPr>
          <w:trHeight w:val="1785"/>
        </w:trPr>
        <w:tc>
          <w:tcPr>
            <w:tcW w:w="554" w:type="dxa"/>
          </w:tcPr>
          <w:p w14:paraId="1EE7E725" w14:textId="498D836F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9B37A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Литература </w:t>
            </w:r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Г. </w:t>
            </w:r>
            <w:proofErr w:type="spellStart"/>
            <w:r w:rsidRPr="0028616B">
              <w:rPr>
                <w:sz w:val="16"/>
                <w:szCs w:val="16"/>
              </w:rPr>
              <w:t>Мэлвилл</w:t>
            </w:r>
            <w:proofErr w:type="spellEnd"/>
            <w:r w:rsidRPr="0028616B">
              <w:rPr>
                <w:sz w:val="16"/>
                <w:szCs w:val="16"/>
              </w:rPr>
              <w:t>. «Моби Дик»</w:t>
            </w:r>
          </w:p>
        </w:tc>
        <w:tc>
          <w:tcPr>
            <w:tcW w:w="918" w:type="dxa"/>
          </w:tcPr>
          <w:p w14:paraId="7AB1F65F" w14:textId="0911E200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E17D56C" w14:textId="77777777" w:rsidR="00571789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sz w:val="16"/>
                <w:szCs w:val="16"/>
              </w:rPr>
              <w:t>метапредметных</w:t>
            </w:r>
            <w:proofErr w:type="spellEnd"/>
            <w:r>
              <w:rPr>
                <w:sz w:val="16"/>
                <w:szCs w:val="16"/>
              </w:rPr>
              <w:t xml:space="preserve"> компетенций</w:t>
            </w:r>
          </w:p>
          <w:p w14:paraId="1845A761" w14:textId="5265CC13" w:rsidR="00E0488C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918" w:type="dxa"/>
          </w:tcPr>
          <w:p w14:paraId="6BF88C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332FA4C" w14:textId="079B4D7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122, упр. 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работа со словарём</w:t>
            </w:r>
          </w:p>
          <w:p w14:paraId="15B909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69E2B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CF56C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122, упр. 5</w:t>
            </w:r>
          </w:p>
        </w:tc>
        <w:tc>
          <w:tcPr>
            <w:tcW w:w="1350" w:type="dxa"/>
          </w:tcPr>
          <w:p w14:paraId="5E4EBF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E19AE3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122, упр. 1,2</w:t>
            </w:r>
          </w:p>
        </w:tc>
        <w:tc>
          <w:tcPr>
            <w:tcW w:w="1350" w:type="dxa"/>
          </w:tcPr>
          <w:p w14:paraId="0A3D7F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122, упр. 1</w:t>
            </w:r>
          </w:p>
          <w:p w14:paraId="744E2D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62E84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122,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170" w:type="dxa"/>
          </w:tcPr>
          <w:p w14:paraId="719937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122, упр. 2</w:t>
            </w:r>
          </w:p>
        </w:tc>
        <w:tc>
          <w:tcPr>
            <w:tcW w:w="1080" w:type="dxa"/>
          </w:tcPr>
          <w:p w14:paraId="1DE023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122, упр. 5</w:t>
            </w:r>
          </w:p>
          <w:p w14:paraId="3AB986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A62C1F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9B81A31" w14:textId="2A6886C1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810" w:type="dxa"/>
          </w:tcPr>
          <w:p w14:paraId="66D18E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7F5B86F" w14:textId="77777777" w:rsidTr="00137DC0">
        <w:tc>
          <w:tcPr>
            <w:tcW w:w="554" w:type="dxa"/>
          </w:tcPr>
          <w:p w14:paraId="7A8D76E1" w14:textId="54F806C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01695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Представь себя героем книги</w:t>
            </w:r>
          </w:p>
        </w:tc>
        <w:tc>
          <w:tcPr>
            <w:tcW w:w="918" w:type="dxa"/>
          </w:tcPr>
          <w:p w14:paraId="1D71D113" w14:textId="37EC3F6D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326E98A0" w14:textId="7D4A132F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72727E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7E1F9FB" w14:textId="54F5BD7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122, упр. 6</w:t>
            </w:r>
          </w:p>
          <w:p w14:paraId="133FF3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76B07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123, упр. 7</w:t>
            </w:r>
          </w:p>
        </w:tc>
        <w:tc>
          <w:tcPr>
            <w:tcW w:w="1350" w:type="dxa"/>
          </w:tcPr>
          <w:p w14:paraId="7FFA3E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E468B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122, упр. 4, 6</w:t>
            </w:r>
          </w:p>
          <w:p w14:paraId="336DB3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2809E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B40AE0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B60937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122, упр. 4</w:t>
            </w:r>
          </w:p>
        </w:tc>
        <w:tc>
          <w:tcPr>
            <w:tcW w:w="1080" w:type="dxa"/>
          </w:tcPr>
          <w:p w14:paraId="0064F710" w14:textId="3FD3B5A5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122, упр. 4</w:t>
            </w:r>
          </w:p>
          <w:p w14:paraId="3C66E1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123,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написание неформального письма другу</w:t>
            </w:r>
          </w:p>
        </w:tc>
        <w:tc>
          <w:tcPr>
            <w:tcW w:w="1170" w:type="dxa"/>
          </w:tcPr>
          <w:p w14:paraId="51E7B5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312202" w14:textId="0706668B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другу</w:t>
            </w:r>
          </w:p>
        </w:tc>
        <w:tc>
          <w:tcPr>
            <w:tcW w:w="810" w:type="dxa"/>
          </w:tcPr>
          <w:p w14:paraId="14F28C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8A0BB61" w14:textId="77777777" w:rsidTr="00137DC0">
        <w:trPr>
          <w:trHeight w:val="1451"/>
        </w:trPr>
        <w:tc>
          <w:tcPr>
            <w:tcW w:w="554" w:type="dxa"/>
          </w:tcPr>
          <w:p w14:paraId="68B13EE2" w14:textId="4A29B945" w:rsidR="00D94184" w:rsidRPr="00FE1EC0" w:rsidRDefault="00D94184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C645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 глобальном потеплении</w:t>
            </w:r>
          </w:p>
        </w:tc>
        <w:tc>
          <w:tcPr>
            <w:tcW w:w="918" w:type="dxa"/>
          </w:tcPr>
          <w:p w14:paraId="3B6B2AE7" w14:textId="1DCEE312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1959B6EA" w14:textId="0664B7A1" w:rsidR="00571789" w:rsidRPr="0028616B" w:rsidRDefault="00E0488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</w:t>
            </w:r>
            <w:r w:rsidR="002861E9">
              <w:rPr>
                <w:sz w:val="16"/>
                <w:szCs w:val="16"/>
              </w:rPr>
              <w:t xml:space="preserve"> чтения и у/</w:t>
            </w:r>
            <w:proofErr w:type="gramStart"/>
            <w:r w:rsidR="002861E9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3CCFAA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1CADE11" w14:textId="2D7D591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с. 124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подготовить проект</w:t>
            </w:r>
          </w:p>
        </w:tc>
        <w:tc>
          <w:tcPr>
            <w:tcW w:w="1350" w:type="dxa"/>
          </w:tcPr>
          <w:p w14:paraId="7EB5E8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9F84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124, упр. 1</w:t>
            </w:r>
          </w:p>
        </w:tc>
        <w:tc>
          <w:tcPr>
            <w:tcW w:w="1350" w:type="dxa"/>
          </w:tcPr>
          <w:p w14:paraId="39B20C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124, упр. 2</w:t>
            </w:r>
          </w:p>
        </w:tc>
        <w:tc>
          <w:tcPr>
            <w:tcW w:w="1170" w:type="dxa"/>
          </w:tcPr>
          <w:p w14:paraId="7E8577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124, упр. 1</w:t>
            </w:r>
          </w:p>
        </w:tc>
        <w:tc>
          <w:tcPr>
            <w:tcW w:w="1080" w:type="dxa"/>
          </w:tcPr>
          <w:p w14:paraId="613946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124, упр. 4</w:t>
            </w:r>
          </w:p>
        </w:tc>
        <w:tc>
          <w:tcPr>
            <w:tcW w:w="1170" w:type="dxa"/>
          </w:tcPr>
          <w:p w14:paraId="6D4B9D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DF0AFD" w14:textId="60E56045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6FB548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CC91D60" w14:textId="77777777" w:rsidTr="00137DC0">
        <w:tc>
          <w:tcPr>
            <w:tcW w:w="554" w:type="dxa"/>
          </w:tcPr>
          <w:p w14:paraId="694137B3" w14:textId="3DB55AE4" w:rsidR="00D94184" w:rsidRPr="00FE1EC0" w:rsidRDefault="00D94184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602C87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Спасёмвымирающееживотное</w:t>
            </w:r>
            <w:proofErr w:type="spellEnd"/>
          </w:p>
        </w:tc>
        <w:tc>
          <w:tcPr>
            <w:tcW w:w="918" w:type="dxa"/>
          </w:tcPr>
          <w:p w14:paraId="33D12911" w14:textId="449A505A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7A212E9D" w14:textId="5E99929C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употреблению слов синонимов</w:t>
            </w:r>
          </w:p>
        </w:tc>
        <w:tc>
          <w:tcPr>
            <w:tcW w:w="918" w:type="dxa"/>
          </w:tcPr>
          <w:p w14:paraId="2AB87D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6063B23" w14:textId="05C67D1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124, упр. 3</w:t>
            </w:r>
          </w:p>
          <w:p w14:paraId="1817A2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DC2F5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58, упр. 1</w:t>
            </w:r>
          </w:p>
          <w:p w14:paraId="1B58BA0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5E49A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E02F87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302D1C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работа с проектами учащихся</w:t>
            </w:r>
          </w:p>
        </w:tc>
        <w:tc>
          <w:tcPr>
            <w:tcW w:w="1350" w:type="dxa"/>
          </w:tcPr>
          <w:p w14:paraId="4E36DCB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9BE4A7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43ADB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10FCA0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Я.П.</w:t>
            </w:r>
          </w:p>
          <w:p w14:paraId="35C728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ИКТ-проект.</w:t>
            </w:r>
          </w:p>
          <w:p w14:paraId="34694676" w14:textId="5138FB6C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</w:t>
            </w:r>
            <w:r w:rsidR="00571789" w:rsidRPr="0028616B">
              <w:rPr>
                <w:sz w:val="16"/>
                <w:szCs w:val="16"/>
              </w:rPr>
              <w:t>ссказ о другом животном, находящемся под угрозой вымирания из-за глобального потепления</w:t>
            </w:r>
          </w:p>
        </w:tc>
        <w:tc>
          <w:tcPr>
            <w:tcW w:w="900" w:type="dxa"/>
          </w:tcPr>
          <w:p w14:paraId="45C0EACB" w14:textId="12122EC9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14FC43F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C1170E4" w14:textId="77777777" w:rsidTr="00137DC0">
        <w:tc>
          <w:tcPr>
            <w:tcW w:w="554" w:type="dxa"/>
          </w:tcPr>
          <w:p w14:paraId="3A78A4E5" w14:textId="716CB9F6" w:rsidR="00D94184" w:rsidRPr="00FE1EC0" w:rsidRDefault="00D94184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5AC7C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Проверь себя! -1</w:t>
            </w:r>
          </w:p>
        </w:tc>
        <w:tc>
          <w:tcPr>
            <w:tcW w:w="918" w:type="dxa"/>
          </w:tcPr>
          <w:p w14:paraId="52AFB872" w14:textId="6F0952D3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актуализации знаний и </w:t>
            </w:r>
            <w:proofErr w:type="spellStart"/>
            <w:r>
              <w:rPr>
                <w:sz w:val="16"/>
                <w:szCs w:val="16"/>
              </w:rPr>
              <w:t>умениц</w:t>
            </w:r>
            <w:proofErr w:type="spellEnd"/>
          </w:p>
        </w:tc>
        <w:tc>
          <w:tcPr>
            <w:tcW w:w="1134" w:type="dxa"/>
          </w:tcPr>
          <w:p w14:paraId="3A43D75D" w14:textId="53BB6974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лексических и грамматических навыков</w:t>
            </w:r>
          </w:p>
        </w:tc>
        <w:tc>
          <w:tcPr>
            <w:tcW w:w="918" w:type="dxa"/>
          </w:tcPr>
          <w:p w14:paraId="6798A98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7A9DE7B" w14:textId="02BEAA51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125, упр. 1, 2</w:t>
            </w:r>
          </w:p>
          <w:p w14:paraId="2AC8EA6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8D543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59, упр. 2</w:t>
            </w:r>
          </w:p>
        </w:tc>
        <w:tc>
          <w:tcPr>
            <w:tcW w:w="1350" w:type="dxa"/>
          </w:tcPr>
          <w:p w14:paraId="288A02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125,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страдательный  залог</w:t>
            </w:r>
          </w:p>
          <w:p w14:paraId="517F59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D88AEC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FA6CF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D67EAD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6A8F1A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A4A77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125, упр. 1, 2, 3</w:t>
            </w:r>
          </w:p>
        </w:tc>
        <w:tc>
          <w:tcPr>
            <w:tcW w:w="1170" w:type="dxa"/>
          </w:tcPr>
          <w:p w14:paraId="25E36D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FE3276" w14:textId="57C96A45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52E2A6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063E9A2" w14:textId="77777777" w:rsidTr="00137DC0">
        <w:tc>
          <w:tcPr>
            <w:tcW w:w="554" w:type="dxa"/>
          </w:tcPr>
          <w:p w14:paraId="2424D424" w14:textId="73270A1A" w:rsidR="00D94184" w:rsidRPr="00FE1EC0" w:rsidRDefault="00D94184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3EB1F7A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Проверь себя! -2</w:t>
            </w:r>
          </w:p>
        </w:tc>
        <w:tc>
          <w:tcPr>
            <w:tcW w:w="918" w:type="dxa"/>
          </w:tcPr>
          <w:p w14:paraId="5E236036" w14:textId="1BEB4B65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0E2EF01B" w14:textId="2CB811A6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Трансформация предложений</w:t>
            </w:r>
          </w:p>
        </w:tc>
        <w:tc>
          <w:tcPr>
            <w:tcW w:w="918" w:type="dxa"/>
          </w:tcPr>
          <w:p w14:paraId="0DF00F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9BDF248" w14:textId="66ACCAE1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70490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Трансформация предложений</w:t>
            </w:r>
          </w:p>
          <w:p w14:paraId="02EB7824" w14:textId="2C89CA5F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125, упр. 4</w:t>
            </w:r>
          </w:p>
          <w:p w14:paraId="1E6CAF0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Инверсия</w:t>
            </w:r>
          </w:p>
          <w:p w14:paraId="59F5D38E" w14:textId="3D2579C6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125, упр. 5</w:t>
            </w:r>
          </w:p>
          <w:p w14:paraId="46C1D29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Предлоги</w:t>
            </w:r>
          </w:p>
          <w:p w14:paraId="14B9BD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125, упр. 6</w:t>
            </w:r>
          </w:p>
        </w:tc>
        <w:tc>
          <w:tcPr>
            <w:tcW w:w="1080" w:type="dxa"/>
          </w:tcPr>
          <w:p w14:paraId="34AEA4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AECE94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DBF34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B5C19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125, упр. 4, 5, 6</w:t>
            </w:r>
          </w:p>
          <w:p w14:paraId="673F3F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0831E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144DD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9F18A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5D4AD9" w14:textId="64FEBED1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200D117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BE5D325" w14:textId="77777777" w:rsidTr="00137DC0">
        <w:tc>
          <w:tcPr>
            <w:tcW w:w="554" w:type="dxa"/>
          </w:tcPr>
          <w:p w14:paraId="0406B8CF" w14:textId="3BBB6B7A" w:rsidR="00D94184" w:rsidRPr="00FE1EC0" w:rsidRDefault="00D94184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0EC7F38" w14:textId="3E7A5976" w:rsidR="00571789" w:rsidRPr="0028616B" w:rsidRDefault="002861E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571789" w:rsidRPr="0028616B">
              <w:rPr>
                <w:sz w:val="16"/>
                <w:szCs w:val="16"/>
              </w:rPr>
              <w:t>отовимся к ЕГЭ-1</w:t>
            </w:r>
          </w:p>
          <w:p w14:paraId="5BD94CA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Чтение</w:t>
            </w:r>
          </w:p>
          <w:p w14:paraId="3A5E7D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>Грамматика)</w:t>
            </w:r>
            <w:proofErr w:type="gramEnd"/>
          </w:p>
        </w:tc>
        <w:tc>
          <w:tcPr>
            <w:tcW w:w="918" w:type="dxa"/>
          </w:tcPr>
          <w:p w14:paraId="55F537BC" w14:textId="2CE2CA59" w:rsidR="00B91110" w:rsidRPr="0028616B" w:rsidRDefault="007041F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Урок контроля </w:t>
            </w:r>
            <w:proofErr w:type="spellStart"/>
            <w:r>
              <w:rPr>
                <w:sz w:val="16"/>
                <w:szCs w:val="16"/>
              </w:rPr>
              <w:lastRenderedPageBreak/>
              <w:t>знанийи</w:t>
            </w:r>
            <w:proofErr w:type="spellEnd"/>
            <w:r>
              <w:rPr>
                <w:sz w:val="16"/>
                <w:szCs w:val="16"/>
              </w:rPr>
              <w:t xml:space="preserve"> умений</w:t>
            </w:r>
          </w:p>
        </w:tc>
        <w:tc>
          <w:tcPr>
            <w:tcW w:w="1134" w:type="dxa"/>
          </w:tcPr>
          <w:p w14:paraId="3B6801F6" w14:textId="5F05388B" w:rsidR="00571789" w:rsidRPr="0028616B" w:rsidRDefault="00B9111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Развитие языковых </w:t>
            </w:r>
            <w:r>
              <w:rPr>
                <w:sz w:val="16"/>
                <w:szCs w:val="16"/>
              </w:rPr>
              <w:lastRenderedPageBreak/>
              <w:t>навыков</w:t>
            </w:r>
          </w:p>
        </w:tc>
        <w:tc>
          <w:tcPr>
            <w:tcW w:w="918" w:type="dxa"/>
          </w:tcPr>
          <w:p w14:paraId="4FB9D4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0200BF7" w14:textId="4DA1B56C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877D5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 xml:space="preserve">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грамматические формы глагола</w:t>
            </w:r>
          </w:p>
        </w:tc>
        <w:tc>
          <w:tcPr>
            <w:tcW w:w="1080" w:type="dxa"/>
          </w:tcPr>
          <w:p w14:paraId="78390B8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F7B92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 xml:space="preserve">заполнение пропусков </w:t>
            </w:r>
          </w:p>
        </w:tc>
        <w:tc>
          <w:tcPr>
            <w:tcW w:w="1170" w:type="dxa"/>
          </w:tcPr>
          <w:p w14:paraId="02A996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EFAD6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126</w:t>
            </w:r>
          </w:p>
          <w:p w14:paraId="37FE80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991FA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38EC4B" w14:textId="66572341" w:rsidR="00571789" w:rsidRPr="0028616B" w:rsidRDefault="00B9111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Проверочная </w:t>
            </w:r>
            <w:r>
              <w:rPr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810" w:type="dxa"/>
          </w:tcPr>
          <w:p w14:paraId="12CDCA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AA9164D" w14:textId="77777777" w:rsidTr="00137DC0">
        <w:tc>
          <w:tcPr>
            <w:tcW w:w="554" w:type="dxa"/>
          </w:tcPr>
          <w:p w14:paraId="3AE23365" w14:textId="2016EDAE" w:rsidR="00D94184" w:rsidRPr="00FE1EC0" w:rsidRDefault="00D94184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2DA74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Готовимся к ЕГЭ – Р. 2</w:t>
            </w:r>
          </w:p>
          <w:p w14:paraId="61B0243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  <w:p w14:paraId="3D69AC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A14C4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 xml:space="preserve">Лексика,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множественный выбор)</w:t>
            </w:r>
            <w:proofErr w:type="gramEnd"/>
          </w:p>
        </w:tc>
        <w:tc>
          <w:tcPr>
            <w:tcW w:w="918" w:type="dxa"/>
          </w:tcPr>
          <w:p w14:paraId="29BB7832" w14:textId="2D3BDC40" w:rsidR="00571789" w:rsidRPr="0028616B" w:rsidRDefault="007041F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контроля </w:t>
            </w:r>
            <w:proofErr w:type="spellStart"/>
            <w:r>
              <w:rPr>
                <w:sz w:val="16"/>
                <w:szCs w:val="16"/>
              </w:rPr>
              <w:t>знанийи</w:t>
            </w:r>
            <w:proofErr w:type="spellEnd"/>
            <w:r>
              <w:rPr>
                <w:sz w:val="16"/>
                <w:szCs w:val="16"/>
              </w:rPr>
              <w:t xml:space="preserve"> умений</w:t>
            </w:r>
          </w:p>
        </w:tc>
        <w:tc>
          <w:tcPr>
            <w:tcW w:w="1134" w:type="dxa"/>
          </w:tcPr>
          <w:p w14:paraId="17FECED0" w14:textId="1E2BAE32" w:rsidR="00571789" w:rsidRPr="0028616B" w:rsidRDefault="00B9111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языковых навыков</w:t>
            </w:r>
          </w:p>
        </w:tc>
        <w:tc>
          <w:tcPr>
            <w:tcW w:w="918" w:type="dxa"/>
          </w:tcPr>
          <w:p w14:paraId="78D98F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550C154" w14:textId="271F5A5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  <w:p w14:paraId="26157D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6CE9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Лексика,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6A51F60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5591A6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повторить правила написания высказывания, выражающего мнение автора</w:t>
            </w:r>
          </w:p>
        </w:tc>
        <w:tc>
          <w:tcPr>
            <w:tcW w:w="1350" w:type="dxa"/>
          </w:tcPr>
          <w:p w14:paraId="2655C3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349EF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677E4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08A46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C1A88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127</w:t>
            </w:r>
          </w:p>
        </w:tc>
        <w:tc>
          <w:tcPr>
            <w:tcW w:w="1170" w:type="dxa"/>
          </w:tcPr>
          <w:p w14:paraId="076B0E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2933D4" w14:textId="0CC6798D" w:rsidR="00571789" w:rsidRPr="0028616B" w:rsidRDefault="00B9111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810" w:type="dxa"/>
          </w:tcPr>
          <w:p w14:paraId="14B624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5889EC6" w14:textId="77777777" w:rsidTr="00137DC0">
        <w:tc>
          <w:tcPr>
            <w:tcW w:w="554" w:type="dxa"/>
          </w:tcPr>
          <w:p w14:paraId="33C95693" w14:textId="2AA8F531" w:rsidR="00D94184" w:rsidRPr="00FE1EC0" w:rsidRDefault="00D94184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E0B0D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Готовимся к ЕГЭ – Р.3</w:t>
            </w:r>
          </w:p>
          <w:p w14:paraId="1916DD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</w:p>
          <w:p w14:paraId="2DD9A82A" w14:textId="6D797CC2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12150E9B" w14:textId="3531D158" w:rsidR="00571789" w:rsidRPr="0028616B" w:rsidRDefault="00B9111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</w:t>
            </w:r>
          </w:p>
        </w:tc>
        <w:tc>
          <w:tcPr>
            <w:tcW w:w="1134" w:type="dxa"/>
          </w:tcPr>
          <w:p w14:paraId="4CDDFE64" w14:textId="5338DC82" w:rsidR="00571789" w:rsidRPr="0028616B" w:rsidRDefault="00B9111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</w:p>
        </w:tc>
        <w:tc>
          <w:tcPr>
            <w:tcW w:w="918" w:type="dxa"/>
          </w:tcPr>
          <w:p w14:paraId="31C68C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B751100" w14:textId="79F4180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51A22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6ACC800" w14:textId="6FA8CF24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D8192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ECEAAB7" w14:textId="7C0373C2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128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2B09B8CD" w14:textId="6D9E3210" w:rsidR="00571789" w:rsidRPr="0028616B" w:rsidRDefault="00571789" w:rsidP="007041F3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128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 утверждение «верно/неверно/в тексте не сказано»</w:t>
            </w:r>
          </w:p>
        </w:tc>
        <w:tc>
          <w:tcPr>
            <w:tcW w:w="1080" w:type="dxa"/>
          </w:tcPr>
          <w:p w14:paraId="2F035F4C" w14:textId="24A0B684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F6BC3B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4147C2" w14:textId="47704244" w:rsidR="00571789" w:rsidRPr="0028616B" w:rsidRDefault="00B91110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676AC15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27ED316" w14:textId="77777777" w:rsidTr="006D3813">
        <w:tc>
          <w:tcPr>
            <w:tcW w:w="554" w:type="dxa"/>
            <w:tcBorders>
              <w:bottom w:val="single" w:sz="4" w:space="0" w:color="auto"/>
            </w:tcBorders>
          </w:tcPr>
          <w:p w14:paraId="653FB5D2" w14:textId="2ED32F7F" w:rsidR="00D94184" w:rsidRPr="00FE1EC0" w:rsidRDefault="00D94184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7D5CC9" w14:textId="400BF785" w:rsidR="007041F3" w:rsidRDefault="00D9418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ЕГЭ-</w:t>
            </w:r>
            <w:r w:rsidR="007041F3">
              <w:rPr>
                <w:sz w:val="16"/>
                <w:szCs w:val="16"/>
              </w:rPr>
              <w:t>Р.3</w:t>
            </w:r>
          </w:p>
          <w:p w14:paraId="582F135A" w14:textId="633E915A" w:rsidR="00571789" w:rsidRPr="0028616B" w:rsidRDefault="00D9418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Говорение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21064A46" w14:textId="6AAAE5DC" w:rsidR="00D94184" w:rsidRPr="0028616B" w:rsidRDefault="006D381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 контроля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5C2C76" w14:textId="394129B9" w:rsidR="00571789" w:rsidRPr="0028616B" w:rsidRDefault="006D381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говорения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41BA73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2253DB" w14:textId="2901B646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F7B9B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9DAF46" w14:textId="01FE5229" w:rsidR="00571789" w:rsidRPr="0028616B" w:rsidRDefault="006D381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с, 128 –ЕГЭ - диалог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59F6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62F4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59559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34A93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4C8164" w14:textId="13EA8144" w:rsidR="00571789" w:rsidRPr="0028616B" w:rsidRDefault="006D381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0CAE1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2E3BE8" w:rsidRPr="0028616B" w14:paraId="47480441" w14:textId="77777777" w:rsidTr="006D3813">
        <w:tc>
          <w:tcPr>
            <w:tcW w:w="554" w:type="dxa"/>
            <w:tcBorders>
              <w:bottom w:val="single" w:sz="4" w:space="0" w:color="auto"/>
            </w:tcBorders>
          </w:tcPr>
          <w:p w14:paraId="13A12DB4" w14:textId="76D1D4AE" w:rsidR="002E3BE8" w:rsidRPr="00FE1EC0" w:rsidRDefault="002E3BE8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2383FB" w14:textId="77777777" w:rsidR="002E3BE8" w:rsidRDefault="007041F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ЕГЭ-Р.4</w:t>
            </w:r>
          </w:p>
          <w:p w14:paraId="29631F32" w14:textId="5F699C13" w:rsidR="007041F3" w:rsidRDefault="007041F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AB07B9B" w14:textId="045113C0" w:rsidR="002E3BE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2DD39" w14:textId="244AC08D" w:rsidR="002E3BE8" w:rsidRDefault="007041F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навыков письма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1A6DAD79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A4C5A8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3FC1E7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FEAF22" w14:textId="77777777" w:rsidR="002E3BE8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917AA0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1A2CB6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31FAC4" w14:textId="6722C418" w:rsidR="002E3BE8" w:rsidRPr="0028616B" w:rsidRDefault="007041F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С.128-ЕГЭ-Р.4-Письмо-письменное высказывание, выражающее мнение автора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6DF0F8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C223AC" w14:textId="7E17BCC7" w:rsidR="002E3BE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Классное письмо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ADF658F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</w:tr>
      <w:tr w:rsidR="002E3BE8" w:rsidRPr="0028616B" w14:paraId="5F29143E" w14:textId="77777777" w:rsidTr="006D3813">
        <w:tc>
          <w:tcPr>
            <w:tcW w:w="554" w:type="dxa"/>
            <w:tcBorders>
              <w:bottom w:val="single" w:sz="4" w:space="0" w:color="auto"/>
            </w:tcBorders>
          </w:tcPr>
          <w:p w14:paraId="73990C3C" w14:textId="6AD9043B" w:rsidR="0045200E" w:rsidRPr="00FE1EC0" w:rsidRDefault="0045200E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775CB2" w14:textId="5BB336DB" w:rsidR="002E3BE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6B2BFF17" w14:textId="5B19114E" w:rsidR="008E7C0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контрольного учета и оценки ЗУН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E5FAD0" w14:textId="2A3DE7DC" w:rsidR="002E3BE8" w:rsidRDefault="00D07EB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лексико-грамматических навыков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3ED3AEF1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EB21ED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815ACA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84BB1D" w14:textId="77777777" w:rsidR="002E3BE8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0B4F87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0F6E1F4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474DD8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822938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740357" w14:textId="49A9B94F" w:rsidR="002E3BE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по материалам Модуля 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B0EAB6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</w:tr>
      <w:tr w:rsidR="002E3BE8" w:rsidRPr="0028616B" w14:paraId="3DC4B06B" w14:textId="77777777" w:rsidTr="006D3813">
        <w:tc>
          <w:tcPr>
            <w:tcW w:w="554" w:type="dxa"/>
            <w:tcBorders>
              <w:bottom w:val="single" w:sz="4" w:space="0" w:color="auto"/>
            </w:tcBorders>
          </w:tcPr>
          <w:p w14:paraId="3AD3CCE2" w14:textId="2284305D" w:rsidR="0045200E" w:rsidRPr="00FE1EC0" w:rsidRDefault="0045200E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67C2A1" w14:textId="6BB9C256" w:rsidR="002E3BE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29A29419" w14:textId="506157C0" w:rsidR="002E3BE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коррекции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18555A" w14:textId="417039FD" w:rsidR="002E3BE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Коррекционная работа над ошибками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098F4879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DBF736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A7C7BC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4A6271B" w14:textId="77777777" w:rsidR="002E3BE8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36E5F0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200BB1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6D6789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29AB44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9C27E5" w14:textId="096D8591" w:rsidR="002E3BE8" w:rsidRDefault="008E7C0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B34E04" w14:textId="77777777" w:rsidR="002E3BE8" w:rsidRPr="0028616B" w:rsidRDefault="002E3BE8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70B029BA" w14:textId="77777777" w:rsidTr="006D3813">
        <w:tc>
          <w:tcPr>
            <w:tcW w:w="1531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A87A41F" w14:textId="2D8A614C" w:rsidR="00137DC0" w:rsidRPr="002366E2" w:rsidRDefault="002366E2" w:rsidP="002366E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4 – Проблемы современного общества 35 ч.</w:t>
            </w:r>
          </w:p>
        </w:tc>
      </w:tr>
      <w:tr w:rsidR="00571789" w:rsidRPr="0028616B" w14:paraId="522A270E" w14:textId="77777777" w:rsidTr="006D3813">
        <w:tc>
          <w:tcPr>
            <w:tcW w:w="554" w:type="dxa"/>
            <w:tcBorders>
              <w:top w:val="single" w:sz="4" w:space="0" w:color="auto"/>
            </w:tcBorders>
          </w:tcPr>
          <w:p w14:paraId="313DB710" w14:textId="6D0C9685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A4A945" w14:textId="77777777" w:rsidR="00571789" w:rsidRPr="00D94184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Работа </w:t>
            </w:r>
            <w:r w:rsidRPr="0028616B">
              <w:rPr>
                <w:sz w:val="16"/>
                <w:szCs w:val="16"/>
              </w:rPr>
              <w:lastRenderedPageBreak/>
              <w:t>модельера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72FE8857" w14:textId="548A5877" w:rsidR="00571789" w:rsidRPr="0028616B" w:rsidRDefault="00377FF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Комбини</w:t>
            </w:r>
            <w:r>
              <w:rPr>
                <w:sz w:val="16"/>
                <w:szCs w:val="16"/>
              </w:rPr>
              <w:lastRenderedPageBreak/>
              <w:t>рованный урок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C16E5D" w14:textId="5A70BF58" w:rsidR="00571789" w:rsidRPr="0028616B" w:rsidRDefault="00377FF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Обучение </w:t>
            </w:r>
            <w:r>
              <w:rPr>
                <w:sz w:val="16"/>
                <w:szCs w:val="16"/>
              </w:rPr>
              <w:lastRenderedPageBreak/>
              <w:t>навыкам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0D4BFBA7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B3A9E4" w14:textId="6C5829E4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389944E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РТ с. 61, упр. 2, 3, 4</w:t>
            </w:r>
          </w:p>
          <w:p w14:paraId="200B2D35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7D21EEC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61, упр. 4, 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2F927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130,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>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2B66114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5B112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61, упр. 1 B,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обучение переводу с англ. на </w:t>
            </w:r>
            <w:proofErr w:type="spellStart"/>
            <w:r w:rsidRPr="0028616B">
              <w:rPr>
                <w:sz w:val="16"/>
                <w:szCs w:val="16"/>
              </w:rPr>
              <w:t>рус</w:t>
            </w:r>
            <w:proofErr w:type="gramStart"/>
            <w:r w:rsidRPr="0028616B">
              <w:rPr>
                <w:sz w:val="16"/>
                <w:szCs w:val="16"/>
              </w:rPr>
              <w:t>.я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0F78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129</w:t>
            </w:r>
          </w:p>
          <w:p w14:paraId="6D9B6EF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EFD40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130, упр. 1, 2</w:t>
            </w:r>
          </w:p>
          <w:p w14:paraId="549B1E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DDAEDB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2DD9DA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F50CC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130,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 xml:space="preserve">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  <w:p w14:paraId="25F7AE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9FD4C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61,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55B65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130, упр. 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E5CD2C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A0EA80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F520EC7" w14:textId="3269854F" w:rsidR="0057178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r>
              <w:rPr>
                <w:sz w:val="16"/>
                <w:szCs w:val="16"/>
              </w:rPr>
              <w:lastRenderedPageBreak/>
              <w:t>уроке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A0DE58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DFC1541" w14:textId="77777777" w:rsidTr="00137DC0">
        <w:tc>
          <w:tcPr>
            <w:tcW w:w="554" w:type="dxa"/>
          </w:tcPr>
          <w:p w14:paraId="36292FD5" w14:textId="16F76DDF" w:rsidR="005E40DE" w:rsidRPr="00FE1EC0" w:rsidRDefault="005E40DE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1CDFD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Выбор профессии</w:t>
            </w:r>
          </w:p>
        </w:tc>
        <w:tc>
          <w:tcPr>
            <w:tcW w:w="918" w:type="dxa"/>
          </w:tcPr>
          <w:p w14:paraId="1FC4E0D4" w14:textId="555210A6" w:rsidR="00377FF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Комбинированный урок </w:t>
            </w:r>
          </w:p>
        </w:tc>
        <w:tc>
          <w:tcPr>
            <w:tcW w:w="1134" w:type="dxa"/>
          </w:tcPr>
          <w:p w14:paraId="5EF1D9B0" w14:textId="485585F3" w:rsidR="0057178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навыкам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618D68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F39295F" w14:textId="3701F7D5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131,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  <w:p w14:paraId="4EF52C0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EA7E962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bow, sew, stitch, master, regard, sound, deter, fulfill, boast, pat</w:t>
            </w:r>
          </w:p>
          <w:p w14:paraId="7AB11556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14:paraId="768C820B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131, упр. 5</w:t>
            </w:r>
          </w:p>
          <w:p w14:paraId="0765DF4E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A3457D3" w14:textId="77777777" w:rsidR="00571789" w:rsidRPr="0028616B" w:rsidRDefault="00571789" w:rsidP="002861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131, упр. 7</w:t>
            </w:r>
          </w:p>
        </w:tc>
        <w:tc>
          <w:tcPr>
            <w:tcW w:w="1350" w:type="dxa"/>
          </w:tcPr>
          <w:p w14:paraId="751A25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Устойчивые словосочетания со словами </w:t>
            </w:r>
          </w:p>
          <w:p w14:paraId="070E1C0F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sz w:val="16"/>
                <w:szCs w:val="16"/>
                <w:lang w:val="en-US"/>
              </w:rPr>
              <w:t>fine</w:t>
            </w:r>
            <w:r w:rsidRPr="0028616B">
              <w:rPr>
                <w:bCs/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quiet</w:t>
            </w:r>
            <w:r w:rsidRPr="0028616B">
              <w:rPr>
                <w:bCs/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peer</w:t>
            </w:r>
            <w:r w:rsidRPr="0028616B">
              <w:rPr>
                <w:bCs/>
                <w:sz w:val="16"/>
                <w:szCs w:val="16"/>
              </w:rPr>
              <w:t>,</w:t>
            </w:r>
          </w:p>
          <w:p w14:paraId="4357152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countless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fashion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needle, meticulous, outside,</w:t>
            </w:r>
          </w:p>
          <w:p w14:paraId="7ED48C9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prestigious, troubled, deep, careful</w:t>
            </w:r>
          </w:p>
          <w:p w14:paraId="3B22082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131,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5</w:t>
            </w:r>
          </w:p>
        </w:tc>
        <w:tc>
          <w:tcPr>
            <w:tcW w:w="1080" w:type="dxa"/>
          </w:tcPr>
          <w:p w14:paraId="23A043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131, упр. 4, 5, 6</w:t>
            </w:r>
          </w:p>
          <w:p w14:paraId="565B6B1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0C28127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14:paraId="7859598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16CBE13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131, упр. 7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мини-проект «Какую профессию ты хотел бы иметь в будущем?»</w:t>
            </w:r>
          </w:p>
        </w:tc>
        <w:tc>
          <w:tcPr>
            <w:tcW w:w="1170" w:type="dxa"/>
          </w:tcPr>
          <w:p w14:paraId="268BC0B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Проект. Работа в группах.</w:t>
            </w:r>
          </w:p>
          <w:p w14:paraId="5A6DF0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Почему и как родители могут влиять на выбор будущей профессии</w:t>
            </w:r>
          </w:p>
        </w:tc>
        <w:tc>
          <w:tcPr>
            <w:tcW w:w="900" w:type="dxa"/>
          </w:tcPr>
          <w:p w14:paraId="46B4D50F" w14:textId="1400865C" w:rsidR="0057178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225E7D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E111CD1" w14:textId="77777777" w:rsidTr="00137DC0">
        <w:tc>
          <w:tcPr>
            <w:tcW w:w="554" w:type="dxa"/>
          </w:tcPr>
          <w:p w14:paraId="6AC8287E" w14:textId="2D3EB9BD" w:rsidR="005E40DE" w:rsidRPr="00FE1EC0" w:rsidRDefault="005E40DE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C6475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Преступление и наказание</w:t>
            </w:r>
          </w:p>
        </w:tc>
        <w:tc>
          <w:tcPr>
            <w:tcW w:w="918" w:type="dxa"/>
          </w:tcPr>
          <w:p w14:paraId="20AC6951" w14:textId="111D6D28" w:rsidR="0057178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11511A8D" w14:textId="30F16383" w:rsidR="0057178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и активизация новых ЛЕ в у/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534819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F7449B1" w14:textId="08F8FE8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Слова, похожие по значению</w:t>
            </w:r>
          </w:p>
          <w:p w14:paraId="5B3C0D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132, упр. 1, 2, 3</w:t>
            </w:r>
          </w:p>
          <w:p w14:paraId="29DFC20C" w14:textId="77777777" w:rsidR="00571789" w:rsidRPr="00A94C3A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artificial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fake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false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counterfeit</w:t>
            </w:r>
          </w:p>
          <w:p w14:paraId="0823FD36" w14:textId="77777777" w:rsidR="00571789" w:rsidRPr="00A94C3A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67B5B298" w14:textId="73934AF7" w:rsidR="00571789" w:rsidRPr="00A94C3A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Лексика</w:t>
            </w:r>
            <w:r w:rsidR="00377FF9" w:rsidRPr="00377FF9">
              <w:rPr>
                <w:sz w:val="16"/>
                <w:szCs w:val="16"/>
                <w:lang w:val="en-US"/>
              </w:rPr>
              <w:t xml:space="preserve"> </w:t>
            </w:r>
            <w:r w:rsidRPr="0028616B">
              <w:rPr>
                <w:sz w:val="16"/>
                <w:szCs w:val="16"/>
              </w:rPr>
              <w:t>по</w:t>
            </w:r>
            <w:r w:rsidR="00377FF9" w:rsidRPr="00377FF9">
              <w:rPr>
                <w:sz w:val="16"/>
                <w:szCs w:val="16"/>
                <w:lang w:val="en-US"/>
              </w:rPr>
              <w:t xml:space="preserve"> </w:t>
            </w:r>
            <w:r w:rsidRPr="0028616B">
              <w:rPr>
                <w:sz w:val="16"/>
                <w:szCs w:val="16"/>
              </w:rPr>
              <w:t>теме</w:t>
            </w:r>
            <w:r w:rsidRPr="00A94C3A">
              <w:rPr>
                <w:sz w:val="16"/>
                <w:szCs w:val="16"/>
                <w:lang w:val="en-US"/>
              </w:rPr>
              <w:t xml:space="preserve"> «</w:t>
            </w:r>
            <w:r w:rsidRPr="0028616B">
              <w:rPr>
                <w:sz w:val="16"/>
                <w:szCs w:val="16"/>
              </w:rPr>
              <w:t>Преступления</w:t>
            </w:r>
            <w:r w:rsidRPr="00A94C3A">
              <w:rPr>
                <w:sz w:val="16"/>
                <w:szCs w:val="16"/>
                <w:lang w:val="en-US"/>
              </w:rPr>
              <w:t xml:space="preserve">»: </w:t>
            </w:r>
            <w:r w:rsidRPr="0028616B">
              <w:rPr>
                <w:sz w:val="16"/>
                <w:szCs w:val="16"/>
                <w:lang w:val="en-US"/>
              </w:rPr>
              <w:t>burglary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theft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picking</w:t>
            </w:r>
            <w:r w:rsidRPr="00A94C3A">
              <w:rPr>
                <w:sz w:val="16"/>
                <w:szCs w:val="16"/>
                <w:lang w:val="en-US"/>
              </w:rPr>
              <w:t xml:space="preserve"> </w:t>
            </w:r>
            <w:r w:rsidRPr="0028616B">
              <w:rPr>
                <w:sz w:val="16"/>
                <w:szCs w:val="16"/>
                <w:lang w:val="en-US"/>
              </w:rPr>
              <w:t>pockets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drug</w:t>
            </w:r>
            <w:r w:rsidRPr="00A94C3A">
              <w:rPr>
                <w:sz w:val="16"/>
                <w:szCs w:val="16"/>
                <w:lang w:val="en-US"/>
              </w:rPr>
              <w:t xml:space="preserve"> </w:t>
            </w:r>
            <w:r w:rsidRPr="0028616B">
              <w:rPr>
                <w:sz w:val="16"/>
                <w:szCs w:val="16"/>
                <w:lang w:val="en-US"/>
              </w:rPr>
              <w:t>dealing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robbery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shoplifting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vandalism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mugging</w:t>
            </w:r>
            <w:r w:rsidRPr="00A94C3A">
              <w:rPr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murder</w:t>
            </w:r>
          </w:p>
          <w:p w14:paraId="409150FA" w14:textId="77777777" w:rsidR="00571789" w:rsidRPr="00A94C3A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1DC65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Д/</w:t>
            </w:r>
            <w:proofErr w:type="gramStart"/>
            <w:r w:rsidRPr="0028616B">
              <w:rPr>
                <w:bCs/>
                <w:sz w:val="16"/>
                <w:szCs w:val="16"/>
              </w:rPr>
              <w:t>З</w:t>
            </w:r>
            <w:proofErr w:type="gramEnd"/>
            <w:r w:rsidRPr="0028616B">
              <w:rPr>
                <w:bCs/>
                <w:sz w:val="16"/>
                <w:szCs w:val="16"/>
              </w:rPr>
              <w:t xml:space="preserve">: </w:t>
            </w:r>
            <w:r w:rsidRPr="0028616B">
              <w:rPr>
                <w:sz w:val="16"/>
                <w:szCs w:val="16"/>
              </w:rPr>
              <w:t>с. 132, упр. 1</w:t>
            </w:r>
          </w:p>
        </w:tc>
        <w:tc>
          <w:tcPr>
            <w:tcW w:w="1350" w:type="dxa"/>
          </w:tcPr>
          <w:p w14:paraId="1F3E3C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132,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английского языка на русский язык</w:t>
            </w:r>
          </w:p>
          <w:p w14:paraId="31912A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928151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Фразовыеглаголы</w:t>
            </w:r>
            <w:proofErr w:type="spellEnd"/>
          </w:p>
          <w:p w14:paraId="01BE1B81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132,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4</w:t>
            </w:r>
          </w:p>
          <w:p w14:paraId="7531D8E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look into, run into, call for, break down</w:t>
            </w:r>
          </w:p>
          <w:p w14:paraId="145B53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, </w:t>
            </w:r>
            <w:proofErr w:type="spellStart"/>
            <w:r w:rsidRPr="0028616B">
              <w:rPr>
                <w:sz w:val="16"/>
                <w:szCs w:val="16"/>
              </w:rPr>
              <w:t>putaway</w:t>
            </w:r>
            <w:proofErr w:type="spellEnd"/>
          </w:p>
          <w:p w14:paraId="0EA1A1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9CC74D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Усилительные структуры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there</w:t>
            </w:r>
            <w:proofErr w:type="spellEnd"/>
            <w:r w:rsidRPr="0028616B">
              <w:rPr>
                <w:sz w:val="16"/>
                <w:szCs w:val="16"/>
              </w:rPr>
              <w:t xml:space="preserve">, </w:t>
            </w:r>
            <w:proofErr w:type="spellStart"/>
            <w:r w:rsidRPr="0028616B">
              <w:rPr>
                <w:sz w:val="16"/>
                <w:szCs w:val="16"/>
              </w:rPr>
              <w:t>it</w:t>
            </w:r>
            <w:proofErr w:type="spellEnd"/>
            <w:r w:rsidRPr="0028616B">
              <w:rPr>
                <w:b/>
                <w:bCs/>
                <w:sz w:val="16"/>
                <w:szCs w:val="16"/>
              </w:rPr>
              <w:t>.</w:t>
            </w:r>
            <w:r w:rsidRPr="0028616B">
              <w:rPr>
                <w:sz w:val="16"/>
                <w:szCs w:val="16"/>
              </w:rPr>
              <w:t xml:space="preserve"> GR с. 179</w:t>
            </w:r>
          </w:p>
          <w:p w14:paraId="63ABC4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132, упр. 5</w:t>
            </w:r>
          </w:p>
        </w:tc>
        <w:tc>
          <w:tcPr>
            <w:tcW w:w="1080" w:type="dxa"/>
          </w:tcPr>
          <w:p w14:paraId="4FADDF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C70C9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DE61C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133,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2FD4E3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521479C" w14:textId="19C7629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62,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1 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 установление соответствий</w:t>
            </w:r>
          </w:p>
          <w:p w14:paraId="38C4F3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6BC83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90AE8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2762E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ADAC3B8" w14:textId="3783531C" w:rsidR="0057178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759346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371C601" w14:textId="77777777" w:rsidTr="00137DC0">
        <w:tc>
          <w:tcPr>
            <w:tcW w:w="554" w:type="dxa"/>
          </w:tcPr>
          <w:p w14:paraId="618B43AF" w14:textId="5A68443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6B06E8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Как снизить уровень преступности</w:t>
            </w:r>
          </w:p>
        </w:tc>
        <w:tc>
          <w:tcPr>
            <w:tcW w:w="918" w:type="dxa"/>
          </w:tcPr>
          <w:p w14:paraId="298D4F12" w14:textId="6473A834" w:rsidR="00571789" w:rsidRPr="0028616B" w:rsidRDefault="00377FF9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Комбинированнй</w:t>
            </w:r>
            <w:proofErr w:type="spellEnd"/>
            <w:r>
              <w:rPr>
                <w:sz w:val="16"/>
                <w:szCs w:val="16"/>
              </w:rPr>
              <w:t xml:space="preserve"> урок</w:t>
            </w:r>
          </w:p>
        </w:tc>
        <w:tc>
          <w:tcPr>
            <w:tcW w:w="1134" w:type="dxa"/>
          </w:tcPr>
          <w:p w14:paraId="2D1F1C17" w14:textId="201302DA" w:rsidR="0057178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навыков </w:t>
            </w:r>
            <w:proofErr w:type="spellStart"/>
            <w:r>
              <w:rPr>
                <w:sz w:val="16"/>
                <w:szCs w:val="16"/>
              </w:rPr>
              <w:t>аудирования</w:t>
            </w:r>
            <w:proofErr w:type="spellEnd"/>
            <w:r>
              <w:rPr>
                <w:sz w:val="16"/>
                <w:szCs w:val="16"/>
              </w:rPr>
              <w:t xml:space="preserve"> и говорения</w:t>
            </w:r>
          </w:p>
        </w:tc>
        <w:tc>
          <w:tcPr>
            <w:tcW w:w="918" w:type="dxa"/>
          </w:tcPr>
          <w:p w14:paraId="7BC931E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D855AD3" w14:textId="0FF66D3B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133,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6</w:t>
            </w:r>
          </w:p>
          <w:p w14:paraId="1FFA1A89" w14:textId="77777777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all, both, whole, either, neither, none, every</w:t>
            </w:r>
          </w:p>
          <w:p w14:paraId="58D8B0FE" w14:textId="77777777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0C0AD5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Язык повседневного общения: жалоба</w:t>
            </w:r>
          </w:p>
          <w:p w14:paraId="169DC4E0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133, упр. 8</w:t>
            </w:r>
          </w:p>
          <w:p w14:paraId="3D967FF8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  <w:p w14:paraId="51B828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Д/</w:t>
            </w:r>
            <w:proofErr w:type="gramStart"/>
            <w:r w:rsidRPr="0028616B">
              <w:rPr>
                <w:bCs/>
                <w:sz w:val="16"/>
                <w:szCs w:val="16"/>
              </w:rPr>
              <w:t>З</w:t>
            </w:r>
            <w:proofErr w:type="gramEnd"/>
            <w:r w:rsidRPr="0028616B">
              <w:rPr>
                <w:bCs/>
                <w:sz w:val="16"/>
                <w:szCs w:val="16"/>
              </w:rPr>
              <w:t>: с. 133, упр. 9</w:t>
            </w:r>
          </w:p>
        </w:tc>
        <w:tc>
          <w:tcPr>
            <w:tcW w:w="1350" w:type="dxa"/>
          </w:tcPr>
          <w:p w14:paraId="20F9ADA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587AB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133,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50" w:type="dxa"/>
          </w:tcPr>
          <w:p w14:paraId="60BC9A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133, упр. 9</w:t>
            </w:r>
          </w:p>
        </w:tc>
        <w:tc>
          <w:tcPr>
            <w:tcW w:w="1170" w:type="dxa"/>
          </w:tcPr>
          <w:p w14:paraId="3E88C2F0" w14:textId="4408C8F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62,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="00377FF9">
              <w:rPr>
                <w:sz w:val="16"/>
                <w:szCs w:val="16"/>
              </w:rPr>
              <w:t xml:space="preserve"> ЕГЭ – Р. </w:t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 утверждение «верно/неверно/в тексте не сказано»</w:t>
            </w:r>
          </w:p>
          <w:p w14:paraId="1FAB44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86488F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3E7FC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5C7A849" w14:textId="14612B7B" w:rsidR="00571789" w:rsidRPr="0028616B" w:rsidRDefault="00377FF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78FD1D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4277894" w14:textId="77777777" w:rsidTr="00137DC0">
        <w:tc>
          <w:tcPr>
            <w:tcW w:w="554" w:type="dxa"/>
          </w:tcPr>
          <w:p w14:paraId="3EC5BDE0" w14:textId="6D0D4FBC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31205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Проблемы </w:t>
            </w:r>
            <w:r w:rsidRPr="0028616B">
              <w:rPr>
                <w:sz w:val="16"/>
                <w:szCs w:val="16"/>
              </w:rPr>
              <w:lastRenderedPageBreak/>
              <w:t>современной жизни</w:t>
            </w:r>
          </w:p>
        </w:tc>
        <w:tc>
          <w:tcPr>
            <w:tcW w:w="918" w:type="dxa"/>
          </w:tcPr>
          <w:p w14:paraId="257C2C3A" w14:textId="38EFB9DB" w:rsidR="00571789" w:rsidRPr="0028616B" w:rsidRDefault="00377FF9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Комбини</w:t>
            </w:r>
            <w:r>
              <w:rPr>
                <w:bCs/>
                <w:sz w:val="16"/>
                <w:szCs w:val="16"/>
              </w:rPr>
              <w:lastRenderedPageBreak/>
              <w:t>рованный урок</w:t>
            </w:r>
          </w:p>
        </w:tc>
        <w:tc>
          <w:tcPr>
            <w:tcW w:w="1134" w:type="dxa"/>
          </w:tcPr>
          <w:p w14:paraId="27B96FD5" w14:textId="5FB9D0BC" w:rsidR="00571789" w:rsidRPr="0028616B" w:rsidRDefault="00377FF9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Активизация </w:t>
            </w:r>
            <w:r>
              <w:rPr>
                <w:bCs/>
                <w:sz w:val="16"/>
                <w:szCs w:val="16"/>
              </w:rPr>
              <w:lastRenderedPageBreak/>
              <w:t>грамматических структур в у/</w:t>
            </w:r>
            <w:proofErr w:type="gramStart"/>
            <w:r>
              <w:rPr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18" w:type="dxa"/>
          </w:tcPr>
          <w:p w14:paraId="6B8B1D71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041227" w14:textId="708CFB21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Д/</w:t>
            </w:r>
            <w:proofErr w:type="gramStart"/>
            <w:r w:rsidRPr="0028616B">
              <w:rPr>
                <w:bCs/>
                <w:sz w:val="16"/>
                <w:szCs w:val="16"/>
              </w:rPr>
              <w:t>З</w:t>
            </w:r>
            <w:proofErr w:type="gramEnd"/>
            <w:r w:rsidRPr="0028616B">
              <w:rPr>
                <w:bCs/>
                <w:sz w:val="16"/>
                <w:szCs w:val="16"/>
              </w:rPr>
              <w:t xml:space="preserve">: РТ с. 63, упр. </w:t>
            </w:r>
            <w:r w:rsidRPr="0028616B">
              <w:rPr>
                <w:bCs/>
                <w:sz w:val="16"/>
                <w:szCs w:val="16"/>
              </w:rPr>
              <w:lastRenderedPageBreak/>
              <w:t>2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bCs/>
                <w:sz w:val="16"/>
                <w:szCs w:val="16"/>
              </w:rPr>
              <w:t>монолог. Высказывание на тему «Современная жизнь»</w:t>
            </w:r>
          </w:p>
        </w:tc>
        <w:tc>
          <w:tcPr>
            <w:tcW w:w="1350" w:type="dxa"/>
          </w:tcPr>
          <w:p w14:paraId="073918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6D67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134, упр. </w:t>
            </w:r>
            <w:r w:rsidRPr="0028616B">
              <w:rPr>
                <w:sz w:val="16"/>
                <w:szCs w:val="16"/>
              </w:rPr>
              <w:lastRenderedPageBreak/>
              <w:t>1, 2, 3</w:t>
            </w:r>
          </w:p>
          <w:p w14:paraId="6430144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38677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63,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 </w:t>
            </w:r>
          </w:p>
        </w:tc>
        <w:tc>
          <w:tcPr>
            <w:tcW w:w="1350" w:type="dxa"/>
          </w:tcPr>
          <w:p w14:paraId="78A455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134,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lastRenderedPageBreak/>
              <w:t xml:space="preserve">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</w:t>
            </w:r>
          </w:p>
          <w:p w14:paraId="536E19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пропусков</w:t>
            </w:r>
          </w:p>
        </w:tc>
        <w:tc>
          <w:tcPr>
            <w:tcW w:w="1170" w:type="dxa"/>
          </w:tcPr>
          <w:p w14:paraId="41C9BB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с. 134, упр. 3</w:t>
            </w:r>
          </w:p>
          <w:p w14:paraId="73208A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25BB583" w14:textId="68A5BA7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63,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Р.1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080" w:type="dxa"/>
          </w:tcPr>
          <w:p w14:paraId="534F38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132E09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Мини-проект </w:t>
            </w:r>
            <w:r w:rsidRPr="0028616B">
              <w:rPr>
                <w:sz w:val="16"/>
                <w:szCs w:val="16"/>
              </w:rPr>
              <w:lastRenderedPageBreak/>
              <w:t>«Смогут ли  достижения науки изменить жизнь людей?»</w:t>
            </w:r>
          </w:p>
        </w:tc>
        <w:tc>
          <w:tcPr>
            <w:tcW w:w="900" w:type="dxa"/>
          </w:tcPr>
          <w:p w14:paraId="37DFDF25" w14:textId="736A6FA0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Д/з</w:t>
            </w:r>
          </w:p>
        </w:tc>
        <w:tc>
          <w:tcPr>
            <w:tcW w:w="810" w:type="dxa"/>
          </w:tcPr>
          <w:p w14:paraId="22806E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EC7F777" w14:textId="77777777" w:rsidTr="00137DC0">
        <w:tc>
          <w:tcPr>
            <w:tcW w:w="554" w:type="dxa"/>
          </w:tcPr>
          <w:p w14:paraId="694991E4" w14:textId="32B8DF2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66EC6A6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Нанотехнологии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грядущий великий прорыв?</w:t>
            </w:r>
          </w:p>
        </w:tc>
        <w:tc>
          <w:tcPr>
            <w:tcW w:w="918" w:type="dxa"/>
          </w:tcPr>
          <w:p w14:paraId="22C79A95" w14:textId="73D892EC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5E821C85" w14:textId="6D0F7A6B" w:rsidR="00571789" w:rsidRPr="006D3A5B" w:rsidRDefault="006D3A5B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</w:t>
            </w:r>
            <w:proofErr w:type="spellEnd"/>
            <w:r w:rsidRPr="006D3A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навыков</w:t>
            </w:r>
            <w:r w:rsidRPr="006D3A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6D3A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р</w:t>
            </w:r>
            <w:r w:rsidRPr="006D3A5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Активизация НЛЕ в речи</w:t>
            </w:r>
          </w:p>
        </w:tc>
        <w:tc>
          <w:tcPr>
            <w:tcW w:w="918" w:type="dxa"/>
          </w:tcPr>
          <w:p w14:paraId="2C63FAC3" w14:textId="77777777" w:rsidR="00571789" w:rsidRPr="006D3A5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08D04B7" w14:textId="52F56D03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135,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5</w:t>
            </w:r>
          </w:p>
          <w:p w14:paraId="7CFAB79E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fuel, biological, extreme, potential, foreign</w:t>
            </w:r>
          </w:p>
          <w:p w14:paraId="3963321E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, cancerous, fight, traditional, global, natural, environmental, science</w:t>
            </w:r>
          </w:p>
          <w:p w14:paraId="2D867D32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</w:p>
          <w:p w14:paraId="1B7DA7E8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</w:rPr>
              <w:t>с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. 135, </w:t>
            </w:r>
            <w:proofErr w:type="spellStart"/>
            <w:r w:rsidRPr="0028616B">
              <w:rPr>
                <w:bCs/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bCs/>
                <w:sz w:val="16"/>
                <w:szCs w:val="16"/>
                <w:lang w:val="en-US"/>
              </w:rPr>
              <w:t>. 6</w:t>
            </w:r>
          </w:p>
          <w:p w14:paraId="3E9F205C" w14:textId="77777777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quickly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go ahead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>,</w:t>
            </w:r>
          </w:p>
          <w:p w14:paraId="79A94249" w14:textId="77777777" w:rsidR="00571789" w:rsidRPr="0028616B" w:rsidRDefault="00571789" w:rsidP="0028616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area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fix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worries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tiny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looking for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>,</w:t>
            </w:r>
          </w:p>
          <w:p w14:paraId="6D60D4B1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uses</w:t>
            </w:r>
            <w:r w:rsidRPr="0028616B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28616B">
              <w:rPr>
                <w:bCs/>
                <w:sz w:val="16"/>
                <w:szCs w:val="16"/>
                <w:lang w:val="en-US"/>
              </w:rPr>
              <w:t>help, change, debatable</w:t>
            </w:r>
          </w:p>
          <w:p w14:paraId="36CC72FA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</w:p>
          <w:p w14:paraId="5C63B138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</w:rPr>
              <w:t>Д</w:t>
            </w:r>
            <w:r w:rsidRPr="0028616B">
              <w:rPr>
                <w:bCs/>
                <w:sz w:val="16"/>
                <w:szCs w:val="16"/>
                <w:lang w:val="en-US"/>
              </w:rPr>
              <w:t>/</w:t>
            </w:r>
            <w:r w:rsidRPr="0028616B">
              <w:rPr>
                <w:bCs/>
                <w:sz w:val="16"/>
                <w:szCs w:val="16"/>
              </w:rPr>
              <w:t>З</w:t>
            </w:r>
            <w:proofErr w:type="gramStart"/>
            <w:r w:rsidRPr="0028616B">
              <w:rPr>
                <w:bCs/>
                <w:sz w:val="16"/>
                <w:szCs w:val="16"/>
                <w:lang w:val="en-US"/>
              </w:rPr>
              <w:t>:</w:t>
            </w:r>
            <w:r w:rsidRPr="0028616B">
              <w:rPr>
                <w:sz w:val="16"/>
                <w:szCs w:val="16"/>
              </w:rPr>
              <w:t>с</w:t>
            </w:r>
            <w:proofErr w:type="gramEnd"/>
            <w:r w:rsidRPr="0028616B">
              <w:rPr>
                <w:sz w:val="16"/>
                <w:szCs w:val="16"/>
                <w:lang w:val="en-US"/>
              </w:rPr>
              <w:t xml:space="preserve">. 135,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8</w:t>
            </w:r>
          </w:p>
        </w:tc>
        <w:tc>
          <w:tcPr>
            <w:tcW w:w="1350" w:type="dxa"/>
          </w:tcPr>
          <w:p w14:paraId="7792875C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4B5FC25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135, упр. 7</w:t>
            </w:r>
          </w:p>
          <w:p w14:paraId="33AF6F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C52910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6935B2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135, упр. 7</w:t>
            </w:r>
          </w:p>
          <w:p w14:paraId="4E1C4F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F253F3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135, упр. 8</w:t>
            </w:r>
          </w:p>
        </w:tc>
        <w:tc>
          <w:tcPr>
            <w:tcW w:w="1170" w:type="dxa"/>
          </w:tcPr>
          <w:p w14:paraId="42F652F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Мини-проект «Как смогут </w:t>
            </w:r>
            <w:proofErr w:type="spellStart"/>
            <w:r w:rsidRPr="0028616B">
              <w:rPr>
                <w:sz w:val="16"/>
                <w:szCs w:val="16"/>
              </w:rPr>
              <w:t>нанотехнологии</w:t>
            </w:r>
            <w:proofErr w:type="spellEnd"/>
            <w:r w:rsidRPr="0028616B">
              <w:rPr>
                <w:sz w:val="16"/>
                <w:szCs w:val="16"/>
              </w:rPr>
              <w:t xml:space="preserve"> изменить жизнь людей»</w:t>
            </w:r>
          </w:p>
          <w:p w14:paraId="7EDA3D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135, упр. 8</w:t>
            </w:r>
          </w:p>
        </w:tc>
        <w:tc>
          <w:tcPr>
            <w:tcW w:w="900" w:type="dxa"/>
          </w:tcPr>
          <w:p w14:paraId="157BFAAD" w14:textId="5549308E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504C6B9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20FD404" w14:textId="77777777" w:rsidTr="00137DC0">
        <w:tc>
          <w:tcPr>
            <w:tcW w:w="554" w:type="dxa"/>
          </w:tcPr>
          <w:p w14:paraId="786D5CE1" w14:textId="7954A3F7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6911CF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gramStart"/>
            <w:r w:rsidRPr="0028616B">
              <w:rPr>
                <w:sz w:val="16"/>
                <w:szCs w:val="16"/>
              </w:rPr>
              <w:t>Компьютер для «чайников»)</w:t>
            </w:r>
            <w:proofErr w:type="gramEnd"/>
          </w:p>
        </w:tc>
        <w:tc>
          <w:tcPr>
            <w:tcW w:w="918" w:type="dxa"/>
          </w:tcPr>
          <w:p w14:paraId="58115240" w14:textId="05D83E88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2B8D3A44" w14:textId="53E38AFF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лексических и грамматических навыков</w:t>
            </w:r>
          </w:p>
        </w:tc>
        <w:tc>
          <w:tcPr>
            <w:tcW w:w="918" w:type="dxa"/>
          </w:tcPr>
          <w:p w14:paraId="640DC85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4011473" w14:textId="1297C92F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136,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1,2,3</w:t>
            </w:r>
          </w:p>
          <w:p w14:paraId="187A6023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connected, download, crashes, delete, back up, logged, burn, plugs, virus</w:t>
            </w:r>
          </w:p>
          <w:p w14:paraId="29C6E8D2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</w:p>
          <w:p w14:paraId="4EDE8C6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64,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обучение переводу с англ. на рус. язык</w:t>
            </w:r>
          </w:p>
        </w:tc>
        <w:tc>
          <w:tcPr>
            <w:tcW w:w="1350" w:type="dxa"/>
          </w:tcPr>
          <w:p w14:paraId="4ABDAD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136, упр. 2</w:t>
            </w:r>
          </w:p>
          <w:p w14:paraId="69AF3BC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295B12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Предложения с конструкцией  “</w:t>
            </w:r>
            <w:r w:rsidRPr="0028616B">
              <w:rPr>
                <w:sz w:val="16"/>
                <w:szCs w:val="16"/>
                <w:lang w:val="en-US"/>
              </w:rPr>
              <w:t>Causative</w:t>
            </w:r>
            <w:r w:rsidRPr="0028616B">
              <w:rPr>
                <w:sz w:val="16"/>
                <w:szCs w:val="16"/>
              </w:rPr>
              <w:t xml:space="preserve">”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GR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181</w:t>
            </w:r>
          </w:p>
          <w:p w14:paraId="43B9761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136, упр. 4</w:t>
            </w:r>
          </w:p>
          <w:p w14:paraId="3CF50D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01AA0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64,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</w:tc>
        <w:tc>
          <w:tcPr>
            <w:tcW w:w="1080" w:type="dxa"/>
          </w:tcPr>
          <w:p w14:paraId="3880DC7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136, упр. 1</w:t>
            </w:r>
          </w:p>
        </w:tc>
        <w:tc>
          <w:tcPr>
            <w:tcW w:w="1350" w:type="dxa"/>
          </w:tcPr>
          <w:p w14:paraId="4297429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64,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170" w:type="dxa"/>
          </w:tcPr>
          <w:p w14:paraId="3FE332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A037B8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136, упр. 1, 2, 3, 4</w:t>
            </w:r>
          </w:p>
          <w:p w14:paraId="42A6D8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5C6437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171F78" w14:textId="5B583D30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7C1F26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2A7E503" w14:textId="77777777" w:rsidTr="00137DC0">
        <w:tc>
          <w:tcPr>
            <w:tcW w:w="554" w:type="dxa"/>
          </w:tcPr>
          <w:p w14:paraId="44457EA3" w14:textId="3F2336A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917FD3F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 xml:space="preserve">Счастье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это…</w:t>
            </w:r>
          </w:p>
        </w:tc>
        <w:tc>
          <w:tcPr>
            <w:tcW w:w="918" w:type="dxa"/>
          </w:tcPr>
          <w:p w14:paraId="685B1F0B" w14:textId="6330517F" w:rsidR="00571789" w:rsidRPr="0028616B" w:rsidRDefault="006D3A5B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0AC2DBF1" w14:textId="4FB36707" w:rsidR="00571789" w:rsidRPr="0028616B" w:rsidRDefault="006D3A5B" w:rsidP="002861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Обучение грамматике</w:t>
            </w:r>
          </w:p>
        </w:tc>
        <w:tc>
          <w:tcPr>
            <w:tcW w:w="918" w:type="dxa"/>
          </w:tcPr>
          <w:p w14:paraId="46CFA895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7C5216" w14:textId="7FCBC19D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bCs/>
                <w:sz w:val="16"/>
                <w:szCs w:val="16"/>
              </w:rPr>
              <w:t>РТс</w:t>
            </w:r>
            <w:proofErr w:type="spellEnd"/>
            <w:r w:rsidRPr="0028616B">
              <w:rPr>
                <w:bCs/>
                <w:sz w:val="16"/>
                <w:szCs w:val="16"/>
                <w:lang w:val="en-US"/>
              </w:rPr>
              <w:t xml:space="preserve">. 65, </w:t>
            </w:r>
            <w:proofErr w:type="spellStart"/>
            <w:r w:rsidRPr="0028616B">
              <w:rPr>
                <w:bCs/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bCs/>
                <w:sz w:val="16"/>
                <w:szCs w:val="16"/>
                <w:lang w:val="en-US"/>
              </w:rPr>
              <w:t>. 2</w:t>
            </w:r>
          </w:p>
          <w:p w14:paraId="6C66164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achieve, ascertain, assist, book, familiarize, impose, gauge, reflect, strike, try on</w:t>
            </w:r>
          </w:p>
          <w:p w14:paraId="23712DB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47F34E1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65, упр. 3,4</w:t>
            </w:r>
          </w:p>
        </w:tc>
        <w:tc>
          <w:tcPr>
            <w:tcW w:w="1350" w:type="dxa"/>
          </w:tcPr>
          <w:p w14:paraId="5C07EAA6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Глаголы</w:t>
            </w:r>
            <w:proofErr w:type="gramStart"/>
            <w:r w:rsidRPr="0028616B">
              <w:rPr>
                <w:bCs/>
                <w:sz w:val="16"/>
                <w:szCs w:val="16"/>
                <w:lang w:val="en-US"/>
              </w:rPr>
              <w:t>have</w:t>
            </w:r>
            <w:proofErr w:type="gramEnd"/>
            <w:r w:rsidRPr="0028616B">
              <w:rPr>
                <w:bCs/>
                <w:sz w:val="16"/>
                <w:szCs w:val="16"/>
                <w:lang w:val="en-US"/>
              </w:rPr>
              <w:t>, get,  make</w:t>
            </w:r>
          </w:p>
          <w:p w14:paraId="36C1CCC7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</w:rPr>
              <w:t>с</w:t>
            </w:r>
            <w:r w:rsidRPr="0028616B">
              <w:rPr>
                <w:bCs/>
                <w:sz w:val="16"/>
                <w:szCs w:val="16"/>
                <w:lang w:val="en-US"/>
              </w:rPr>
              <w:t xml:space="preserve">. 137, </w:t>
            </w:r>
            <w:proofErr w:type="spellStart"/>
            <w:r w:rsidRPr="0028616B">
              <w:rPr>
                <w:bCs/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bCs/>
                <w:sz w:val="16"/>
                <w:szCs w:val="16"/>
                <w:lang w:val="en-US"/>
              </w:rPr>
              <w:t>. 5</w:t>
            </w:r>
          </w:p>
          <w:p w14:paraId="43D9CC67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</w:p>
          <w:p w14:paraId="15836AA8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Придаточные предложения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bCs/>
                <w:sz w:val="16"/>
                <w:szCs w:val="16"/>
              </w:rPr>
              <w:t>GR</w:t>
            </w:r>
            <w:proofErr w:type="gramStart"/>
            <w:r w:rsidRPr="0028616B">
              <w:rPr>
                <w:bCs/>
                <w:sz w:val="16"/>
                <w:szCs w:val="16"/>
              </w:rPr>
              <w:t>с</w:t>
            </w:r>
            <w:proofErr w:type="spellEnd"/>
            <w:proofErr w:type="gramEnd"/>
            <w:r w:rsidRPr="0028616B">
              <w:rPr>
                <w:bCs/>
                <w:sz w:val="16"/>
                <w:szCs w:val="16"/>
              </w:rPr>
              <w:t>. 182</w:t>
            </w:r>
          </w:p>
          <w:p w14:paraId="6D9F5D56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137, упр. 6</w:t>
            </w:r>
          </w:p>
          <w:p w14:paraId="15CC8FD3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  <w:p w14:paraId="63B65490" w14:textId="77777777" w:rsidR="00571789" w:rsidRPr="0028616B" w:rsidRDefault="00571789" w:rsidP="0028616B">
            <w:pPr>
              <w:rPr>
                <w:bCs/>
                <w:sz w:val="16"/>
                <w:szCs w:val="16"/>
                <w:lang w:val="en-US"/>
              </w:rPr>
            </w:pPr>
            <w:r w:rsidRPr="0028616B">
              <w:rPr>
                <w:bCs/>
                <w:sz w:val="16"/>
                <w:szCs w:val="16"/>
                <w:lang w:val="en-US"/>
              </w:rPr>
              <w:t>so, such, such a(n)</w:t>
            </w:r>
          </w:p>
          <w:p w14:paraId="64D6FA04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137, упр. 7</w:t>
            </w:r>
          </w:p>
          <w:p w14:paraId="26426643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</w:p>
          <w:p w14:paraId="5C59E703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Употребление предлогов</w:t>
            </w:r>
          </w:p>
          <w:p w14:paraId="000053A8" w14:textId="77777777" w:rsidR="00571789" w:rsidRPr="0028616B" w:rsidRDefault="00571789" w:rsidP="0028616B">
            <w:pPr>
              <w:rPr>
                <w:bCs/>
                <w:sz w:val="16"/>
                <w:szCs w:val="16"/>
              </w:rPr>
            </w:pPr>
            <w:r w:rsidRPr="0028616B">
              <w:rPr>
                <w:bCs/>
                <w:sz w:val="16"/>
                <w:szCs w:val="16"/>
              </w:rPr>
              <w:t>с. 137, упр. 8</w:t>
            </w:r>
          </w:p>
        </w:tc>
        <w:tc>
          <w:tcPr>
            <w:tcW w:w="1080" w:type="dxa"/>
          </w:tcPr>
          <w:p w14:paraId="279607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1A238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137, упр. 9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  <w:p w14:paraId="07563C1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24AE8B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ECF53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137, упр. 10</w:t>
            </w:r>
          </w:p>
          <w:p w14:paraId="52C73C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079EF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65, упр. 5</w:t>
            </w:r>
          </w:p>
        </w:tc>
        <w:tc>
          <w:tcPr>
            <w:tcW w:w="1170" w:type="dxa"/>
          </w:tcPr>
          <w:p w14:paraId="20E0F9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Мини-проект. Напиши, что для тебя </w:t>
            </w:r>
            <w:proofErr w:type="gramStart"/>
            <w:r w:rsidRPr="0028616B">
              <w:rPr>
                <w:sz w:val="16"/>
                <w:szCs w:val="16"/>
              </w:rPr>
              <w:t>значит</w:t>
            </w:r>
            <w:proofErr w:type="gramEnd"/>
            <w:r w:rsidRPr="0028616B">
              <w:rPr>
                <w:sz w:val="16"/>
                <w:szCs w:val="16"/>
              </w:rPr>
              <w:t xml:space="preserve"> счастье и обсуди это в классе</w:t>
            </w:r>
          </w:p>
        </w:tc>
        <w:tc>
          <w:tcPr>
            <w:tcW w:w="900" w:type="dxa"/>
          </w:tcPr>
          <w:p w14:paraId="71C09835" w14:textId="308454FB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Классное сочинение</w:t>
            </w:r>
          </w:p>
        </w:tc>
        <w:tc>
          <w:tcPr>
            <w:tcW w:w="810" w:type="dxa"/>
          </w:tcPr>
          <w:p w14:paraId="049C13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E4BB849" w14:textId="77777777" w:rsidTr="00137DC0">
        <w:tc>
          <w:tcPr>
            <w:tcW w:w="554" w:type="dxa"/>
          </w:tcPr>
          <w:p w14:paraId="2E099289" w14:textId="44F4DC0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04761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Грани сегодняшней жизни</w:t>
            </w:r>
          </w:p>
        </w:tc>
        <w:tc>
          <w:tcPr>
            <w:tcW w:w="918" w:type="dxa"/>
          </w:tcPr>
          <w:p w14:paraId="0D76E2AD" w14:textId="5FBCE810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24E2C903" w14:textId="6D1FA792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 с общим пониманием</w:t>
            </w:r>
          </w:p>
        </w:tc>
        <w:tc>
          <w:tcPr>
            <w:tcW w:w="918" w:type="dxa"/>
          </w:tcPr>
          <w:p w14:paraId="719767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B463A7A" w14:textId="27834268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Словосочетания со словами  </w:t>
            </w:r>
            <w:r w:rsidRPr="0028616B">
              <w:rPr>
                <w:sz w:val="16"/>
                <w:szCs w:val="16"/>
                <w:lang w:val="en-US"/>
              </w:rPr>
              <w:t>weather</w:t>
            </w:r>
            <w:r w:rsidRPr="0028616B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Internet</w:t>
            </w:r>
            <w:r w:rsidRPr="0028616B">
              <w:rPr>
                <w:sz w:val="16"/>
                <w:szCs w:val="16"/>
              </w:rPr>
              <w:t xml:space="preserve">, </w:t>
            </w:r>
            <w:r w:rsidRPr="0028616B">
              <w:rPr>
                <w:sz w:val="16"/>
                <w:szCs w:val="16"/>
                <w:lang w:val="en-US"/>
              </w:rPr>
              <w:t>tight</w:t>
            </w:r>
            <w:r w:rsidRPr="0028616B">
              <w:rPr>
                <w:sz w:val="16"/>
                <w:szCs w:val="16"/>
              </w:rPr>
              <w:t>,</w:t>
            </w:r>
          </w:p>
          <w:p w14:paraId="403E319D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carrier, impulse, text, departure,</w:t>
            </w:r>
          </w:p>
          <w:p w14:paraId="2D021EF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>complex, sleeping, unwanted</w:t>
            </w:r>
          </w:p>
          <w:p w14:paraId="456AB5C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138, упр. 3</w:t>
            </w:r>
          </w:p>
          <w:p w14:paraId="29CCA1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A5CC8A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138, упр. 4</w:t>
            </w:r>
          </w:p>
          <w:p w14:paraId="4489782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8D2EA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66, упр. 1</w:t>
            </w:r>
          </w:p>
        </w:tc>
        <w:tc>
          <w:tcPr>
            <w:tcW w:w="1350" w:type="dxa"/>
          </w:tcPr>
          <w:p w14:paraId="7E8E246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138, упр. 2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2E16A5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5C7FC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66, упр. 1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</w:tc>
        <w:tc>
          <w:tcPr>
            <w:tcW w:w="1080" w:type="dxa"/>
          </w:tcPr>
          <w:p w14:paraId="5432A8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138, упр. 1, 2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366FF56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0256E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71832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138, упр. 2 B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озаглавливание</w:t>
            </w:r>
            <w:proofErr w:type="spellEnd"/>
            <w:r w:rsidRPr="0028616B">
              <w:rPr>
                <w:sz w:val="16"/>
                <w:szCs w:val="16"/>
              </w:rPr>
              <w:t xml:space="preserve"> отрывков текста</w:t>
            </w:r>
          </w:p>
          <w:p w14:paraId="36540A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134AB5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66,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6C9F43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138, упр. 2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80" w:type="dxa"/>
          </w:tcPr>
          <w:p w14:paraId="34FF162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138, упр. 3, 4</w:t>
            </w:r>
          </w:p>
        </w:tc>
        <w:tc>
          <w:tcPr>
            <w:tcW w:w="1170" w:type="dxa"/>
          </w:tcPr>
          <w:p w14:paraId="39018B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B498DC6" w14:textId="726C6C3F" w:rsidR="00571789" w:rsidRPr="0028616B" w:rsidRDefault="006D3A5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1FD08A0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9ED46D6" w14:textId="77777777" w:rsidTr="00137DC0">
        <w:tc>
          <w:tcPr>
            <w:tcW w:w="554" w:type="dxa"/>
          </w:tcPr>
          <w:p w14:paraId="59E99386" w14:textId="00A97181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0CD4E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Знаки времени. Я пришлю тебе СМС…</w:t>
            </w:r>
          </w:p>
        </w:tc>
        <w:tc>
          <w:tcPr>
            <w:tcW w:w="918" w:type="dxa"/>
          </w:tcPr>
          <w:p w14:paraId="0F510CC3" w14:textId="580E6DF9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33633F53" w14:textId="3C9DC5B2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говорению и письму</w:t>
            </w:r>
          </w:p>
        </w:tc>
        <w:tc>
          <w:tcPr>
            <w:tcW w:w="918" w:type="dxa"/>
          </w:tcPr>
          <w:p w14:paraId="5CCB0B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1812C9F" w14:textId="5862AE71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Аббревиатуры  СМС-сообщений</w:t>
            </w:r>
          </w:p>
          <w:p w14:paraId="53997E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29A54D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66, упр. 2</w:t>
            </w:r>
          </w:p>
        </w:tc>
        <w:tc>
          <w:tcPr>
            <w:tcW w:w="1350" w:type="dxa"/>
          </w:tcPr>
          <w:p w14:paraId="35B6070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37D36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139, упр. 5, 6</w:t>
            </w:r>
          </w:p>
        </w:tc>
        <w:tc>
          <w:tcPr>
            <w:tcW w:w="1350" w:type="dxa"/>
          </w:tcPr>
          <w:p w14:paraId="2FB71EE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F28FB4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3D97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139, упр. 5, 6</w:t>
            </w:r>
          </w:p>
        </w:tc>
        <w:tc>
          <w:tcPr>
            <w:tcW w:w="1170" w:type="dxa"/>
          </w:tcPr>
          <w:p w14:paraId="0FD9DFD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6DF5F5" w14:textId="0BB60825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Классное сочинение</w:t>
            </w:r>
          </w:p>
        </w:tc>
        <w:tc>
          <w:tcPr>
            <w:tcW w:w="810" w:type="dxa"/>
          </w:tcPr>
          <w:p w14:paraId="79818C3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2526DEC" w14:textId="77777777" w:rsidTr="00137DC0">
        <w:tc>
          <w:tcPr>
            <w:tcW w:w="554" w:type="dxa"/>
          </w:tcPr>
          <w:p w14:paraId="1EC381BF" w14:textId="7F74127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5535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В поход по магазинам!</w:t>
            </w:r>
          </w:p>
        </w:tc>
        <w:tc>
          <w:tcPr>
            <w:tcW w:w="918" w:type="dxa"/>
          </w:tcPr>
          <w:p w14:paraId="58F47921" w14:textId="4149A57D" w:rsidR="0020555F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134" w:type="dxa"/>
          </w:tcPr>
          <w:p w14:paraId="35D7BA16" w14:textId="415E7252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и активизация НЛЕ в речи</w:t>
            </w:r>
          </w:p>
        </w:tc>
        <w:tc>
          <w:tcPr>
            <w:tcW w:w="918" w:type="dxa"/>
          </w:tcPr>
          <w:p w14:paraId="549CD7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00AA254" w14:textId="7478AD4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140, упр. 1, 3, 4, 5</w:t>
            </w:r>
          </w:p>
          <w:p w14:paraId="27F16D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Идиомы, относящиеся к теме «Одежда»</w:t>
            </w:r>
          </w:p>
          <w:p w14:paraId="740250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140, упр. 2</w:t>
            </w:r>
          </w:p>
          <w:p w14:paraId="13698F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67, упр. 3</w:t>
            </w:r>
          </w:p>
          <w:p w14:paraId="53A19FB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A791FF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3CB79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140,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англ. на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я</w:t>
            </w:r>
            <w:proofErr w:type="gramEnd"/>
            <w:r w:rsidRPr="0028616B">
              <w:rPr>
                <w:sz w:val="16"/>
                <w:szCs w:val="16"/>
              </w:rPr>
              <w:t>зык</w:t>
            </w:r>
          </w:p>
          <w:p w14:paraId="7FFD53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46F177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4E2FA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140, упр. 1, 2, 3, 4, 5</w:t>
            </w:r>
          </w:p>
          <w:p w14:paraId="32A0BBA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4C3FE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140, упр. 3</w:t>
            </w:r>
          </w:p>
          <w:p w14:paraId="173C3DE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D1FE7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C11C9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140, упр. 1, 2, 3, 4, 5</w:t>
            </w:r>
          </w:p>
          <w:p w14:paraId="6163F3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27A90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F3D3A0" w14:textId="5F547952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Словарный диктант</w:t>
            </w:r>
          </w:p>
        </w:tc>
        <w:tc>
          <w:tcPr>
            <w:tcW w:w="810" w:type="dxa"/>
          </w:tcPr>
          <w:p w14:paraId="1F0A89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90713CE" w14:textId="77777777" w:rsidTr="00137DC0">
        <w:tc>
          <w:tcPr>
            <w:tcW w:w="554" w:type="dxa"/>
          </w:tcPr>
          <w:p w14:paraId="5F4FF044" w14:textId="22F6413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8C1525F" w14:textId="4921D49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Одежд</w:t>
            </w:r>
            <w:r w:rsidR="00164152">
              <w:rPr>
                <w:sz w:val="16"/>
                <w:szCs w:val="16"/>
              </w:rPr>
              <w:t xml:space="preserve">а </w:t>
            </w:r>
            <w:r w:rsidRPr="0028616B">
              <w:rPr>
                <w:sz w:val="16"/>
                <w:szCs w:val="16"/>
              </w:rPr>
              <w:t>и</w:t>
            </w:r>
            <w:r w:rsidR="00164152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t>характер</w:t>
            </w:r>
          </w:p>
        </w:tc>
        <w:tc>
          <w:tcPr>
            <w:tcW w:w="918" w:type="dxa"/>
          </w:tcPr>
          <w:p w14:paraId="4B81CF0B" w14:textId="46BF2E35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комплексного применения </w:t>
            </w:r>
            <w:proofErr w:type="spellStart"/>
            <w:r>
              <w:rPr>
                <w:sz w:val="16"/>
                <w:szCs w:val="16"/>
              </w:rPr>
              <w:t>знаниц</w:t>
            </w:r>
            <w:proofErr w:type="spellEnd"/>
          </w:p>
        </w:tc>
        <w:tc>
          <w:tcPr>
            <w:tcW w:w="1134" w:type="dxa"/>
          </w:tcPr>
          <w:p w14:paraId="4DF0AC3E" w14:textId="2F5C84EA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лексических и грамматических навыков</w:t>
            </w:r>
          </w:p>
        </w:tc>
        <w:tc>
          <w:tcPr>
            <w:tcW w:w="918" w:type="dxa"/>
          </w:tcPr>
          <w:p w14:paraId="7C28FB3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50C98CC" w14:textId="2015B762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67, упр. 4, 5</w:t>
            </w:r>
          </w:p>
        </w:tc>
        <w:tc>
          <w:tcPr>
            <w:tcW w:w="1350" w:type="dxa"/>
          </w:tcPr>
          <w:p w14:paraId="6F4E8E84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Употребление</w:t>
            </w:r>
            <w:r w:rsidRPr="0028616B">
              <w:rPr>
                <w:sz w:val="16"/>
                <w:szCs w:val="16"/>
                <w:lang w:val="en-US"/>
              </w:rPr>
              <w:t xml:space="preserve"> far, every, each, much, too, even, a bit, any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  <w:lang w:val="en-US"/>
              </w:rPr>
              <w:t xml:space="preserve"> GR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>. 184</w:t>
            </w:r>
          </w:p>
          <w:p w14:paraId="33BE57F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141, упр. 6</w:t>
            </w:r>
          </w:p>
          <w:p w14:paraId="48D3AD5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Обозначение количества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GR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184</w:t>
            </w:r>
          </w:p>
          <w:p w14:paraId="7BAE518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141, упр. 7</w:t>
            </w:r>
          </w:p>
        </w:tc>
        <w:tc>
          <w:tcPr>
            <w:tcW w:w="1080" w:type="dxa"/>
          </w:tcPr>
          <w:p w14:paraId="697B71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141, упр. 10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50" w:type="dxa"/>
          </w:tcPr>
          <w:p w14:paraId="3FC6CE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8F86D5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141, упр. 9</w:t>
            </w:r>
          </w:p>
        </w:tc>
        <w:tc>
          <w:tcPr>
            <w:tcW w:w="1080" w:type="dxa"/>
          </w:tcPr>
          <w:p w14:paraId="7D872E1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Трансформация предложений</w:t>
            </w:r>
          </w:p>
          <w:p w14:paraId="45FF3A5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141, упр. 8</w:t>
            </w:r>
          </w:p>
          <w:p w14:paraId="133205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141, упр. 10</w:t>
            </w:r>
            <w:proofErr w:type="gramStart"/>
            <w:r w:rsidRPr="0028616B">
              <w:rPr>
                <w:sz w:val="16"/>
                <w:szCs w:val="16"/>
              </w:rPr>
              <w:t xml:space="preserve"> Б</w:t>
            </w:r>
            <w:proofErr w:type="gramEnd"/>
          </w:p>
          <w:p w14:paraId="0112C9C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8D4826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Мини-проект. Напиши, как одежда может изменить внешность человека, и прочитай рассказ в классе</w:t>
            </w:r>
          </w:p>
        </w:tc>
        <w:tc>
          <w:tcPr>
            <w:tcW w:w="900" w:type="dxa"/>
          </w:tcPr>
          <w:p w14:paraId="1B9BADD2" w14:textId="0B63E0CC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3E680EA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3E8A490" w14:textId="77777777" w:rsidTr="00137DC0">
        <w:tc>
          <w:tcPr>
            <w:tcW w:w="554" w:type="dxa"/>
          </w:tcPr>
          <w:p w14:paraId="5F8F9855" w14:textId="5C2FDCE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D3CE3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Блистательный Санкт-Петербург</w:t>
            </w:r>
          </w:p>
        </w:tc>
        <w:tc>
          <w:tcPr>
            <w:tcW w:w="918" w:type="dxa"/>
          </w:tcPr>
          <w:p w14:paraId="329A1B6C" w14:textId="0AF25A5F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5D1ACE1B" w14:textId="3DE76914" w:rsidR="00571789" w:rsidRPr="0028616B" w:rsidRDefault="00132FA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навыков </w:t>
            </w:r>
            <w:proofErr w:type="spellStart"/>
            <w:r w:rsidR="0020555F">
              <w:rPr>
                <w:sz w:val="16"/>
                <w:szCs w:val="16"/>
              </w:rPr>
              <w:t>аудированию</w:t>
            </w:r>
            <w:proofErr w:type="spellEnd"/>
            <w:r w:rsidR="0020555F">
              <w:rPr>
                <w:sz w:val="16"/>
                <w:szCs w:val="16"/>
              </w:rPr>
              <w:t xml:space="preserve"> с пониманием основного содержания </w:t>
            </w:r>
          </w:p>
        </w:tc>
        <w:tc>
          <w:tcPr>
            <w:tcW w:w="918" w:type="dxa"/>
          </w:tcPr>
          <w:p w14:paraId="23CA96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861D3C6" w14:textId="4B3AA4A1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68,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350" w:type="dxa"/>
          </w:tcPr>
          <w:p w14:paraId="0C0637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85A10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142, упр. 1</w:t>
            </w:r>
          </w:p>
        </w:tc>
        <w:tc>
          <w:tcPr>
            <w:tcW w:w="1350" w:type="dxa"/>
          </w:tcPr>
          <w:p w14:paraId="527E772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68,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170" w:type="dxa"/>
          </w:tcPr>
          <w:p w14:paraId="58AD3009" w14:textId="677C6C7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142,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1 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 утверждение «верно/неверно/в тексте не сказано»</w:t>
            </w:r>
          </w:p>
          <w:p w14:paraId="0718BD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B2CED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5944D4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564E2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A5AB5D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FDC7E6" w14:textId="484D3BE5" w:rsidR="00571789" w:rsidRPr="0028616B" w:rsidRDefault="00132FA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Самоконтроль</w:t>
            </w:r>
          </w:p>
        </w:tc>
        <w:tc>
          <w:tcPr>
            <w:tcW w:w="810" w:type="dxa"/>
          </w:tcPr>
          <w:p w14:paraId="26EAAC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92C8310" w14:textId="77777777" w:rsidTr="00137DC0">
        <w:tc>
          <w:tcPr>
            <w:tcW w:w="554" w:type="dxa"/>
          </w:tcPr>
          <w:p w14:paraId="5EFDD7AA" w14:textId="333962A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B478D2B" w14:textId="77777777" w:rsidR="00571789" w:rsidRPr="005E40DE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Школьные годы чудесные</w:t>
            </w:r>
          </w:p>
        </w:tc>
        <w:tc>
          <w:tcPr>
            <w:tcW w:w="918" w:type="dxa"/>
          </w:tcPr>
          <w:p w14:paraId="12FF807E" w14:textId="0E81B6D2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умения</w:t>
            </w:r>
          </w:p>
        </w:tc>
        <w:tc>
          <w:tcPr>
            <w:tcW w:w="1134" w:type="dxa"/>
          </w:tcPr>
          <w:p w14:paraId="6EF11B64" w14:textId="214F54A2" w:rsidR="00571789" w:rsidRPr="0028616B" w:rsidRDefault="0020555F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  <w:r>
              <w:rPr>
                <w:sz w:val="16"/>
                <w:szCs w:val="16"/>
              </w:rPr>
              <w:t xml:space="preserve">  с извлечением информации</w:t>
            </w:r>
          </w:p>
        </w:tc>
        <w:tc>
          <w:tcPr>
            <w:tcW w:w="918" w:type="dxa"/>
          </w:tcPr>
          <w:p w14:paraId="1C39557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2B4BF51" w14:textId="2DEDF0B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 xml:space="preserve">: РТ с. 68, упр.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трансформация предложений</w:t>
            </w:r>
          </w:p>
        </w:tc>
        <w:tc>
          <w:tcPr>
            <w:tcW w:w="1350" w:type="dxa"/>
          </w:tcPr>
          <w:p w14:paraId="5B1C672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BAE567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143, упр. 3, 4</w:t>
            </w:r>
          </w:p>
        </w:tc>
        <w:tc>
          <w:tcPr>
            <w:tcW w:w="1350" w:type="dxa"/>
          </w:tcPr>
          <w:p w14:paraId="1A38643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0690FA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143, упр. 2 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установление соответствий</w:t>
            </w:r>
          </w:p>
          <w:p w14:paraId="598A88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291793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с. 143,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ЕГЭ – 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 выбор</w:t>
            </w:r>
          </w:p>
        </w:tc>
        <w:tc>
          <w:tcPr>
            <w:tcW w:w="1080" w:type="dxa"/>
          </w:tcPr>
          <w:p w14:paraId="11E51B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D63F27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58F282" w14:textId="4C1F41E8" w:rsidR="00571789" w:rsidRPr="0028616B" w:rsidRDefault="00132FAC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Самоеонтроль</w:t>
            </w:r>
            <w:proofErr w:type="spellEnd"/>
          </w:p>
        </w:tc>
        <w:tc>
          <w:tcPr>
            <w:tcW w:w="810" w:type="dxa"/>
          </w:tcPr>
          <w:p w14:paraId="555C18B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8FF5F4A" w14:textId="77777777" w:rsidTr="00137DC0">
        <w:tc>
          <w:tcPr>
            <w:tcW w:w="554" w:type="dxa"/>
          </w:tcPr>
          <w:p w14:paraId="4BACD634" w14:textId="3B8B76DE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0A2571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Модавжизниподростков</w:t>
            </w:r>
            <w:proofErr w:type="spellEnd"/>
          </w:p>
        </w:tc>
        <w:tc>
          <w:tcPr>
            <w:tcW w:w="918" w:type="dxa"/>
          </w:tcPr>
          <w:p w14:paraId="2EF4E5A7" w14:textId="308560C5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041B03A6" w14:textId="07DE2243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говорению</w:t>
            </w:r>
          </w:p>
        </w:tc>
        <w:tc>
          <w:tcPr>
            <w:tcW w:w="918" w:type="dxa"/>
          </w:tcPr>
          <w:p w14:paraId="5DCDCBA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B67B1D4" w14:textId="5E903854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69, упр. 3</w:t>
            </w:r>
          </w:p>
        </w:tc>
        <w:tc>
          <w:tcPr>
            <w:tcW w:w="1350" w:type="dxa"/>
          </w:tcPr>
          <w:p w14:paraId="741DC02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69,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Грамматика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грамматическое  время глагола</w:t>
            </w:r>
          </w:p>
        </w:tc>
        <w:tc>
          <w:tcPr>
            <w:tcW w:w="1080" w:type="dxa"/>
          </w:tcPr>
          <w:p w14:paraId="34622DA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144, упр. 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монологическое высказывание</w:t>
            </w:r>
          </w:p>
          <w:p w14:paraId="357D44A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BF28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144, упр. 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диалогическое высказывание</w:t>
            </w:r>
          </w:p>
        </w:tc>
        <w:tc>
          <w:tcPr>
            <w:tcW w:w="1350" w:type="dxa"/>
          </w:tcPr>
          <w:p w14:paraId="3D82EB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288147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задания 1, 2</w:t>
            </w:r>
          </w:p>
          <w:p w14:paraId="19873D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46090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7854D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FEE8A7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D41FBC0" w14:textId="6FD51CC2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7763C16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946E5F9" w14:textId="77777777" w:rsidTr="00137DC0">
        <w:tc>
          <w:tcPr>
            <w:tcW w:w="554" w:type="dxa"/>
          </w:tcPr>
          <w:p w14:paraId="07F76FAE" w14:textId="705BEB5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A8418D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Как технологии улучшают нашу жизнь</w:t>
            </w:r>
          </w:p>
        </w:tc>
        <w:tc>
          <w:tcPr>
            <w:tcW w:w="918" w:type="dxa"/>
          </w:tcPr>
          <w:p w14:paraId="78BAA807" w14:textId="5DBD3610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2BCD1B44" w14:textId="3ECFD9C1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говорению</w:t>
            </w:r>
          </w:p>
        </w:tc>
        <w:tc>
          <w:tcPr>
            <w:tcW w:w="918" w:type="dxa"/>
          </w:tcPr>
          <w:p w14:paraId="20513E8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69BC9CE" w14:textId="3B0A970A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РТ с. 69, упр.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  <w:p w14:paraId="5199D6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15C01CF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69, упр. 4</w:t>
            </w:r>
          </w:p>
        </w:tc>
        <w:tc>
          <w:tcPr>
            <w:tcW w:w="1350" w:type="dxa"/>
          </w:tcPr>
          <w:p w14:paraId="062448B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9072AB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, упр.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 монологическое высказывание</w:t>
            </w:r>
          </w:p>
          <w:p w14:paraId="33FD966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145, упр. 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диалогическое высказывание</w:t>
            </w:r>
          </w:p>
        </w:tc>
        <w:tc>
          <w:tcPr>
            <w:tcW w:w="1350" w:type="dxa"/>
          </w:tcPr>
          <w:p w14:paraId="227F10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FBA5B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145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задания 1,2</w:t>
            </w:r>
          </w:p>
        </w:tc>
        <w:tc>
          <w:tcPr>
            <w:tcW w:w="1080" w:type="dxa"/>
          </w:tcPr>
          <w:p w14:paraId="2B4D59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177728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72B0D0" w14:textId="46E1A811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810" w:type="dxa"/>
          </w:tcPr>
          <w:p w14:paraId="40F605B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28DB926" w14:textId="77777777" w:rsidTr="00137DC0">
        <w:tc>
          <w:tcPr>
            <w:tcW w:w="554" w:type="dxa"/>
          </w:tcPr>
          <w:p w14:paraId="6FF151C7" w14:textId="115FD6B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7DB34B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Пишем сочинение с развёрнутой аргументацией   «За и против»-1</w:t>
            </w:r>
          </w:p>
        </w:tc>
        <w:tc>
          <w:tcPr>
            <w:tcW w:w="918" w:type="dxa"/>
          </w:tcPr>
          <w:p w14:paraId="4F81CF81" w14:textId="59F95DAE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42027A34" w14:textId="4E8BBD51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6576823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416FDC5" w14:textId="67D8064C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Выражение мнения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полезные выражения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с. 146</w:t>
            </w:r>
          </w:p>
          <w:p w14:paraId="2A64366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План сочинения</w:t>
            </w:r>
          </w:p>
          <w:p w14:paraId="618898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0480F0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70, упр. 4</w:t>
            </w:r>
          </w:p>
        </w:tc>
        <w:tc>
          <w:tcPr>
            <w:tcW w:w="1350" w:type="dxa"/>
          </w:tcPr>
          <w:p w14:paraId="777645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F4E9F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146,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56379E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ECBF8E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70, упр. 4</w:t>
            </w:r>
          </w:p>
        </w:tc>
        <w:tc>
          <w:tcPr>
            <w:tcW w:w="1350" w:type="dxa"/>
          </w:tcPr>
          <w:p w14:paraId="621854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70, упр. 1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70" w:type="dxa"/>
          </w:tcPr>
          <w:p w14:paraId="5A70FD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BB2E09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146, упр. 1 B</w:t>
            </w:r>
          </w:p>
          <w:p w14:paraId="585E1A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D201C9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70, упр. 1 B, 2, 3</w:t>
            </w:r>
          </w:p>
        </w:tc>
        <w:tc>
          <w:tcPr>
            <w:tcW w:w="1170" w:type="dxa"/>
          </w:tcPr>
          <w:p w14:paraId="43F50B8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C7B82C" w14:textId="3740686C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810" w:type="dxa"/>
          </w:tcPr>
          <w:p w14:paraId="4AF1351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FAC2B8B" w14:textId="77777777" w:rsidTr="00137DC0">
        <w:tc>
          <w:tcPr>
            <w:tcW w:w="554" w:type="dxa"/>
          </w:tcPr>
          <w:p w14:paraId="3204B6D4" w14:textId="24BC5B22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9E6BC8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Пишем сочинение с развёрнутой аргументацией  «За и против»-2</w:t>
            </w:r>
          </w:p>
        </w:tc>
        <w:tc>
          <w:tcPr>
            <w:tcW w:w="918" w:type="dxa"/>
          </w:tcPr>
          <w:p w14:paraId="23DC6FC0" w14:textId="23F4987E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5AB7DC42" w14:textId="4D88CB2F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4A8D8FE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A89C311" w14:textId="0E6EC523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Правила написания и план сочинения «За и против»</w:t>
            </w:r>
          </w:p>
          <w:p w14:paraId="720D3D0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0EA94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147, упр. 2</w:t>
            </w:r>
          </w:p>
          <w:p w14:paraId="62668CA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Аргументация противоположной точки зрения</w:t>
            </w:r>
          </w:p>
          <w:p w14:paraId="132FC6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147, упр. 4</w:t>
            </w:r>
          </w:p>
          <w:p w14:paraId="2ADC2DE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BDA86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70, упр. 5</w:t>
            </w:r>
          </w:p>
        </w:tc>
        <w:tc>
          <w:tcPr>
            <w:tcW w:w="1350" w:type="dxa"/>
          </w:tcPr>
          <w:p w14:paraId="697659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5E3B6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147, упр. 2, 3, 7</w:t>
            </w:r>
          </w:p>
          <w:p w14:paraId="46197C5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AC2F52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444EA0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2D32C9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147, упр. 2, 3, 4</w:t>
            </w:r>
          </w:p>
          <w:p w14:paraId="5A61939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6C67C45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147, упр. 5</w:t>
            </w:r>
          </w:p>
          <w:p w14:paraId="63E36E0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70106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62E497" w14:textId="467D3C8D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сочинение</w:t>
            </w:r>
          </w:p>
        </w:tc>
        <w:tc>
          <w:tcPr>
            <w:tcW w:w="810" w:type="dxa"/>
          </w:tcPr>
          <w:p w14:paraId="05E8666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2316DF7" w14:textId="77777777" w:rsidTr="00137DC0">
        <w:tc>
          <w:tcPr>
            <w:tcW w:w="554" w:type="dxa"/>
          </w:tcPr>
          <w:p w14:paraId="4B0F55F4" w14:textId="6900F37A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6613F0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Пишем сочинение с развёрнутой </w:t>
            </w:r>
            <w:r w:rsidRPr="0028616B">
              <w:rPr>
                <w:sz w:val="16"/>
                <w:szCs w:val="16"/>
              </w:rPr>
              <w:lastRenderedPageBreak/>
              <w:t>аргументацией «Решение проблемы»</w:t>
            </w:r>
          </w:p>
        </w:tc>
        <w:tc>
          <w:tcPr>
            <w:tcW w:w="918" w:type="dxa"/>
          </w:tcPr>
          <w:p w14:paraId="7BBC54D2" w14:textId="51B61D99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Урок актуализации </w:t>
            </w:r>
            <w:r>
              <w:rPr>
                <w:sz w:val="16"/>
                <w:szCs w:val="16"/>
              </w:rPr>
              <w:lastRenderedPageBreak/>
              <w:t>знаний и умений</w:t>
            </w:r>
          </w:p>
        </w:tc>
        <w:tc>
          <w:tcPr>
            <w:tcW w:w="1134" w:type="dxa"/>
          </w:tcPr>
          <w:p w14:paraId="030EF59A" w14:textId="13E79B60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Обучение написанию сочинения</w:t>
            </w:r>
          </w:p>
        </w:tc>
        <w:tc>
          <w:tcPr>
            <w:tcW w:w="918" w:type="dxa"/>
          </w:tcPr>
          <w:p w14:paraId="6A1D0C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FF0CB6A" w14:textId="33D76A7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Правила и план сочинения с развернутой </w:t>
            </w:r>
            <w:r w:rsidRPr="0028616B">
              <w:rPr>
                <w:sz w:val="16"/>
                <w:szCs w:val="16"/>
              </w:rPr>
              <w:lastRenderedPageBreak/>
              <w:t>аргументацией «Решение проблемы»</w:t>
            </w:r>
          </w:p>
          <w:p w14:paraId="03B8A3B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D6E483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71, упр. 8</w:t>
            </w:r>
          </w:p>
          <w:p w14:paraId="6AD5A63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579C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90F235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4CCAFC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71, упр. 7</w:t>
            </w:r>
          </w:p>
        </w:tc>
        <w:tc>
          <w:tcPr>
            <w:tcW w:w="1350" w:type="dxa"/>
          </w:tcPr>
          <w:p w14:paraId="0B7F5A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148, упр. 1</w:t>
            </w:r>
          </w:p>
          <w:p w14:paraId="2FBDD7B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109CE4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РТ с. 71, упр. 6</w:t>
            </w:r>
          </w:p>
        </w:tc>
        <w:tc>
          <w:tcPr>
            <w:tcW w:w="1170" w:type="dxa"/>
          </w:tcPr>
          <w:p w14:paraId="103ADC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D26ED4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148, упр. 1,2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1969B90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7EBFB2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>РТ с. 71, упр. 7</w:t>
            </w:r>
          </w:p>
        </w:tc>
        <w:tc>
          <w:tcPr>
            <w:tcW w:w="1170" w:type="dxa"/>
          </w:tcPr>
          <w:p w14:paraId="030F47E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4589D5" w14:textId="7CB0C14D" w:rsidR="00571789" w:rsidRPr="0028616B" w:rsidRDefault="0003642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Классное сочинение</w:t>
            </w:r>
          </w:p>
        </w:tc>
        <w:tc>
          <w:tcPr>
            <w:tcW w:w="810" w:type="dxa"/>
          </w:tcPr>
          <w:p w14:paraId="12C59D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45F71DAD" w14:textId="77777777" w:rsidTr="00137DC0">
        <w:tc>
          <w:tcPr>
            <w:tcW w:w="554" w:type="dxa"/>
          </w:tcPr>
          <w:p w14:paraId="7D547D62" w14:textId="64897E2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D5B24F2" w14:textId="1F4914F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gramStart"/>
            <w:r w:rsidRPr="0028616B">
              <w:rPr>
                <w:sz w:val="16"/>
                <w:szCs w:val="16"/>
              </w:rPr>
              <w:t>Пишем</w:t>
            </w:r>
            <w:r w:rsidR="00E71089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t>сочинения</w:t>
            </w:r>
            <w:r w:rsidR="00E71089">
              <w:rPr>
                <w:sz w:val="16"/>
                <w:szCs w:val="16"/>
              </w:rPr>
              <w:t xml:space="preserve"> </w:t>
            </w:r>
            <w:proofErr w:type="spellStart"/>
            <w:r w:rsidRPr="0028616B">
              <w:rPr>
                <w:sz w:val="16"/>
                <w:szCs w:val="16"/>
              </w:rPr>
              <w:t>разныхтипов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)</w:t>
            </w:r>
            <w:proofErr w:type="gramEnd"/>
          </w:p>
        </w:tc>
        <w:tc>
          <w:tcPr>
            <w:tcW w:w="918" w:type="dxa"/>
          </w:tcPr>
          <w:p w14:paraId="1CA513A2" w14:textId="529A5690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03EEFEC7" w14:textId="0D7F58B5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918" w:type="dxa"/>
          </w:tcPr>
          <w:p w14:paraId="6B1425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2B0D25E" w14:textId="777F5606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71, упр. 9, 10</w:t>
            </w:r>
          </w:p>
        </w:tc>
        <w:tc>
          <w:tcPr>
            <w:tcW w:w="1350" w:type="dxa"/>
          </w:tcPr>
          <w:p w14:paraId="54830AD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24461E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149, упр. 3, 4, 5</w:t>
            </w:r>
          </w:p>
          <w:p w14:paraId="546DC7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2836E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72B429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1A63A5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149, упр. 4, 5</w:t>
            </w:r>
          </w:p>
          <w:p w14:paraId="5118671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0375DC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16851F" w14:textId="05F7C64E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810" w:type="dxa"/>
          </w:tcPr>
          <w:p w14:paraId="15FDD59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902C3DC" w14:textId="77777777" w:rsidTr="00137DC0">
        <w:tc>
          <w:tcPr>
            <w:tcW w:w="554" w:type="dxa"/>
          </w:tcPr>
          <w:p w14:paraId="343A554F" w14:textId="09B8F75C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CE77AE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Всемирное наследие </w:t>
            </w:r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Герои </w:t>
            </w:r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Леонид Рошаль</w:t>
            </w:r>
          </w:p>
        </w:tc>
        <w:tc>
          <w:tcPr>
            <w:tcW w:w="918" w:type="dxa"/>
          </w:tcPr>
          <w:p w14:paraId="176313DD" w14:textId="697ADE56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обобщения и систематизации</w:t>
            </w:r>
          </w:p>
        </w:tc>
        <w:tc>
          <w:tcPr>
            <w:tcW w:w="1134" w:type="dxa"/>
          </w:tcPr>
          <w:p w14:paraId="4EFDC93F" w14:textId="29B06721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грамматике</w:t>
            </w:r>
          </w:p>
        </w:tc>
        <w:tc>
          <w:tcPr>
            <w:tcW w:w="918" w:type="dxa"/>
          </w:tcPr>
          <w:p w14:paraId="5E7C22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91E460F" w14:textId="7EECD389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с</w:t>
            </w:r>
            <w:r w:rsidRPr="0028616B">
              <w:rPr>
                <w:sz w:val="16"/>
                <w:szCs w:val="16"/>
                <w:lang w:val="en-US"/>
              </w:rPr>
              <w:t xml:space="preserve">. 150,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упр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. 1</w:t>
            </w:r>
          </w:p>
          <w:p w14:paraId="197294E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  <w:lang w:val="en-US"/>
              </w:rPr>
              <w:t xml:space="preserve">bravery, intelligence, wealth, </w:t>
            </w:r>
            <w:proofErr w:type="spellStart"/>
            <w:r w:rsidRPr="0028616B">
              <w:rPr>
                <w:sz w:val="16"/>
                <w:szCs w:val="16"/>
                <w:lang w:val="en-US"/>
              </w:rPr>
              <w:t>humour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t>, kindness, selfishness, generosity, jealousy, determination</w:t>
            </w:r>
          </w:p>
          <w:p w14:paraId="5BC81C17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  <w:p w14:paraId="26EA8F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150,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</w:t>
            </w:r>
            <w:proofErr w:type="gramStart"/>
            <w:r w:rsidRPr="0028616B">
              <w:rPr>
                <w:sz w:val="16"/>
                <w:szCs w:val="16"/>
              </w:rPr>
              <w:t xml:space="preserve"> .</w:t>
            </w:r>
            <w:proofErr w:type="gramEnd"/>
            <w:r w:rsidRPr="0028616B">
              <w:rPr>
                <w:sz w:val="16"/>
                <w:szCs w:val="16"/>
              </w:rPr>
              <w:t xml:space="preserve">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Лексика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словообразование</w:t>
            </w:r>
          </w:p>
        </w:tc>
        <w:tc>
          <w:tcPr>
            <w:tcW w:w="1350" w:type="dxa"/>
          </w:tcPr>
          <w:p w14:paraId="0FA11E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328F5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150, упр. 1, 2, 5</w:t>
            </w:r>
          </w:p>
          <w:p w14:paraId="455DF4D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0873D7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F4ECCA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150, упр. 2</w:t>
            </w:r>
          </w:p>
          <w:p w14:paraId="2D0D56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3AC98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150, упр.  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170" w:type="dxa"/>
          </w:tcPr>
          <w:p w14:paraId="3F5519C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150, упр. 5</w:t>
            </w:r>
          </w:p>
        </w:tc>
        <w:tc>
          <w:tcPr>
            <w:tcW w:w="1080" w:type="dxa"/>
          </w:tcPr>
          <w:p w14:paraId="3ECAE7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92B444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E7BA26" w14:textId="10FF5400" w:rsidR="00571789" w:rsidRPr="0028616B" w:rsidRDefault="00132FAC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Взаимоконроль</w:t>
            </w:r>
            <w:proofErr w:type="spellEnd"/>
          </w:p>
        </w:tc>
        <w:tc>
          <w:tcPr>
            <w:tcW w:w="810" w:type="dxa"/>
          </w:tcPr>
          <w:p w14:paraId="63DD39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6A7DF5E6" w14:textId="77777777" w:rsidTr="00137DC0">
        <w:tc>
          <w:tcPr>
            <w:tcW w:w="554" w:type="dxa"/>
          </w:tcPr>
          <w:p w14:paraId="3A209535" w14:textId="17F6347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F08D445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proofErr w:type="spellStart"/>
            <w:r w:rsidRPr="0028616B">
              <w:rPr>
                <w:sz w:val="16"/>
                <w:szCs w:val="16"/>
              </w:rPr>
              <w:t>Защитникпланеты</w:t>
            </w:r>
            <w:proofErr w:type="spellEnd"/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ДэвидАттенборо</w:t>
            </w:r>
            <w:proofErr w:type="spellEnd"/>
          </w:p>
        </w:tc>
        <w:tc>
          <w:tcPr>
            <w:tcW w:w="918" w:type="dxa"/>
          </w:tcPr>
          <w:p w14:paraId="60C40F84" w14:textId="62FE2F75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обобщения и систематизации</w:t>
            </w:r>
          </w:p>
        </w:tc>
        <w:tc>
          <w:tcPr>
            <w:tcW w:w="1134" w:type="dxa"/>
          </w:tcPr>
          <w:p w14:paraId="5C941A7C" w14:textId="4C6F7E09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работе в паре</w:t>
            </w:r>
          </w:p>
        </w:tc>
        <w:tc>
          <w:tcPr>
            <w:tcW w:w="918" w:type="dxa"/>
          </w:tcPr>
          <w:p w14:paraId="620AD1D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8C8F797" w14:textId="5B3A2E3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151, упр. 6,7</w:t>
            </w:r>
          </w:p>
          <w:p w14:paraId="10CF2EF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7490AF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72, упр. 1, ИКТ-проект</w:t>
            </w:r>
          </w:p>
        </w:tc>
        <w:tc>
          <w:tcPr>
            <w:tcW w:w="1350" w:type="dxa"/>
          </w:tcPr>
          <w:p w14:paraId="4836E5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0E25E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151, упр. 7, 8</w:t>
            </w:r>
          </w:p>
        </w:tc>
        <w:tc>
          <w:tcPr>
            <w:tcW w:w="1350" w:type="dxa"/>
          </w:tcPr>
          <w:p w14:paraId="22D0EBA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3EE471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72AA8E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151, упр. 7</w:t>
            </w:r>
          </w:p>
          <w:p w14:paraId="2A9F8F4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649327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Я.П.</w:t>
            </w:r>
          </w:p>
          <w:p w14:paraId="012219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ИКТ-проект</w:t>
            </w:r>
          </w:p>
          <w:p w14:paraId="144AA93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«Жизнь и достижения прославленного учёного»</w:t>
            </w:r>
          </w:p>
          <w:p w14:paraId="0F4A7B5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Подготовь презентацию своей работы в классе</w:t>
            </w:r>
          </w:p>
        </w:tc>
        <w:tc>
          <w:tcPr>
            <w:tcW w:w="900" w:type="dxa"/>
          </w:tcPr>
          <w:p w14:paraId="3769E40D" w14:textId="6C42F3A3" w:rsidR="00571789" w:rsidRPr="0028616B" w:rsidRDefault="00E71089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Заита</w:t>
            </w:r>
            <w:proofErr w:type="spellEnd"/>
            <w:r>
              <w:rPr>
                <w:sz w:val="16"/>
                <w:szCs w:val="16"/>
              </w:rPr>
              <w:t xml:space="preserve"> проекта</w:t>
            </w:r>
          </w:p>
        </w:tc>
        <w:tc>
          <w:tcPr>
            <w:tcW w:w="810" w:type="dxa"/>
          </w:tcPr>
          <w:p w14:paraId="745E8E1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4736DFC" w14:textId="77777777" w:rsidTr="00137DC0">
        <w:tc>
          <w:tcPr>
            <w:tcW w:w="554" w:type="dxa"/>
          </w:tcPr>
          <w:p w14:paraId="7D4F67D2" w14:textId="5B470A2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4ED96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Литература </w:t>
            </w:r>
            <w:r w:rsidRPr="0028616B">
              <w:rPr>
                <w:sz w:val="16"/>
                <w:szCs w:val="16"/>
                <w:lang w:val="en-US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А. Азимов. «Стальные пещеры»</w:t>
            </w:r>
          </w:p>
        </w:tc>
        <w:tc>
          <w:tcPr>
            <w:tcW w:w="918" w:type="dxa"/>
          </w:tcPr>
          <w:p w14:paraId="6DF61BE7" w14:textId="5F89A248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134" w:type="dxa"/>
          </w:tcPr>
          <w:p w14:paraId="3E239DEA" w14:textId="77777777" w:rsidR="00571789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sz w:val="16"/>
                <w:szCs w:val="16"/>
              </w:rPr>
              <w:t>метапредметных</w:t>
            </w:r>
            <w:proofErr w:type="spellEnd"/>
            <w:r>
              <w:rPr>
                <w:sz w:val="16"/>
                <w:szCs w:val="16"/>
              </w:rPr>
              <w:t xml:space="preserve"> компетенций</w:t>
            </w:r>
          </w:p>
          <w:p w14:paraId="15995991" w14:textId="5124F283" w:rsidR="00E710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918" w:type="dxa"/>
          </w:tcPr>
          <w:p w14:paraId="0ABA22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70DD1B0" w14:textId="5420D5E2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152, упр. 4,6</w:t>
            </w:r>
          </w:p>
          <w:p w14:paraId="283227C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272BD049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152, упр. 5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работа со словарём</w:t>
            </w:r>
          </w:p>
          <w:p w14:paraId="56E24AB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258881F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152, упр. 6</w:t>
            </w:r>
          </w:p>
        </w:tc>
        <w:tc>
          <w:tcPr>
            <w:tcW w:w="1350" w:type="dxa"/>
          </w:tcPr>
          <w:p w14:paraId="596AF7F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152, упр. 6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обучение переводу с рус</w:t>
            </w:r>
            <w:proofErr w:type="gramStart"/>
            <w:r w:rsidRPr="0028616B">
              <w:rPr>
                <w:sz w:val="16"/>
                <w:szCs w:val="16"/>
              </w:rPr>
              <w:t>.</w:t>
            </w:r>
            <w:proofErr w:type="gramEnd"/>
            <w:r w:rsidRPr="0028616B">
              <w:rPr>
                <w:sz w:val="16"/>
                <w:szCs w:val="16"/>
              </w:rPr>
              <w:t xml:space="preserve"> </w:t>
            </w:r>
            <w:proofErr w:type="gramStart"/>
            <w:r w:rsidRPr="0028616B">
              <w:rPr>
                <w:sz w:val="16"/>
                <w:szCs w:val="16"/>
              </w:rPr>
              <w:t>н</w:t>
            </w:r>
            <w:proofErr w:type="gramEnd"/>
            <w:r w:rsidRPr="0028616B">
              <w:rPr>
                <w:sz w:val="16"/>
                <w:szCs w:val="16"/>
              </w:rPr>
              <w:t>а англ. язык</w:t>
            </w:r>
          </w:p>
          <w:p w14:paraId="77B7650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AB43B0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152, упр. 1, 6</w:t>
            </w:r>
          </w:p>
          <w:p w14:paraId="32508CB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5733BAF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697CE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8C79C8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152, упр. 1, 2</w:t>
            </w:r>
          </w:p>
          <w:p w14:paraId="5CCD243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44F4044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055535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46AFC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152, упр. 4, 6</w:t>
            </w:r>
          </w:p>
        </w:tc>
        <w:tc>
          <w:tcPr>
            <w:tcW w:w="1170" w:type="dxa"/>
          </w:tcPr>
          <w:p w14:paraId="577440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1DB0C2C" w14:textId="0C1E1A9E" w:rsidR="00571789" w:rsidRPr="0028616B" w:rsidRDefault="00132FA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Взаимоконтроль</w:t>
            </w:r>
          </w:p>
        </w:tc>
        <w:tc>
          <w:tcPr>
            <w:tcW w:w="810" w:type="dxa"/>
          </w:tcPr>
          <w:p w14:paraId="6B6ECB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1E020881" w14:textId="77777777" w:rsidTr="00137DC0">
        <w:tc>
          <w:tcPr>
            <w:tcW w:w="554" w:type="dxa"/>
          </w:tcPr>
          <w:p w14:paraId="2B4F0A7B" w14:textId="4F5E377D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251D1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Представьсебягероемкниги</w:t>
            </w:r>
            <w:proofErr w:type="spellEnd"/>
          </w:p>
        </w:tc>
        <w:tc>
          <w:tcPr>
            <w:tcW w:w="918" w:type="dxa"/>
          </w:tcPr>
          <w:p w14:paraId="67DBF3AC" w14:textId="1B88D575" w:rsidR="00571789" w:rsidRPr="0028616B" w:rsidRDefault="00D018C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обобщения и систематизации</w:t>
            </w:r>
          </w:p>
        </w:tc>
        <w:tc>
          <w:tcPr>
            <w:tcW w:w="1134" w:type="dxa"/>
          </w:tcPr>
          <w:p w14:paraId="7C200CB6" w14:textId="6B719FC0" w:rsidR="00571789" w:rsidRPr="0028616B" w:rsidRDefault="00D018C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письму</w:t>
            </w:r>
          </w:p>
        </w:tc>
        <w:tc>
          <w:tcPr>
            <w:tcW w:w="918" w:type="dxa"/>
          </w:tcPr>
          <w:p w14:paraId="2C19973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4948C4A" w14:textId="21C8B6CD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РТ с. 73, упр. 2</w:t>
            </w:r>
          </w:p>
          <w:p w14:paraId="01D6DB9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AB1CD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1FA55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153,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  <w:p w14:paraId="13174C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FD53C4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153, упр. 8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</w:p>
          <w:p w14:paraId="3277028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A9DE6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152, упр.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ЕГЭ – Р.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Чтение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заполнение пропусков</w:t>
            </w:r>
          </w:p>
        </w:tc>
        <w:tc>
          <w:tcPr>
            <w:tcW w:w="1170" w:type="dxa"/>
          </w:tcPr>
          <w:p w14:paraId="01C6B11A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153,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B</w:t>
            </w:r>
          </w:p>
        </w:tc>
        <w:tc>
          <w:tcPr>
            <w:tcW w:w="1080" w:type="dxa"/>
          </w:tcPr>
          <w:p w14:paraId="3E84DA1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153, упр. 7</w:t>
            </w:r>
            <w:proofErr w:type="gramStart"/>
            <w:r w:rsidRPr="0028616B">
              <w:rPr>
                <w:sz w:val="16"/>
                <w:szCs w:val="16"/>
              </w:rPr>
              <w:t xml:space="preserve"> А</w:t>
            </w:r>
            <w:proofErr w:type="gramEnd"/>
            <w:r w:rsidRPr="0028616B">
              <w:rPr>
                <w:sz w:val="16"/>
                <w:szCs w:val="16"/>
              </w:rPr>
              <w:t>, 8 Б</w:t>
            </w:r>
          </w:p>
        </w:tc>
        <w:tc>
          <w:tcPr>
            <w:tcW w:w="1170" w:type="dxa"/>
          </w:tcPr>
          <w:p w14:paraId="09AF34D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Мини-проект. Напиши, каким ты видишь мир, в котором жили </w:t>
            </w:r>
            <w:proofErr w:type="spellStart"/>
            <w:r w:rsidRPr="0028616B">
              <w:rPr>
                <w:sz w:val="16"/>
                <w:szCs w:val="16"/>
              </w:rPr>
              <w:t>Бейли</w:t>
            </w:r>
            <w:proofErr w:type="spellEnd"/>
            <w:r w:rsidRPr="0028616B">
              <w:rPr>
                <w:sz w:val="16"/>
                <w:szCs w:val="16"/>
              </w:rPr>
              <w:t xml:space="preserve"> и </w:t>
            </w:r>
            <w:proofErr w:type="spellStart"/>
            <w:r w:rsidRPr="0028616B">
              <w:rPr>
                <w:sz w:val="16"/>
                <w:szCs w:val="16"/>
              </w:rPr>
              <w:t>Джулиус</w:t>
            </w:r>
            <w:proofErr w:type="spellEnd"/>
          </w:p>
        </w:tc>
        <w:tc>
          <w:tcPr>
            <w:tcW w:w="900" w:type="dxa"/>
          </w:tcPr>
          <w:p w14:paraId="218B0B73" w14:textId="1178600A" w:rsidR="00571789" w:rsidRPr="0028616B" w:rsidRDefault="00E71089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810" w:type="dxa"/>
          </w:tcPr>
          <w:p w14:paraId="6E431178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10BC1AE" w14:textId="77777777" w:rsidTr="00137DC0">
        <w:tc>
          <w:tcPr>
            <w:tcW w:w="554" w:type="dxa"/>
          </w:tcPr>
          <w:p w14:paraId="4F0D0385" w14:textId="6C8399C3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4CEA2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«Зелёные» проблемы</w:t>
            </w:r>
          </w:p>
          <w:p w14:paraId="3EC0603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7537193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5DCEE530" w14:textId="010A7613" w:rsidR="00571789" w:rsidRPr="0028616B" w:rsidRDefault="00D018C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134" w:type="dxa"/>
          </w:tcPr>
          <w:p w14:paraId="653B41AB" w14:textId="6DBB5A54" w:rsidR="00571789" w:rsidRPr="0028616B" w:rsidRDefault="00D018C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чтению. Множественный выбор</w:t>
            </w:r>
          </w:p>
        </w:tc>
        <w:tc>
          <w:tcPr>
            <w:tcW w:w="918" w:type="dxa"/>
          </w:tcPr>
          <w:p w14:paraId="3AB67A5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D533828" w14:textId="6CCACA0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Д/</w:t>
            </w:r>
            <w:proofErr w:type="gramStart"/>
            <w:r w:rsidRPr="0028616B">
              <w:rPr>
                <w:sz w:val="16"/>
                <w:szCs w:val="16"/>
              </w:rPr>
              <w:t>З</w:t>
            </w:r>
            <w:proofErr w:type="gramEnd"/>
            <w:r w:rsidRPr="0028616B">
              <w:rPr>
                <w:sz w:val="16"/>
                <w:szCs w:val="16"/>
              </w:rPr>
              <w:t>: с. 154 ИКТ-проект</w:t>
            </w:r>
          </w:p>
        </w:tc>
        <w:tc>
          <w:tcPr>
            <w:tcW w:w="1350" w:type="dxa"/>
          </w:tcPr>
          <w:p w14:paraId="6C9E13B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7686F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154, упр. 1</w:t>
            </w:r>
          </w:p>
        </w:tc>
        <w:tc>
          <w:tcPr>
            <w:tcW w:w="1350" w:type="dxa"/>
          </w:tcPr>
          <w:p w14:paraId="4C8DA83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154, упр. 2</w:t>
            </w:r>
          </w:p>
        </w:tc>
        <w:tc>
          <w:tcPr>
            <w:tcW w:w="1170" w:type="dxa"/>
          </w:tcPr>
          <w:p w14:paraId="717BB7F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24EA64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E4EAAC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FA1663" w14:textId="29E7C263" w:rsidR="00571789" w:rsidRPr="0028616B" w:rsidRDefault="00D018C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уроке</w:t>
            </w:r>
          </w:p>
        </w:tc>
        <w:tc>
          <w:tcPr>
            <w:tcW w:w="810" w:type="dxa"/>
          </w:tcPr>
          <w:p w14:paraId="6739D7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FE89238" w14:textId="77777777" w:rsidTr="00137DC0">
        <w:tc>
          <w:tcPr>
            <w:tcW w:w="554" w:type="dxa"/>
          </w:tcPr>
          <w:p w14:paraId="2B11F4B2" w14:textId="0FAEC88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E52B40" w14:textId="77777777" w:rsidR="00571789" w:rsidRPr="00D018C6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Сбережём энергию</w:t>
            </w:r>
          </w:p>
        </w:tc>
        <w:tc>
          <w:tcPr>
            <w:tcW w:w="918" w:type="dxa"/>
          </w:tcPr>
          <w:p w14:paraId="74B9273D" w14:textId="2E39D54E" w:rsidR="00571789" w:rsidRPr="0028616B" w:rsidRDefault="00D018C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обобщени</w:t>
            </w:r>
            <w:r>
              <w:rPr>
                <w:sz w:val="16"/>
                <w:szCs w:val="16"/>
              </w:rPr>
              <w:lastRenderedPageBreak/>
              <w:t>я и систематизации</w:t>
            </w:r>
          </w:p>
        </w:tc>
        <w:tc>
          <w:tcPr>
            <w:tcW w:w="1134" w:type="dxa"/>
          </w:tcPr>
          <w:p w14:paraId="7E234C10" w14:textId="52F4DBE0" w:rsidR="00571789" w:rsidRPr="0028616B" w:rsidRDefault="00D018C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Обучение проектной </w:t>
            </w:r>
            <w:r>
              <w:rPr>
                <w:sz w:val="16"/>
                <w:szCs w:val="16"/>
              </w:rPr>
              <w:lastRenderedPageBreak/>
              <w:t>работе</w:t>
            </w:r>
          </w:p>
        </w:tc>
        <w:tc>
          <w:tcPr>
            <w:tcW w:w="918" w:type="dxa"/>
          </w:tcPr>
          <w:p w14:paraId="7CC95B2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B29FA39" w14:textId="057F3964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Работа с проектами учащихся</w:t>
            </w:r>
          </w:p>
        </w:tc>
        <w:tc>
          <w:tcPr>
            <w:tcW w:w="1350" w:type="dxa"/>
          </w:tcPr>
          <w:p w14:paraId="047132A7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5B0F143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154, упр. 3</w:t>
            </w:r>
          </w:p>
          <w:p w14:paraId="70243A7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38E461C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154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 xml:space="preserve"> работа с проектами учащихся</w:t>
            </w:r>
          </w:p>
        </w:tc>
        <w:tc>
          <w:tcPr>
            <w:tcW w:w="1350" w:type="dxa"/>
          </w:tcPr>
          <w:p w14:paraId="2C886B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89CAD7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154, упр. 3</w:t>
            </w:r>
          </w:p>
        </w:tc>
        <w:tc>
          <w:tcPr>
            <w:tcW w:w="1080" w:type="dxa"/>
          </w:tcPr>
          <w:p w14:paraId="7DB813E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9DFBAE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Я.П.</w:t>
            </w:r>
          </w:p>
          <w:p w14:paraId="371184F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ИКТ-проект.</w:t>
            </w:r>
          </w:p>
          <w:p w14:paraId="36278E51" w14:textId="75827C4E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lastRenderedPageBreak/>
              <w:t xml:space="preserve">Пользуясь </w:t>
            </w:r>
            <w:proofErr w:type="gramStart"/>
            <w:r w:rsidRPr="0028616B">
              <w:rPr>
                <w:sz w:val="16"/>
                <w:szCs w:val="16"/>
              </w:rPr>
              <w:t>интернет-ссылкой</w:t>
            </w:r>
            <w:proofErr w:type="gramEnd"/>
            <w:r w:rsidRPr="0028616B">
              <w:rPr>
                <w:sz w:val="16"/>
                <w:szCs w:val="16"/>
              </w:rPr>
              <w:t>, собери информацию о том, как можно сберечь энер</w:t>
            </w:r>
            <w:r w:rsidR="00D018C6">
              <w:rPr>
                <w:sz w:val="16"/>
                <w:szCs w:val="16"/>
              </w:rPr>
              <w:t xml:space="preserve">гию. </w:t>
            </w:r>
          </w:p>
        </w:tc>
        <w:tc>
          <w:tcPr>
            <w:tcW w:w="900" w:type="dxa"/>
          </w:tcPr>
          <w:p w14:paraId="268B79F1" w14:textId="16A40AAA" w:rsidR="00571789" w:rsidRPr="0028616B" w:rsidRDefault="00D018C6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Защита </w:t>
            </w:r>
            <w:proofErr w:type="spellStart"/>
            <w:r>
              <w:rPr>
                <w:sz w:val="16"/>
                <w:szCs w:val="16"/>
              </w:rPr>
              <w:t>поекта</w:t>
            </w:r>
            <w:proofErr w:type="spellEnd"/>
          </w:p>
        </w:tc>
        <w:tc>
          <w:tcPr>
            <w:tcW w:w="810" w:type="dxa"/>
          </w:tcPr>
          <w:p w14:paraId="4FD1D51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31C8E279" w14:textId="77777777" w:rsidTr="00137DC0">
        <w:tc>
          <w:tcPr>
            <w:tcW w:w="554" w:type="dxa"/>
          </w:tcPr>
          <w:p w14:paraId="583E5764" w14:textId="3F4E9750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AB8A7E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Проверь себя! – 1</w:t>
            </w:r>
          </w:p>
        </w:tc>
        <w:tc>
          <w:tcPr>
            <w:tcW w:w="918" w:type="dxa"/>
          </w:tcPr>
          <w:p w14:paraId="51ECE494" w14:textId="31E68FE2" w:rsidR="00571789" w:rsidRPr="0028616B" w:rsidRDefault="0016415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и систематизации знаний</w:t>
            </w:r>
          </w:p>
        </w:tc>
        <w:tc>
          <w:tcPr>
            <w:tcW w:w="1134" w:type="dxa"/>
          </w:tcPr>
          <w:p w14:paraId="0809F5AF" w14:textId="5C7E86FB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навыков лексики и </w:t>
            </w:r>
            <w:proofErr w:type="spellStart"/>
            <w:r>
              <w:rPr>
                <w:sz w:val="16"/>
                <w:szCs w:val="16"/>
              </w:rPr>
              <w:t>граммитики</w:t>
            </w:r>
            <w:proofErr w:type="spellEnd"/>
          </w:p>
        </w:tc>
        <w:tc>
          <w:tcPr>
            <w:tcW w:w="918" w:type="dxa"/>
          </w:tcPr>
          <w:p w14:paraId="29976CC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122EDFB" w14:textId="53BA3531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155, упр. 1, 2, 3</w:t>
            </w:r>
          </w:p>
        </w:tc>
        <w:tc>
          <w:tcPr>
            <w:tcW w:w="1350" w:type="dxa"/>
          </w:tcPr>
          <w:p w14:paraId="34105A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155, упр. 2, 3</w:t>
            </w:r>
          </w:p>
        </w:tc>
        <w:tc>
          <w:tcPr>
            <w:tcW w:w="1080" w:type="dxa"/>
          </w:tcPr>
          <w:p w14:paraId="726DA43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340C52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6D8470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2AAE7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155, упр. 1, 2, 3</w:t>
            </w:r>
          </w:p>
        </w:tc>
        <w:tc>
          <w:tcPr>
            <w:tcW w:w="1170" w:type="dxa"/>
          </w:tcPr>
          <w:p w14:paraId="3A74D96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C56F7C" w14:textId="7D0D39C6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4452A67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27973F51" w14:textId="77777777" w:rsidTr="00137DC0">
        <w:tc>
          <w:tcPr>
            <w:tcW w:w="554" w:type="dxa"/>
          </w:tcPr>
          <w:p w14:paraId="02A4FB20" w14:textId="450FB679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E42B2D3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Проверь себя! – 2</w:t>
            </w:r>
          </w:p>
        </w:tc>
        <w:tc>
          <w:tcPr>
            <w:tcW w:w="918" w:type="dxa"/>
          </w:tcPr>
          <w:p w14:paraId="2FD304F9" w14:textId="7F6E6506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и систематизации знаний</w:t>
            </w:r>
          </w:p>
        </w:tc>
        <w:tc>
          <w:tcPr>
            <w:tcW w:w="1134" w:type="dxa"/>
          </w:tcPr>
          <w:p w14:paraId="4D729767" w14:textId="69E34CD4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Активизация грамматических навыков</w:t>
            </w:r>
          </w:p>
        </w:tc>
        <w:tc>
          <w:tcPr>
            <w:tcW w:w="918" w:type="dxa"/>
          </w:tcPr>
          <w:p w14:paraId="7048602A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027272E" w14:textId="3135995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155, упр. 4, 5, 6</w:t>
            </w:r>
          </w:p>
        </w:tc>
        <w:tc>
          <w:tcPr>
            <w:tcW w:w="1350" w:type="dxa"/>
          </w:tcPr>
          <w:p w14:paraId="3916E49B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155, упр. 5, 6</w:t>
            </w:r>
          </w:p>
        </w:tc>
        <w:tc>
          <w:tcPr>
            <w:tcW w:w="1080" w:type="dxa"/>
          </w:tcPr>
          <w:p w14:paraId="3E4CE06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64AB8CD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BA045F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EA92F74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155, упр. 4, 5, 6</w:t>
            </w:r>
          </w:p>
        </w:tc>
        <w:tc>
          <w:tcPr>
            <w:tcW w:w="1170" w:type="dxa"/>
          </w:tcPr>
          <w:p w14:paraId="6B8E78B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B9DCD2" w14:textId="4926A060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810" w:type="dxa"/>
          </w:tcPr>
          <w:p w14:paraId="1C594420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07413682" w14:textId="77777777" w:rsidTr="00137DC0">
        <w:tc>
          <w:tcPr>
            <w:tcW w:w="554" w:type="dxa"/>
          </w:tcPr>
          <w:p w14:paraId="7064C909" w14:textId="06D814B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814A7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Готовимся к ЕГЭ-1</w:t>
            </w:r>
          </w:p>
          <w:p w14:paraId="2C129C29" w14:textId="77777777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  <w:r w:rsidRPr="0028616B">
              <w:rPr>
                <w:sz w:val="16"/>
                <w:szCs w:val="16"/>
              </w:rPr>
              <w:t>Чтение</w:t>
            </w:r>
          </w:p>
        </w:tc>
        <w:tc>
          <w:tcPr>
            <w:tcW w:w="918" w:type="dxa"/>
          </w:tcPr>
          <w:p w14:paraId="60FD9E12" w14:textId="50074592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7CA5F5D2" w14:textId="2A6E46E0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чтению с полным пониманием</w:t>
            </w:r>
          </w:p>
        </w:tc>
        <w:tc>
          <w:tcPr>
            <w:tcW w:w="918" w:type="dxa"/>
          </w:tcPr>
          <w:p w14:paraId="059743F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5D47EF7" w14:textId="239E28FD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4177F0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47028D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DDAE9DC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156 задание 1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озаглавливание</w:t>
            </w:r>
            <w:proofErr w:type="spellEnd"/>
            <w:r w:rsidRPr="0028616B">
              <w:rPr>
                <w:sz w:val="16"/>
                <w:szCs w:val="16"/>
              </w:rPr>
              <w:t xml:space="preserve"> отрывков текста</w:t>
            </w:r>
          </w:p>
          <w:p w14:paraId="024A9A8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  <w:p w14:paraId="03160AD4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FAA10D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A546D21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3EB4E3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23D1BF" w14:textId="4BAF9830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810" w:type="dxa"/>
          </w:tcPr>
          <w:p w14:paraId="4A32505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5C4C4E93" w14:textId="77777777" w:rsidTr="00137DC0">
        <w:tc>
          <w:tcPr>
            <w:tcW w:w="554" w:type="dxa"/>
          </w:tcPr>
          <w:p w14:paraId="6BD4DA56" w14:textId="2A9F0194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FC90F86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Готовимся к ЕГЭ – Раздел 2</w:t>
            </w:r>
          </w:p>
          <w:p w14:paraId="3F65724E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Грамматика</w:t>
            </w:r>
          </w:p>
          <w:p w14:paraId="31DEE005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Лексика</w:t>
            </w:r>
          </w:p>
        </w:tc>
        <w:tc>
          <w:tcPr>
            <w:tcW w:w="918" w:type="dxa"/>
          </w:tcPr>
          <w:p w14:paraId="4E44F6CF" w14:textId="503FA55F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и систематизации знаний</w:t>
            </w:r>
          </w:p>
        </w:tc>
        <w:tc>
          <w:tcPr>
            <w:tcW w:w="1134" w:type="dxa"/>
          </w:tcPr>
          <w:p w14:paraId="46BD389E" w14:textId="63A1C641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грамматике</w:t>
            </w:r>
          </w:p>
        </w:tc>
        <w:tc>
          <w:tcPr>
            <w:tcW w:w="918" w:type="dxa"/>
          </w:tcPr>
          <w:p w14:paraId="6430C1FE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431E1EF" w14:textId="1716E3E0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157 задание 2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словообразование</w:t>
            </w:r>
          </w:p>
        </w:tc>
        <w:tc>
          <w:tcPr>
            <w:tcW w:w="1350" w:type="dxa"/>
          </w:tcPr>
          <w:p w14:paraId="68B5742D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157 задание 1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грамматические формы глаголов</w:t>
            </w:r>
          </w:p>
        </w:tc>
        <w:tc>
          <w:tcPr>
            <w:tcW w:w="1080" w:type="dxa"/>
          </w:tcPr>
          <w:p w14:paraId="1436C0D6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390871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 xml:space="preserve">с. 157 задание 3 </w:t>
            </w:r>
            <w:r w:rsidRPr="0028616B">
              <w:rPr>
                <w:sz w:val="16"/>
                <w:szCs w:val="16"/>
              </w:rPr>
              <w:sym w:font="Symbol" w:char="F02D"/>
            </w:r>
            <w:r w:rsidRPr="0028616B">
              <w:rPr>
                <w:sz w:val="16"/>
                <w:szCs w:val="16"/>
              </w:rPr>
              <w:t>заполнение пропусков</w:t>
            </w:r>
          </w:p>
        </w:tc>
        <w:tc>
          <w:tcPr>
            <w:tcW w:w="1170" w:type="dxa"/>
          </w:tcPr>
          <w:p w14:paraId="2A9B63C9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64FD51C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FAF6AC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9FA1A4" w14:textId="34B80DB8" w:rsidR="00571789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810" w:type="dxa"/>
          </w:tcPr>
          <w:p w14:paraId="7208F28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571789" w:rsidRPr="0028616B" w14:paraId="7825B033" w14:textId="77777777" w:rsidTr="00137DC0">
        <w:trPr>
          <w:trHeight w:val="1889"/>
        </w:trPr>
        <w:tc>
          <w:tcPr>
            <w:tcW w:w="554" w:type="dxa"/>
          </w:tcPr>
          <w:p w14:paraId="766F4613" w14:textId="310C497B" w:rsidR="00571789" w:rsidRPr="00FE1EC0" w:rsidRDefault="00571789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5E03D97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Готовимся к ЕГЭ – Раздел 3</w:t>
            </w:r>
          </w:p>
          <w:p w14:paraId="26A798E8" w14:textId="77777777" w:rsidR="00571789" w:rsidRPr="0028616B" w:rsidRDefault="00571789" w:rsidP="0028616B">
            <w:pPr>
              <w:rPr>
                <w:sz w:val="16"/>
                <w:szCs w:val="16"/>
              </w:rPr>
            </w:pP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</w:p>
          <w:p w14:paraId="0780ED61" w14:textId="3C962912" w:rsidR="00571789" w:rsidRPr="0028616B" w:rsidRDefault="00571789" w:rsidP="0028616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</w:tcPr>
          <w:p w14:paraId="781F60E0" w14:textId="02359046" w:rsidR="00571789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актуализации знаний и умений</w:t>
            </w:r>
          </w:p>
        </w:tc>
        <w:tc>
          <w:tcPr>
            <w:tcW w:w="1134" w:type="dxa"/>
          </w:tcPr>
          <w:p w14:paraId="66D46BE1" w14:textId="5BEC81F4" w:rsidR="00571789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</w:t>
            </w:r>
            <w:proofErr w:type="spellStart"/>
            <w:r>
              <w:rPr>
                <w:sz w:val="16"/>
                <w:szCs w:val="16"/>
              </w:rPr>
              <w:t>аудированию</w:t>
            </w:r>
            <w:proofErr w:type="spellEnd"/>
          </w:p>
        </w:tc>
        <w:tc>
          <w:tcPr>
            <w:tcW w:w="918" w:type="dxa"/>
          </w:tcPr>
          <w:p w14:paraId="36FBE813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E3B9656" w14:textId="3D8F2143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F036E42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A9ADF8" w14:textId="3F8EA1BA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583F4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1FF3EC6" w14:textId="77777777" w:rsidR="005435DB" w:rsidRDefault="00571789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с. 158 –</w:t>
            </w:r>
            <w:proofErr w:type="spellStart"/>
            <w:r w:rsidRPr="0028616B">
              <w:rPr>
                <w:sz w:val="16"/>
                <w:szCs w:val="16"/>
              </w:rPr>
              <w:t>Аудирование</w:t>
            </w:r>
            <w:proofErr w:type="spellEnd"/>
            <w:r w:rsidRPr="0028616B">
              <w:rPr>
                <w:sz w:val="16"/>
                <w:szCs w:val="16"/>
              </w:rPr>
              <w:t xml:space="preserve"> </w:t>
            </w:r>
            <w:r w:rsidRPr="0028616B">
              <w:rPr>
                <w:sz w:val="16"/>
                <w:szCs w:val="16"/>
              </w:rPr>
              <w:sym w:font="Symbol" w:char="F02D"/>
            </w:r>
            <w:proofErr w:type="spellStart"/>
            <w:r w:rsidRPr="0028616B">
              <w:rPr>
                <w:sz w:val="16"/>
                <w:szCs w:val="16"/>
              </w:rPr>
              <w:t>множ</w:t>
            </w:r>
            <w:proofErr w:type="spellEnd"/>
            <w:r w:rsidRPr="0028616B">
              <w:rPr>
                <w:sz w:val="16"/>
                <w:szCs w:val="16"/>
              </w:rPr>
              <w:t>.</w:t>
            </w:r>
          </w:p>
          <w:p w14:paraId="624EC57F" w14:textId="51CC77D8" w:rsidR="00571789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</w:t>
            </w:r>
          </w:p>
        </w:tc>
        <w:tc>
          <w:tcPr>
            <w:tcW w:w="1080" w:type="dxa"/>
          </w:tcPr>
          <w:p w14:paraId="02FB96F2" w14:textId="6309A756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8DA746B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B0F0A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20E42CF" w14:textId="77777777" w:rsidR="00571789" w:rsidRPr="0028616B" w:rsidRDefault="00571789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1B61076F" w14:textId="77777777" w:rsidTr="00137DC0">
        <w:trPr>
          <w:trHeight w:val="495"/>
        </w:trPr>
        <w:tc>
          <w:tcPr>
            <w:tcW w:w="554" w:type="dxa"/>
          </w:tcPr>
          <w:p w14:paraId="4A050BC9" w14:textId="3F6BCECC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5BF2A7" w14:textId="77777777" w:rsidR="005435D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</w:t>
            </w:r>
            <w:r w:rsidR="005435DB">
              <w:rPr>
                <w:sz w:val="16"/>
                <w:szCs w:val="16"/>
              </w:rPr>
              <w:t>-</w:t>
            </w:r>
          </w:p>
          <w:p w14:paraId="2C1E7F86" w14:textId="77777777" w:rsidR="00137DC0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-Раздел 3 Говорение</w:t>
            </w:r>
          </w:p>
          <w:p w14:paraId="3EA1EE0B" w14:textId="3178C44A" w:rsidR="005435DB" w:rsidRPr="0028616B" w:rsidRDefault="005435DB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6535F589" w14:textId="4083A7B4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актуализации знаний и </w:t>
            </w:r>
            <w:proofErr w:type="spellStart"/>
            <w:r>
              <w:rPr>
                <w:sz w:val="16"/>
                <w:szCs w:val="16"/>
              </w:rPr>
              <w:t>умениц</w:t>
            </w:r>
            <w:proofErr w:type="spellEnd"/>
          </w:p>
        </w:tc>
        <w:tc>
          <w:tcPr>
            <w:tcW w:w="1134" w:type="dxa"/>
          </w:tcPr>
          <w:p w14:paraId="621964E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034F2E0C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341E857" w14:textId="4B7F8E9B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27AF7F9" w14:textId="396D3F3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619DF2F" w14:textId="4FAEFCCF" w:rsidR="00137DC0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42223">
              <w:rPr>
                <w:sz w:val="16"/>
                <w:szCs w:val="16"/>
              </w:rPr>
              <w:t>.158</w:t>
            </w:r>
          </w:p>
          <w:p w14:paraId="1287BEF0" w14:textId="27075248" w:rsidR="00A42223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Говорение-диалог</w:t>
            </w:r>
          </w:p>
        </w:tc>
        <w:tc>
          <w:tcPr>
            <w:tcW w:w="1350" w:type="dxa"/>
          </w:tcPr>
          <w:p w14:paraId="7CB4BF7F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D2361D3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16CAAB4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0DD8712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93828D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F0419DD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0CE7A037" w14:textId="77777777" w:rsidTr="00137DC0">
        <w:trPr>
          <w:trHeight w:val="495"/>
        </w:trPr>
        <w:tc>
          <w:tcPr>
            <w:tcW w:w="554" w:type="dxa"/>
          </w:tcPr>
          <w:p w14:paraId="7466E01F" w14:textId="25E93D28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528591" w14:textId="77777777" w:rsidR="005435D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ЕГЭ-</w:t>
            </w:r>
          </w:p>
          <w:p w14:paraId="570F138F" w14:textId="09DAEBBD" w:rsidR="00137DC0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Раздел 3</w:t>
            </w:r>
          </w:p>
          <w:p w14:paraId="29B10B4F" w14:textId="34E37A1E" w:rsidR="00A42223" w:rsidRPr="0028616B" w:rsidRDefault="00A42223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</w:t>
            </w:r>
          </w:p>
        </w:tc>
        <w:tc>
          <w:tcPr>
            <w:tcW w:w="918" w:type="dxa"/>
          </w:tcPr>
          <w:p w14:paraId="080BADE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1AD5A6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73DCC1E6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78328A1" w14:textId="0FA624C1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DBA94D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9ECA23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6190FE6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A83A946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801972D" w14:textId="5853FC2A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с.158-письменное </w:t>
            </w:r>
            <w:r>
              <w:rPr>
                <w:sz w:val="16"/>
                <w:szCs w:val="16"/>
              </w:rPr>
              <w:lastRenderedPageBreak/>
              <w:t>высказывание с выражением собственного мнения</w:t>
            </w:r>
          </w:p>
        </w:tc>
        <w:tc>
          <w:tcPr>
            <w:tcW w:w="1170" w:type="dxa"/>
          </w:tcPr>
          <w:p w14:paraId="701194C0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84903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19E9C87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5C22257C" w14:textId="77777777" w:rsidTr="00137DC0">
        <w:tc>
          <w:tcPr>
            <w:tcW w:w="554" w:type="dxa"/>
          </w:tcPr>
          <w:p w14:paraId="2CFA2829" w14:textId="786E2738" w:rsidR="005435DB" w:rsidRPr="00FE1EC0" w:rsidRDefault="005435DB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E37FFE" w14:textId="290EFA4B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ЗУН</w:t>
            </w:r>
          </w:p>
        </w:tc>
        <w:tc>
          <w:tcPr>
            <w:tcW w:w="918" w:type="dxa"/>
          </w:tcPr>
          <w:p w14:paraId="19B1F79C" w14:textId="3EA4D514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комплексного применения ЗУН</w:t>
            </w:r>
          </w:p>
        </w:tc>
        <w:tc>
          <w:tcPr>
            <w:tcW w:w="1134" w:type="dxa"/>
          </w:tcPr>
          <w:p w14:paraId="5B74E852" w14:textId="548F4531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</w:t>
            </w:r>
            <w:proofErr w:type="spellStart"/>
            <w:r>
              <w:rPr>
                <w:sz w:val="16"/>
                <w:szCs w:val="16"/>
              </w:rPr>
              <w:t>лексмко</w:t>
            </w:r>
            <w:proofErr w:type="spellEnd"/>
            <w:r>
              <w:rPr>
                <w:sz w:val="16"/>
                <w:szCs w:val="16"/>
              </w:rPr>
              <w:t>-грамматических навыков</w:t>
            </w:r>
          </w:p>
        </w:tc>
        <w:tc>
          <w:tcPr>
            <w:tcW w:w="918" w:type="dxa"/>
          </w:tcPr>
          <w:p w14:paraId="795882D8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F018B06" w14:textId="4BDB11CF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93F3AF8" w14:textId="2E470333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9C63B79" w14:textId="75527C90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4E462B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8AB73C0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48456DA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404DBB0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6CB765" w14:textId="45485018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по материалам Модуля 5</w:t>
            </w:r>
          </w:p>
        </w:tc>
        <w:tc>
          <w:tcPr>
            <w:tcW w:w="810" w:type="dxa"/>
          </w:tcPr>
          <w:p w14:paraId="7AC469F7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00B41963" w14:textId="77777777" w:rsidTr="00137DC0">
        <w:trPr>
          <w:trHeight w:val="390"/>
        </w:trPr>
        <w:tc>
          <w:tcPr>
            <w:tcW w:w="554" w:type="dxa"/>
          </w:tcPr>
          <w:p w14:paraId="2504F086" w14:textId="7FDBE139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98BFC6D" w14:textId="77777777" w:rsidR="00137DC0" w:rsidRPr="0028616B" w:rsidRDefault="00137DC0" w:rsidP="0028616B">
            <w:pPr>
              <w:rPr>
                <w:sz w:val="16"/>
                <w:szCs w:val="16"/>
              </w:rPr>
            </w:pPr>
            <w:r w:rsidRPr="0028616B"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1A5FC0D6" w14:textId="30778901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коррекции</w:t>
            </w:r>
          </w:p>
        </w:tc>
        <w:tc>
          <w:tcPr>
            <w:tcW w:w="1134" w:type="dxa"/>
          </w:tcPr>
          <w:p w14:paraId="6675800C" w14:textId="74CFAB93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Коррекционная работа над ошибками</w:t>
            </w:r>
          </w:p>
        </w:tc>
        <w:tc>
          <w:tcPr>
            <w:tcW w:w="918" w:type="dxa"/>
          </w:tcPr>
          <w:p w14:paraId="50AC6BA6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4BE2FF0" w14:textId="53A088C9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F41F363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022F7B4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8858CF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67D614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30AC00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E76C74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DC8DC99" w14:textId="5DF619CA" w:rsidR="00137DC0" w:rsidRPr="0028616B" w:rsidRDefault="005435DB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Комбинированная проверка</w:t>
            </w:r>
          </w:p>
        </w:tc>
        <w:tc>
          <w:tcPr>
            <w:tcW w:w="810" w:type="dxa"/>
          </w:tcPr>
          <w:p w14:paraId="6DC38437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771F2D66" w14:textId="77777777" w:rsidTr="00137DC0">
        <w:trPr>
          <w:trHeight w:val="450"/>
        </w:trPr>
        <w:tc>
          <w:tcPr>
            <w:tcW w:w="554" w:type="dxa"/>
          </w:tcPr>
          <w:p w14:paraId="183E918E" w14:textId="315C42AA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362BCF8" w14:textId="10D8C765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ЕГЭ</w:t>
            </w:r>
          </w:p>
        </w:tc>
        <w:tc>
          <w:tcPr>
            <w:tcW w:w="918" w:type="dxa"/>
          </w:tcPr>
          <w:p w14:paraId="6DF846E7" w14:textId="67661913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68C4F514" w14:textId="7BE1AA71" w:rsidR="00E70174" w:rsidRPr="0028616B" w:rsidRDefault="00E70174" w:rsidP="002861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918" w:type="dxa"/>
          </w:tcPr>
          <w:p w14:paraId="086E95D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6FAEABD" w14:textId="01AA96FA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30C32C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6048ECD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7E72324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93BFFA9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CBB93B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B8DE72D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DEA5B8D" w14:textId="1B54A38B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в формате ЕГЭ</w:t>
            </w:r>
          </w:p>
        </w:tc>
        <w:tc>
          <w:tcPr>
            <w:tcW w:w="810" w:type="dxa"/>
          </w:tcPr>
          <w:p w14:paraId="12C6FE87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52FE1207" w14:textId="77777777" w:rsidTr="00137DC0">
        <w:trPr>
          <w:trHeight w:val="510"/>
        </w:trPr>
        <w:tc>
          <w:tcPr>
            <w:tcW w:w="554" w:type="dxa"/>
          </w:tcPr>
          <w:p w14:paraId="021D9047" w14:textId="3B765072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334AEC3" w14:textId="5BBD182A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ЕГЭ</w:t>
            </w:r>
          </w:p>
        </w:tc>
        <w:tc>
          <w:tcPr>
            <w:tcW w:w="918" w:type="dxa"/>
          </w:tcPr>
          <w:p w14:paraId="572146CF" w14:textId="0054D9CE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32A6471F" w14:textId="52345F72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918" w:type="dxa"/>
          </w:tcPr>
          <w:p w14:paraId="3C012270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0033486" w14:textId="15781D1A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602BE5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24DCCC7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DB5C3B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121F9A7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F736218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887183F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1BA0773" w14:textId="3E3E6751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в формате ЕГЭ</w:t>
            </w:r>
          </w:p>
        </w:tc>
        <w:tc>
          <w:tcPr>
            <w:tcW w:w="810" w:type="dxa"/>
          </w:tcPr>
          <w:p w14:paraId="58BC8318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24B8DF8B" w14:textId="77777777" w:rsidTr="00137DC0">
        <w:trPr>
          <w:trHeight w:val="525"/>
        </w:trPr>
        <w:tc>
          <w:tcPr>
            <w:tcW w:w="554" w:type="dxa"/>
          </w:tcPr>
          <w:p w14:paraId="78066D02" w14:textId="44F8F357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990D718" w14:textId="5FA6EBE8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ЕГЭ</w:t>
            </w:r>
          </w:p>
        </w:tc>
        <w:tc>
          <w:tcPr>
            <w:tcW w:w="918" w:type="dxa"/>
          </w:tcPr>
          <w:p w14:paraId="349886D1" w14:textId="21B50E6E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5A78C442" w14:textId="39F7620F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Лексика и грамматика</w:t>
            </w:r>
          </w:p>
        </w:tc>
        <w:tc>
          <w:tcPr>
            <w:tcW w:w="918" w:type="dxa"/>
          </w:tcPr>
          <w:p w14:paraId="29FBDF1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60E0AFD" w14:textId="1292EF88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3C8852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EA8B23B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8CA80D0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BBC7D4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9202010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07AA98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C778B6" w14:textId="7B0E5A8D" w:rsidR="00137DC0" w:rsidRPr="0028616B" w:rsidRDefault="00E7017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в формате ЕГЭ</w:t>
            </w:r>
          </w:p>
        </w:tc>
        <w:tc>
          <w:tcPr>
            <w:tcW w:w="810" w:type="dxa"/>
          </w:tcPr>
          <w:p w14:paraId="3B6ECCF0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457FF954" w14:textId="77777777" w:rsidTr="00137DC0">
        <w:trPr>
          <w:trHeight w:val="345"/>
        </w:trPr>
        <w:tc>
          <w:tcPr>
            <w:tcW w:w="554" w:type="dxa"/>
          </w:tcPr>
          <w:p w14:paraId="63648E7E" w14:textId="1D9C26DA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BB5E0D" w14:textId="285C8C61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ЕГЭ</w:t>
            </w:r>
          </w:p>
        </w:tc>
        <w:tc>
          <w:tcPr>
            <w:tcW w:w="918" w:type="dxa"/>
          </w:tcPr>
          <w:p w14:paraId="6613F03D" w14:textId="01822767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25F433FF" w14:textId="792E5CCD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неофициальное</w:t>
            </w:r>
          </w:p>
        </w:tc>
        <w:tc>
          <w:tcPr>
            <w:tcW w:w="918" w:type="dxa"/>
          </w:tcPr>
          <w:p w14:paraId="4C3F121C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47B7D54" w14:textId="3EAB49E8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083C221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9BB31D2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D732A38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627738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87929B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60FFD41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738240" w14:textId="7A492287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в формате ЕГЭ</w:t>
            </w:r>
          </w:p>
        </w:tc>
        <w:tc>
          <w:tcPr>
            <w:tcW w:w="810" w:type="dxa"/>
          </w:tcPr>
          <w:p w14:paraId="6058B0B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7810B22D" w14:textId="77777777" w:rsidTr="001C056B">
        <w:trPr>
          <w:trHeight w:val="420"/>
        </w:trPr>
        <w:tc>
          <w:tcPr>
            <w:tcW w:w="554" w:type="dxa"/>
          </w:tcPr>
          <w:p w14:paraId="598CE2BB" w14:textId="0A8B2F4C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CE30A43" w14:textId="352FD1B0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ЕГЭ</w:t>
            </w:r>
          </w:p>
        </w:tc>
        <w:tc>
          <w:tcPr>
            <w:tcW w:w="918" w:type="dxa"/>
          </w:tcPr>
          <w:p w14:paraId="7D0D5625" w14:textId="068C2462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03AED749" w14:textId="495C761A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Эссе</w:t>
            </w:r>
          </w:p>
        </w:tc>
        <w:tc>
          <w:tcPr>
            <w:tcW w:w="918" w:type="dxa"/>
          </w:tcPr>
          <w:p w14:paraId="57061E08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585B926" w14:textId="2AA6AB4B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61CD865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BA6829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DEDBEC4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4BC371A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9AA861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3A531A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92D952" w14:textId="7B2BAD9E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в формате ЕГЭ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A80690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137DC0" w:rsidRPr="0028616B" w14:paraId="50B467D6" w14:textId="77777777" w:rsidTr="001C056B">
        <w:trPr>
          <w:trHeight w:val="270"/>
        </w:trPr>
        <w:tc>
          <w:tcPr>
            <w:tcW w:w="554" w:type="dxa"/>
          </w:tcPr>
          <w:p w14:paraId="33906FE5" w14:textId="18A22FA2" w:rsidR="00137DC0" w:rsidRPr="00FE1EC0" w:rsidRDefault="00137DC0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F40872A" w14:textId="532223E7" w:rsidR="00137DC0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ЕГЭ</w:t>
            </w:r>
          </w:p>
          <w:p w14:paraId="098E095D" w14:textId="77777777" w:rsidR="00191242" w:rsidRDefault="00191242" w:rsidP="0028616B">
            <w:pPr>
              <w:rPr>
                <w:sz w:val="16"/>
                <w:szCs w:val="16"/>
              </w:rPr>
            </w:pPr>
          </w:p>
          <w:p w14:paraId="47216E4C" w14:textId="77777777" w:rsidR="00191242" w:rsidRPr="0028616B" w:rsidRDefault="00191242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689125BC" w14:textId="5FC836B3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контроля знаний и умений</w:t>
            </w:r>
          </w:p>
        </w:tc>
        <w:tc>
          <w:tcPr>
            <w:tcW w:w="1134" w:type="dxa"/>
          </w:tcPr>
          <w:p w14:paraId="23618C1E" w14:textId="1EE74C71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речь</w:t>
            </w:r>
          </w:p>
        </w:tc>
        <w:tc>
          <w:tcPr>
            <w:tcW w:w="918" w:type="dxa"/>
          </w:tcPr>
          <w:p w14:paraId="41C27B3F" w14:textId="76238EAC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049272C" w14:textId="20BB052E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170BFBD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D78A023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7A41676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CFE8C1A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C51961D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0F8BA1E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08D3BD" w14:textId="2A6C559B" w:rsidR="00137DC0" w:rsidRPr="0028616B" w:rsidRDefault="00191242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 в формате ЕГЭ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AAFAE09" w14:textId="77777777" w:rsidR="00137DC0" w:rsidRPr="0028616B" w:rsidRDefault="00137DC0" w:rsidP="0028616B">
            <w:pPr>
              <w:rPr>
                <w:sz w:val="16"/>
                <w:szCs w:val="16"/>
              </w:rPr>
            </w:pPr>
          </w:p>
        </w:tc>
      </w:tr>
      <w:tr w:rsidR="00A572E8" w:rsidRPr="0028616B" w14:paraId="20E5CEF4" w14:textId="77777777" w:rsidTr="00FE1EC0">
        <w:trPr>
          <w:trHeight w:val="270"/>
        </w:trPr>
        <w:tc>
          <w:tcPr>
            <w:tcW w:w="554" w:type="dxa"/>
          </w:tcPr>
          <w:p w14:paraId="72915B8E" w14:textId="210A1619" w:rsidR="00A572E8" w:rsidRPr="00FE1EC0" w:rsidRDefault="00A572E8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D725238" w14:textId="08910016" w:rsidR="00A572E8" w:rsidRDefault="00A572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</w:t>
            </w:r>
          </w:p>
        </w:tc>
        <w:tc>
          <w:tcPr>
            <w:tcW w:w="918" w:type="dxa"/>
          </w:tcPr>
          <w:p w14:paraId="35C8FD18" w14:textId="77777777" w:rsidR="00A572E8" w:rsidRDefault="00A572E8" w:rsidP="0028616B">
            <w:pPr>
              <w:rPr>
                <w:sz w:val="16"/>
                <w:szCs w:val="16"/>
              </w:rPr>
            </w:pPr>
          </w:p>
        </w:tc>
        <w:tc>
          <w:tcPr>
            <w:tcW w:w="11052" w:type="dxa"/>
            <w:gridSpan w:val="9"/>
            <w:tcBorders>
              <w:right w:val="single" w:sz="4" w:space="0" w:color="auto"/>
            </w:tcBorders>
          </w:tcPr>
          <w:p w14:paraId="026AC56C" w14:textId="7CE5842E" w:rsidR="00A572E8" w:rsidRPr="0028616B" w:rsidRDefault="00A572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контрольная работа – письменная часть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247B21" w14:textId="77777777" w:rsidR="00A572E8" w:rsidRDefault="00A572E8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39471FC" w14:textId="77777777" w:rsidR="00A572E8" w:rsidRPr="0028616B" w:rsidRDefault="00A572E8" w:rsidP="0028616B">
            <w:pPr>
              <w:rPr>
                <w:sz w:val="16"/>
                <w:szCs w:val="16"/>
              </w:rPr>
            </w:pPr>
          </w:p>
        </w:tc>
      </w:tr>
      <w:tr w:rsidR="00A572E8" w:rsidRPr="0028616B" w14:paraId="3559BF9B" w14:textId="77777777" w:rsidTr="00FE1EC0">
        <w:trPr>
          <w:trHeight w:val="270"/>
        </w:trPr>
        <w:tc>
          <w:tcPr>
            <w:tcW w:w="554" w:type="dxa"/>
          </w:tcPr>
          <w:p w14:paraId="61E751D9" w14:textId="1AFE720F" w:rsidR="00A572E8" w:rsidRPr="00FE1EC0" w:rsidRDefault="00A572E8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3BEA8C" w14:textId="3DBCF281" w:rsidR="00A572E8" w:rsidRDefault="00A572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</w:t>
            </w:r>
          </w:p>
        </w:tc>
        <w:tc>
          <w:tcPr>
            <w:tcW w:w="918" w:type="dxa"/>
          </w:tcPr>
          <w:p w14:paraId="4FA1A1E0" w14:textId="77777777" w:rsidR="00A572E8" w:rsidRDefault="00A572E8" w:rsidP="0028616B">
            <w:pPr>
              <w:rPr>
                <w:sz w:val="16"/>
                <w:szCs w:val="16"/>
              </w:rPr>
            </w:pPr>
          </w:p>
        </w:tc>
        <w:tc>
          <w:tcPr>
            <w:tcW w:w="11052" w:type="dxa"/>
            <w:gridSpan w:val="9"/>
            <w:tcBorders>
              <w:right w:val="single" w:sz="4" w:space="0" w:color="auto"/>
            </w:tcBorders>
          </w:tcPr>
          <w:p w14:paraId="060DB663" w14:textId="3602CBC0" w:rsidR="00A572E8" w:rsidRPr="0028616B" w:rsidRDefault="00A572E8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контрольная работа – устная часть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1A99BA" w14:textId="77777777" w:rsidR="00A572E8" w:rsidRDefault="00A572E8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2886364" w14:textId="77777777" w:rsidR="00A572E8" w:rsidRPr="0028616B" w:rsidRDefault="00A572E8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21084107" w14:textId="77777777" w:rsidTr="001C056B">
        <w:trPr>
          <w:trHeight w:val="270"/>
        </w:trPr>
        <w:tc>
          <w:tcPr>
            <w:tcW w:w="554" w:type="dxa"/>
          </w:tcPr>
          <w:p w14:paraId="057E8A77" w14:textId="2E6A6D09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292B724" w14:textId="7A0BC3DD" w:rsidR="00083397" w:rsidRDefault="00687B4C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A26D7">
              <w:rPr>
                <w:sz w:val="16"/>
                <w:szCs w:val="16"/>
              </w:rPr>
              <w:t>овторение</w:t>
            </w:r>
          </w:p>
        </w:tc>
        <w:tc>
          <w:tcPr>
            <w:tcW w:w="918" w:type="dxa"/>
          </w:tcPr>
          <w:p w14:paraId="3188DDF5" w14:textId="12CE8C0D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B7DFD6" w14:textId="18DF8426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2B12FAC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22C26B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2D64D0A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2565D9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6502A7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C7ADAB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024BDF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C98D51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E33D92D" w14:textId="3065FEEE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61F7CE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68176DE9" w14:textId="77777777" w:rsidTr="001C056B">
        <w:trPr>
          <w:trHeight w:val="270"/>
        </w:trPr>
        <w:tc>
          <w:tcPr>
            <w:tcW w:w="554" w:type="dxa"/>
          </w:tcPr>
          <w:p w14:paraId="6F039C32" w14:textId="43E5C5F7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88C2378" w14:textId="453BFBFF" w:rsidR="00083397" w:rsidRDefault="00DA26D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3339B5CB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0008AF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4459F68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A540B96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54D5236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257977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55B874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360913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AAFEB8F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9EC9B1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506F93A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7941C88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0848DF52" w14:textId="77777777" w:rsidTr="001C056B">
        <w:trPr>
          <w:trHeight w:val="270"/>
        </w:trPr>
        <w:tc>
          <w:tcPr>
            <w:tcW w:w="554" w:type="dxa"/>
          </w:tcPr>
          <w:p w14:paraId="67FB19F6" w14:textId="60E86A72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71FEC81" w14:textId="293F3A75" w:rsidR="00083397" w:rsidRDefault="00DA26D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0EC0C731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A64A5E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4A7FA807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E5DF10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4F392C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F518BFE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6746A9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B2ACC9F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3F8C375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96F353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A599DC0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B05CAF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67FE95D2" w14:textId="77777777" w:rsidTr="001C056B">
        <w:trPr>
          <w:trHeight w:val="270"/>
        </w:trPr>
        <w:tc>
          <w:tcPr>
            <w:tcW w:w="554" w:type="dxa"/>
          </w:tcPr>
          <w:p w14:paraId="5F963660" w14:textId="4F488FD3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0B0ECD9" w14:textId="79B265A7" w:rsidR="00083397" w:rsidRDefault="00DA26D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3E7B10DB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27B1A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1B794A3F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7221666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1C213C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D7DB97E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B420ECF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03EF496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A3A1315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0FAD861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4BF395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6CC55A7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11F6B593" w14:textId="77777777" w:rsidTr="001C056B">
        <w:trPr>
          <w:trHeight w:val="270"/>
        </w:trPr>
        <w:tc>
          <w:tcPr>
            <w:tcW w:w="554" w:type="dxa"/>
          </w:tcPr>
          <w:p w14:paraId="5C57C734" w14:textId="2DC26786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E820A55" w14:textId="4BF2BEFD" w:rsidR="00083397" w:rsidRDefault="00DA26D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4DD31CB2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00ACE2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2FF53A3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DC7EB5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99D00EA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738D86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AD3385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4246527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4947F6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D5A6416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BE70EA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7FEB87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774FD6FB" w14:textId="77777777" w:rsidTr="001C056B">
        <w:trPr>
          <w:trHeight w:val="270"/>
        </w:trPr>
        <w:tc>
          <w:tcPr>
            <w:tcW w:w="554" w:type="dxa"/>
          </w:tcPr>
          <w:p w14:paraId="7C9A1E69" w14:textId="160A394D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F8DAEA3" w14:textId="3A95CB8C" w:rsidR="00083397" w:rsidRDefault="00DA26D7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39716CDF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6A6FB1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414BBA7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13DF114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056516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A7E8F2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4477D4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59CDA2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D6A55E5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36E2DD3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E0C667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E283396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75559D74" w14:textId="77777777" w:rsidTr="001C056B">
        <w:trPr>
          <w:trHeight w:val="270"/>
        </w:trPr>
        <w:tc>
          <w:tcPr>
            <w:tcW w:w="554" w:type="dxa"/>
          </w:tcPr>
          <w:p w14:paraId="60E66659" w14:textId="21450C9A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1F15CF8" w14:textId="507DE397" w:rsidR="00083397" w:rsidRDefault="009910B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23885A81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04DA7C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723EACC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978019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BE13AC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A996825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A3D2A94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797797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91C5E7E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61D673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6CC8FB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C66F86F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77735527" w14:textId="77777777" w:rsidTr="001C056B">
        <w:trPr>
          <w:trHeight w:val="270"/>
        </w:trPr>
        <w:tc>
          <w:tcPr>
            <w:tcW w:w="554" w:type="dxa"/>
          </w:tcPr>
          <w:p w14:paraId="6354507C" w14:textId="71012A50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A09DC2" w14:textId="12F16718" w:rsidR="009910B4" w:rsidRDefault="009910B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10D0E6DC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352F0F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485B2193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B23D70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8FDCE9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EC1C34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C02AF16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E03C1A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129C5C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A95BC37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6237B0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BFF2D23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638CAF3F" w14:textId="77777777" w:rsidTr="001C056B">
        <w:trPr>
          <w:trHeight w:val="270"/>
        </w:trPr>
        <w:tc>
          <w:tcPr>
            <w:tcW w:w="554" w:type="dxa"/>
          </w:tcPr>
          <w:p w14:paraId="68F6D693" w14:textId="54C12C02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092C381" w14:textId="520CB159" w:rsidR="00083397" w:rsidRDefault="009910B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79632099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E68DA2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29D46A07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4F450D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BCEB1E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8AFA28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5AB75D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DD4CAD8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7767F1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7F7295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FF8E198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9F33D8A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5A35881C" w14:textId="77777777" w:rsidTr="001C056B">
        <w:trPr>
          <w:trHeight w:val="270"/>
        </w:trPr>
        <w:tc>
          <w:tcPr>
            <w:tcW w:w="554" w:type="dxa"/>
          </w:tcPr>
          <w:p w14:paraId="43A54EC5" w14:textId="11C226C4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7CBB39C" w14:textId="4BFC94EC" w:rsidR="00083397" w:rsidRDefault="009910B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1CB62B8F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B1D628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287181C4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58C0FC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945008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7323BB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D28F0C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6AA0FAF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5287D0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D521258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96A3C4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E158253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1D1EB722" w14:textId="77777777" w:rsidTr="001C056B">
        <w:trPr>
          <w:trHeight w:val="270"/>
        </w:trPr>
        <w:tc>
          <w:tcPr>
            <w:tcW w:w="554" w:type="dxa"/>
          </w:tcPr>
          <w:p w14:paraId="78E9E49F" w14:textId="6055DF1B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FF49EE6" w14:textId="33EA09A9" w:rsidR="00083397" w:rsidRDefault="009910B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2680B034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47BC8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0B3D66A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D98A51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402E7BA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E80D27E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F17F26F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4BC4AD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68EFA21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61ECBD5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7E905B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074D51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428742F5" w14:textId="77777777" w:rsidTr="001C056B">
        <w:trPr>
          <w:trHeight w:val="270"/>
        </w:trPr>
        <w:tc>
          <w:tcPr>
            <w:tcW w:w="554" w:type="dxa"/>
          </w:tcPr>
          <w:p w14:paraId="66CB0467" w14:textId="595CE799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574C7FA" w14:textId="34816FC3" w:rsidR="00083397" w:rsidRDefault="009910B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3C286C28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CA060E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62574AE2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9E0AD6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B69E29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826E3AB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6F8FA07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89CAF64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E0168CC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71E08F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649CD30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851506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  <w:tr w:rsidR="00083397" w:rsidRPr="0028616B" w14:paraId="128ABDA7" w14:textId="77777777" w:rsidTr="001C056B">
        <w:trPr>
          <w:trHeight w:val="270"/>
        </w:trPr>
        <w:tc>
          <w:tcPr>
            <w:tcW w:w="554" w:type="dxa"/>
          </w:tcPr>
          <w:p w14:paraId="68688BE7" w14:textId="5C2DBBC9" w:rsidR="00083397" w:rsidRPr="00FE1EC0" w:rsidRDefault="00083397" w:rsidP="001C0EE8">
            <w:pPr>
              <w:pStyle w:val="a3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DCBFBC8" w14:textId="64A95DBC" w:rsidR="00083397" w:rsidRDefault="009910B4" w:rsidP="0028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918" w:type="dxa"/>
          </w:tcPr>
          <w:p w14:paraId="6586D97B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523BDF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4ACF9AF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9792ECF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9056CCD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02BD7C1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D00D47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3E2B7E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BB63CC9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946CE60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C680D2C" w14:textId="77777777" w:rsidR="00083397" w:rsidRDefault="00083397" w:rsidP="0028616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ECE11BA" w14:textId="77777777" w:rsidR="00083397" w:rsidRPr="0028616B" w:rsidRDefault="00083397" w:rsidP="0028616B">
            <w:pPr>
              <w:rPr>
                <w:sz w:val="16"/>
                <w:szCs w:val="16"/>
              </w:rPr>
            </w:pPr>
          </w:p>
        </w:tc>
      </w:tr>
    </w:tbl>
    <w:p w14:paraId="36C45E3A" w14:textId="77777777" w:rsidR="007708F1" w:rsidRPr="00364F81" w:rsidRDefault="007708F1" w:rsidP="001C056B">
      <w:pPr>
        <w:pBdr>
          <w:right w:val="single" w:sz="4" w:space="4" w:color="auto"/>
        </w:pBdr>
        <w:rPr>
          <w:sz w:val="16"/>
          <w:szCs w:val="16"/>
        </w:rPr>
      </w:pPr>
    </w:p>
    <w:sectPr w:rsidR="007708F1" w:rsidRPr="00364F81" w:rsidSect="00F353FA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BB36" w14:textId="77777777" w:rsidR="0062360C" w:rsidRDefault="0062360C" w:rsidP="00B52655">
      <w:r>
        <w:separator/>
      </w:r>
    </w:p>
  </w:endnote>
  <w:endnote w:type="continuationSeparator" w:id="0">
    <w:p w14:paraId="3339FA7E" w14:textId="77777777" w:rsidR="0062360C" w:rsidRDefault="0062360C" w:rsidP="00B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71053" w14:textId="77777777" w:rsidR="0062360C" w:rsidRDefault="0062360C" w:rsidP="00B52655">
      <w:r>
        <w:separator/>
      </w:r>
    </w:p>
  </w:footnote>
  <w:footnote w:type="continuationSeparator" w:id="0">
    <w:p w14:paraId="5FBA3764" w14:textId="77777777" w:rsidR="0062360C" w:rsidRDefault="0062360C" w:rsidP="00B5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55757"/>
      <w:docPartObj>
        <w:docPartGallery w:val="Page Numbers (Top of Page)"/>
        <w:docPartUnique/>
      </w:docPartObj>
    </w:sdtPr>
    <w:sdtContent>
      <w:p w14:paraId="6576963D" w14:textId="7829E479" w:rsidR="0062360C" w:rsidRDefault="00623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5C">
          <w:rPr>
            <w:noProof/>
          </w:rPr>
          <w:t>37</w:t>
        </w:r>
        <w:r>
          <w:fldChar w:fldCharType="end"/>
        </w:r>
      </w:p>
    </w:sdtContent>
  </w:sdt>
  <w:p w14:paraId="0F3938B8" w14:textId="77777777" w:rsidR="0062360C" w:rsidRDefault="006236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eastAsia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RTF_Num 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RTF_Num 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RTF_Num 1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RTF_Num 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RTF_Num 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multilevel"/>
    <w:tmpl w:val="00000013"/>
    <w:name w:val="RTF_Num 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multilevel"/>
    <w:tmpl w:val="00000014"/>
    <w:name w:val="RTF_Num 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RTF_Num 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1">
    <w:nsid w:val="00000017"/>
    <w:multiLevelType w:val="multilevel"/>
    <w:tmpl w:val="00000017"/>
    <w:name w:val="RTF_Num 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8"/>
    <w:multiLevelType w:val="multilevel"/>
    <w:tmpl w:val="00000018"/>
    <w:name w:val="RTF_Num 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9"/>
    <w:multiLevelType w:val="multilevel"/>
    <w:tmpl w:val="00000019"/>
    <w:name w:val="RTF_Num 2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/>
      </w:rPr>
    </w:lvl>
  </w:abstractNum>
  <w:abstractNum w:abstractNumId="24">
    <w:nsid w:val="0000001D"/>
    <w:multiLevelType w:val="multilevel"/>
    <w:tmpl w:val="0000001D"/>
    <w:name w:val="RTF_Num 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25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6">
    <w:nsid w:val="00001547"/>
    <w:multiLevelType w:val="hybridMultilevel"/>
    <w:tmpl w:val="0E86AF0C"/>
    <w:lvl w:ilvl="0" w:tplc="D57C8E12">
      <w:start w:val="1"/>
      <w:numFmt w:val="bullet"/>
      <w:lvlText w:val="-"/>
      <w:lvlJc w:val="left"/>
    </w:lvl>
    <w:lvl w:ilvl="1" w:tplc="D534A834">
      <w:numFmt w:val="decimal"/>
      <w:lvlText w:val=""/>
      <w:lvlJc w:val="left"/>
    </w:lvl>
    <w:lvl w:ilvl="2" w:tplc="561CF1B0">
      <w:numFmt w:val="decimal"/>
      <w:lvlText w:val=""/>
      <w:lvlJc w:val="left"/>
    </w:lvl>
    <w:lvl w:ilvl="3" w:tplc="8BE07440">
      <w:numFmt w:val="decimal"/>
      <w:lvlText w:val=""/>
      <w:lvlJc w:val="left"/>
    </w:lvl>
    <w:lvl w:ilvl="4" w:tplc="3A68F9B6">
      <w:numFmt w:val="decimal"/>
      <w:lvlText w:val=""/>
      <w:lvlJc w:val="left"/>
    </w:lvl>
    <w:lvl w:ilvl="5" w:tplc="7D92DCFA">
      <w:numFmt w:val="decimal"/>
      <w:lvlText w:val=""/>
      <w:lvlJc w:val="left"/>
    </w:lvl>
    <w:lvl w:ilvl="6" w:tplc="03D4483E">
      <w:numFmt w:val="decimal"/>
      <w:lvlText w:val=""/>
      <w:lvlJc w:val="left"/>
    </w:lvl>
    <w:lvl w:ilvl="7" w:tplc="F568282E">
      <w:numFmt w:val="decimal"/>
      <w:lvlText w:val=""/>
      <w:lvlJc w:val="left"/>
    </w:lvl>
    <w:lvl w:ilvl="8" w:tplc="B188650A">
      <w:numFmt w:val="decimal"/>
      <w:lvlText w:val=""/>
      <w:lvlJc w:val="left"/>
    </w:lvl>
  </w:abstractNum>
  <w:abstractNum w:abstractNumId="27">
    <w:nsid w:val="00004DB7"/>
    <w:multiLevelType w:val="hybridMultilevel"/>
    <w:tmpl w:val="1396E224"/>
    <w:lvl w:ilvl="0" w:tplc="0CDA5F4E">
      <w:start w:val="2"/>
      <w:numFmt w:val="decimal"/>
      <w:lvlText w:val="%1)"/>
      <w:lvlJc w:val="left"/>
    </w:lvl>
    <w:lvl w:ilvl="1" w:tplc="97B808C2">
      <w:numFmt w:val="decimal"/>
      <w:lvlText w:val=""/>
      <w:lvlJc w:val="left"/>
    </w:lvl>
    <w:lvl w:ilvl="2" w:tplc="3DE8623E">
      <w:numFmt w:val="decimal"/>
      <w:lvlText w:val=""/>
      <w:lvlJc w:val="left"/>
    </w:lvl>
    <w:lvl w:ilvl="3" w:tplc="6950A3AE">
      <w:numFmt w:val="decimal"/>
      <w:lvlText w:val=""/>
      <w:lvlJc w:val="left"/>
    </w:lvl>
    <w:lvl w:ilvl="4" w:tplc="BEC633C0">
      <w:numFmt w:val="decimal"/>
      <w:lvlText w:val=""/>
      <w:lvlJc w:val="left"/>
    </w:lvl>
    <w:lvl w:ilvl="5" w:tplc="A5846116">
      <w:numFmt w:val="decimal"/>
      <w:lvlText w:val=""/>
      <w:lvlJc w:val="left"/>
    </w:lvl>
    <w:lvl w:ilvl="6" w:tplc="E030138A">
      <w:numFmt w:val="decimal"/>
      <w:lvlText w:val=""/>
      <w:lvlJc w:val="left"/>
    </w:lvl>
    <w:lvl w:ilvl="7" w:tplc="15085476">
      <w:numFmt w:val="decimal"/>
      <w:lvlText w:val=""/>
      <w:lvlJc w:val="left"/>
    </w:lvl>
    <w:lvl w:ilvl="8" w:tplc="C3F65A20">
      <w:numFmt w:val="decimal"/>
      <w:lvlText w:val=""/>
      <w:lvlJc w:val="left"/>
    </w:lvl>
  </w:abstractNum>
  <w:abstractNum w:abstractNumId="28">
    <w:nsid w:val="000054DE"/>
    <w:multiLevelType w:val="hybridMultilevel"/>
    <w:tmpl w:val="88F80CAE"/>
    <w:lvl w:ilvl="0" w:tplc="F2D8FE94">
      <w:start w:val="4"/>
      <w:numFmt w:val="decimal"/>
      <w:lvlText w:val="%1)"/>
      <w:lvlJc w:val="left"/>
    </w:lvl>
    <w:lvl w:ilvl="1" w:tplc="3FE6B1A6">
      <w:start w:val="1"/>
      <w:numFmt w:val="bullet"/>
      <w:lvlText w:val="-"/>
      <w:lvlJc w:val="left"/>
    </w:lvl>
    <w:lvl w:ilvl="2" w:tplc="CB7E41C0">
      <w:numFmt w:val="decimal"/>
      <w:lvlText w:val=""/>
      <w:lvlJc w:val="left"/>
    </w:lvl>
    <w:lvl w:ilvl="3" w:tplc="B762B206">
      <w:numFmt w:val="decimal"/>
      <w:lvlText w:val=""/>
      <w:lvlJc w:val="left"/>
    </w:lvl>
    <w:lvl w:ilvl="4" w:tplc="109A44AE">
      <w:numFmt w:val="decimal"/>
      <w:lvlText w:val=""/>
      <w:lvlJc w:val="left"/>
    </w:lvl>
    <w:lvl w:ilvl="5" w:tplc="1AE05B56">
      <w:numFmt w:val="decimal"/>
      <w:lvlText w:val=""/>
      <w:lvlJc w:val="left"/>
    </w:lvl>
    <w:lvl w:ilvl="6" w:tplc="534ACEBC">
      <w:numFmt w:val="decimal"/>
      <w:lvlText w:val=""/>
      <w:lvlJc w:val="left"/>
    </w:lvl>
    <w:lvl w:ilvl="7" w:tplc="A3CE882A">
      <w:numFmt w:val="decimal"/>
      <w:lvlText w:val=""/>
      <w:lvlJc w:val="left"/>
    </w:lvl>
    <w:lvl w:ilvl="8" w:tplc="1B2E0062">
      <w:numFmt w:val="decimal"/>
      <w:lvlText w:val=""/>
      <w:lvlJc w:val="left"/>
    </w:lvl>
  </w:abstractNum>
  <w:abstractNum w:abstractNumId="29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039107AB"/>
    <w:multiLevelType w:val="hybridMultilevel"/>
    <w:tmpl w:val="BDE6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3F863F4"/>
    <w:multiLevelType w:val="hybridMultilevel"/>
    <w:tmpl w:val="C8A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5A5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81842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0D7D1F0F"/>
    <w:multiLevelType w:val="hybridMultilevel"/>
    <w:tmpl w:val="5290C8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1056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11285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13C51874"/>
    <w:multiLevelType w:val="hybridMultilevel"/>
    <w:tmpl w:val="93966F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28E17222"/>
    <w:multiLevelType w:val="multilevel"/>
    <w:tmpl w:val="6658D2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2AE267C9"/>
    <w:multiLevelType w:val="hybridMultilevel"/>
    <w:tmpl w:val="9DB24C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2D8C0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29E1D5D"/>
    <w:multiLevelType w:val="hybridMultilevel"/>
    <w:tmpl w:val="3D4C034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35C450A4"/>
    <w:multiLevelType w:val="hybridMultilevel"/>
    <w:tmpl w:val="F974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522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D31E5D"/>
    <w:multiLevelType w:val="multilevel"/>
    <w:tmpl w:val="8E6EB84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50">
    <w:nsid w:val="406B1CE6"/>
    <w:multiLevelType w:val="hybridMultilevel"/>
    <w:tmpl w:val="A71097B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>
    <w:nsid w:val="42E749F7"/>
    <w:multiLevelType w:val="hybridMultilevel"/>
    <w:tmpl w:val="8EE422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2">
    <w:nsid w:val="4A9C17E9"/>
    <w:multiLevelType w:val="hybridMultilevel"/>
    <w:tmpl w:val="118E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AF5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CBE5A6D"/>
    <w:multiLevelType w:val="hybridMultilevel"/>
    <w:tmpl w:val="C1CE8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4CF3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52E31802"/>
    <w:multiLevelType w:val="hybridMultilevel"/>
    <w:tmpl w:val="7032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E25C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55FB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567929EB"/>
    <w:multiLevelType w:val="hybridMultilevel"/>
    <w:tmpl w:val="B326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9A25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58393F93"/>
    <w:multiLevelType w:val="hybridMultilevel"/>
    <w:tmpl w:val="48B6E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>
    <w:nsid w:val="5A496AD7"/>
    <w:multiLevelType w:val="hybridMultilevel"/>
    <w:tmpl w:val="E72C23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4">
    <w:nsid w:val="5AD9002C"/>
    <w:multiLevelType w:val="hybridMultilevel"/>
    <w:tmpl w:val="7542D2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5">
    <w:nsid w:val="5E7A2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5FF92D60"/>
    <w:multiLevelType w:val="hybridMultilevel"/>
    <w:tmpl w:val="EBD84D4C"/>
    <w:lvl w:ilvl="0" w:tplc="468E18CE">
      <w:start w:val="1"/>
      <w:numFmt w:val="decimal"/>
      <w:lvlText w:val="%1."/>
      <w:lvlJc w:val="center"/>
      <w:pPr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C5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9">
    <w:nsid w:val="6E092976"/>
    <w:multiLevelType w:val="hybridMultilevel"/>
    <w:tmpl w:val="A078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51123"/>
    <w:multiLevelType w:val="hybridMultilevel"/>
    <w:tmpl w:val="5FDE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>
    <w:nsid w:val="7B105B4B"/>
    <w:multiLevelType w:val="hybridMultilevel"/>
    <w:tmpl w:val="1A6E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966A36"/>
    <w:multiLevelType w:val="hybridMultilevel"/>
    <w:tmpl w:val="B9AA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7FB466BB"/>
    <w:multiLevelType w:val="multilevel"/>
    <w:tmpl w:val="A5DEA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49"/>
  </w:num>
  <w:num w:numId="3">
    <w:abstractNumId w:val="39"/>
  </w:num>
  <w:num w:numId="4">
    <w:abstractNumId w:val="76"/>
  </w:num>
  <w:num w:numId="5">
    <w:abstractNumId w:val="62"/>
  </w:num>
  <w:num w:numId="6">
    <w:abstractNumId w:val="71"/>
  </w:num>
  <w:num w:numId="7">
    <w:abstractNumId w:val="44"/>
  </w:num>
  <w:num w:numId="8">
    <w:abstractNumId w:val="48"/>
  </w:num>
  <w:num w:numId="9">
    <w:abstractNumId w:val="40"/>
  </w:num>
  <w:num w:numId="10">
    <w:abstractNumId w:val="67"/>
  </w:num>
  <w:num w:numId="11">
    <w:abstractNumId w:val="33"/>
  </w:num>
  <w:num w:numId="12">
    <w:abstractNumId w:val="47"/>
  </w:num>
  <w:num w:numId="13">
    <w:abstractNumId w:val="32"/>
  </w:num>
  <w:num w:numId="14">
    <w:abstractNumId w:val="58"/>
  </w:num>
  <w:num w:numId="15">
    <w:abstractNumId w:val="60"/>
  </w:num>
  <w:num w:numId="16">
    <w:abstractNumId w:val="65"/>
  </w:num>
  <w:num w:numId="17">
    <w:abstractNumId w:val="35"/>
  </w:num>
  <w:num w:numId="18">
    <w:abstractNumId w:val="55"/>
  </w:num>
  <w:num w:numId="19">
    <w:abstractNumId w:val="29"/>
  </w:num>
  <w:num w:numId="20">
    <w:abstractNumId w:val="43"/>
  </w:num>
  <w:num w:numId="21">
    <w:abstractNumId w:val="57"/>
  </w:num>
  <w:num w:numId="22">
    <w:abstractNumId w:val="53"/>
  </w:num>
  <w:num w:numId="23">
    <w:abstractNumId w:val="36"/>
  </w:num>
  <w:num w:numId="24">
    <w:abstractNumId w:val="75"/>
  </w:num>
  <w:num w:numId="25">
    <w:abstractNumId w:val="37"/>
  </w:num>
  <w:num w:numId="26">
    <w:abstractNumId w:val="50"/>
  </w:num>
  <w:num w:numId="27">
    <w:abstractNumId w:val="70"/>
  </w:num>
  <w:num w:numId="28">
    <w:abstractNumId w:val="54"/>
  </w:num>
  <w:num w:numId="29">
    <w:abstractNumId w:val="30"/>
  </w:num>
  <w:num w:numId="30">
    <w:abstractNumId w:val="51"/>
  </w:num>
  <w:num w:numId="31">
    <w:abstractNumId w:val="64"/>
  </w:num>
  <w:num w:numId="32">
    <w:abstractNumId w:val="59"/>
  </w:num>
  <w:num w:numId="33">
    <w:abstractNumId w:val="52"/>
  </w:num>
  <w:num w:numId="34">
    <w:abstractNumId w:val="69"/>
  </w:num>
  <w:num w:numId="35">
    <w:abstractNumId w:val="73"/>
  </w:num>
  <w:num w:numId="36">
    <w:abstractNumId w:val="74"/>
  </w:num>
  <w:num w:numId="37">
    <w:abstractNumId w:val="45"/>
  </w:num>
  <w:num w:numId="38">
    <w:abstractNumId w:val="56"/>
  </w:num>
  <w:num w:numId="39">
    <w:abstractNumId w:val="31"/>
  </w:num>
  <w:num w:numId="40">
    <w:abstractNumId w:val="61"/>
  </w:num>
  <w:num w:numId="41">
    <w:abstractNumId w:val="34"/>
  </w:num>
  <w:num w:numId="42">
    <w:abstractNumId w:val="42"/>
  </w:num>
  <w:num w:numId="43">
    <w:abstractNumId w:val="27"/>
  </w:num>
  <w:num w:numId="44">
    <w:abstractNumId w:val="26"/>
  </w:num>
  <w:num w:numId="45">
    <w:abstractNumId w:val="28"/>
  </w:num>
  <w:num w:numId="46">
    <w:abstractNumId w:val="66"/>
  </w:num>
  <w:num w:numId="47">
    <w:abstractNumId w:val="46"/>
  </w:num>
  <w:num w:numId="48">
    <w:abstractNumId w:val="20"/>
  </w:num>
  <w:num w:numId="49">
    <w:abstractNumId w:val="25"/>
  </w:num>
  <w:num w:numId="50">
    <w:abstractNumId w:val="72"/>
  </w:num>
  <w:num w:numId="51">
    <w:abstractNumId w:val="68"/>
  </w:num>
  <w:num w:numId="52">
    <w:abstractNumId w:val="63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005064"/>
    <w:rsid w:val="00005381"/>
    <w:rsid w:val="000100D8"/>
    <w:rsid w:val="00014EC8"/>
    <w:rsid w:val="0002178E"/>
    <w:rsid w:val="00026449"/>
    <w:rsid w:val="00036422"/>
    <w:rsid w:val="0004179B"/>
    <w:rsid w:val="00042039"/>
    <w:rsid w:val="00042910"/>
    <w:rsid w:val="000455C1"/>
    <w:rsid w:val="0004781E"/>
    <w:rsid w:val="0006289B"/>
    <w:rsid w:val="00074D46"/>
    <w:rsid w:val="00075FA1"/>
    <w:rsid w:val="00077A01"/>
    <w:rsid w:val="00082E28"/>
    <w:rsid w:val="00083397"/>
    <w:rsid w:val="00092766"/>
    <w:rsid w:val="00095B43"/>
    <w:rsid w:val="000B3539"/>
    <w:rsid w:val="000B5EF0"/>
    <w:rsid w:val="000B62A4"/>
    <w:rsid w:val="000B6C64"/>
    <w:rsid w:val="000C10EB"/>
    <w:rsid w:val="000C4F01"/>
    <w:rsid w:val="000C7EEC"/>
    <w:rsid w:val="000D0963"/>
    <w:rsid w:val="000D7BFB"/>
    <w:rsid w:val="000E25F2"/>
    <w:rsid w:val="000F117F"/>
    <w:rsid w:val="000F7AFE"/>
    <w:rsid w:val="00121335"/>
    <w:rsid w:val="00121746"/>
    <w:rsid w:val="001236D4"/>
    <w:rsid w:val="00123CEE"/>
    <w:rsid w:val="001254D0"/>
    <w:rsid w:val="001301AB"/>
    <w:rsid w:val="00130DE4"/>
    <w:rsid w:val="00131995"/>
    <w:rsid w:val="001324C9"/>
    <w:rsid w:val="00132FAC"/>
    <w:rsid w:val="0013365C"/>
    <w:rsid w:val="00137DC0"/>
    <w:rsid w:val="00144165"/>
    <w:rsid w:val="00164152"/>
    <w:rsid w:val="001713C3"/>
    <w:rsid w:val="00172C09"/>
    <w:rsid w:val="00185509"/>
    <w:rsid w:val="00191242"/>
    <w:rsid w:val="00193CB7"/>
    <w:rsid w:val="0019675A"/>
    <w:rsid w:val="001B3807"/>
    <w:rsid w:val="001B744D"/>
    <w:rsid w:val="001C056B"/>
    <w:rsid w:val="001C0EE8"/>
    <w:rsid w:val="001C4835"/>
    <w:rsid w:val="001D2D4B"/>
    <w:rsid w:val="001D30D1"/>
    <w:rsid w:val="001D6857"/>
    <w:rsid w:val="001D6AAD"/>
    <w:rsid w:val="001F54C7"/>
    <w:rsid w:val="001F7997"/>
    <w:rsid w:val="00200C4D"/>
    <w:rsid w:val="0020555F"/>
    <w:rsid w:val="00213383"/>
    <w:rsid w:val="002157BD"/>
    <w:rsid w:val="00225430"/>
    <w:rsid w:val="0023560E"/>
    <w:rsid w:val="002366E2"/>
    <w:rsid w:val="002405A2"/>
    <w:rsid w:val="002471FC"/>
    <w:rsid w:val="0025019D"/>
    <w:rsid w:val="00250C3F"/>
    <w:rsid w:val="0027009A"/>
    <w:rsid w:val="002772D9"/>
    <w:rsid w:val="002817BF"/>
    <w:rsid w:val="0028396E"/>
    <w:rsid w:val="0028616B"/>
    <w:rsid w:val="002861E9"/>
    <w:rsid w:val="00286445"/>
    <w:rsid w:val="00294132"/>
    <w:rsid w:val="00295096"/>
    <w:rsid w:val="002A2586"/>
    <w:rsid w:val="002C129E"/>
    <w:rsid w:val="002C4E23"/>
    <w:rsid w:val="002D6BBE"/>
    <w:rsid w:val="002E3BE8"/>
    <w:rsid w:val="002E6522"/>
    <w:rsid w:val="002F2EB7"/>
    <w:rsid w:val="002F4B39"/>
    <w:rsid w:val="00300EC6"/>
    <w:rsid w:val="0030285D"/>
    <w:rsid w:val="00304720"/>
    <w:rsid w:val="003274F6"/>
    <w:rsid w:val="00343AF4"/>
    <w:rsid w:val="00362D6D"/>
    <w:rsid w:val="00364F81"/>
    <w:rsid w:val="00377FF9"/>
    <w:rsid w:val="003946BD"/>
    <w:rsid w:val="003951FD"/>
    <w:rsid w:val="00395363"/>
    <w:rsid w:val="003B68CF"/>
    <w:rsid w:val="003C35A9"/>
    <w:rsid w:val="003D291D"/>
    <w:rsid w:val="003D60A7"/>
    <w:rsid w:val="003D7AD9"/>
    <w:rsid w:val="003F7544"/>
    <w:rsid w:val="00405C92"/>
    <w:rsid w:val="0040680E"/>
    <w:rsid w:val="004122FE"/>
    <w:rsid w:val="00431BC5"/>
    <w:rsid w:val="00442816"/>
    <w:rsid w:val="00442C1B"/>
    <w:rsid w:val="004459D4"/>
    <w:rsid w:val="0045200E"/>
    <w:rsid w:val="00455B62"/>
    <w:rsid w:val="004564D4"/>
    <w:rsid w:val="00466FEF"/>
    <w:rsid w:val="004724AB"/>
    <w:rsid w:val="00481D48"/>
    <w:rsid w:val="00487DB2"/>
    <w:rsid w:val="004902CA"/>
    <w:rsid w:val="004965B7"/>
    <w:rsid w:val="004B78BD"/>
    <w:rsid w:val="004B7CA4"/>
    <w:rsid w:val="004D2191"/>
    <w:rsid w:val="004D3369"/>
    <w:rsid w:val="004D39FC"/>
    <w:rsid w:val="004E4B09"/>
    <w:rsid w:val="00500F29"/>
    <w:rsid w:val="005206DA"/>
    <w:rsid w:val="0052368A"/>
    <w:rsid w:val="00524537"/>
    <w:rsid w:val="00527837"/>
    <w:rsid w:val="00537885"/>
    <w:rsid w:val="005435DB"/>
    <w:rsid w:val="0055019F"/>
    <w:rsid w:val="00552DA9"/>
    <w:rsid w:val="00554330"/>
    <w:rsid w:val="00564A76"/>
    <w:rsid w:val="005674B5"/>
    <w:rsid w:val="00571789"/>
    <w:rsid w:val="0058571F"/>
    <w:rsid w:val="005928D3"/>
    <w:rsid w:val="00597206"/>
    <w:rsid w:val="005A4CE6"/>
    <w:rsid w:val="005B55CE"/>
    <w:rsid w:val="005C3976"/>
    <w:rsid w:val="005D1F6E"/>
    <w:rsid w:val="005E40DE"/>
    <w:rsid w:val="005F0937"/>
    <w:rsid w:val="005F14B3"/>
    <w:rsid w:val="005F71A6"/>
    <w:rsid w:val="00613F72"/>
    <w:rsid w:val="00615390"/>
    <w:rsid w:val="0062133D"/>
    <w:rsid w:val="0062360C"/>
    <w:rsid w:val="006311D6"/>
    <w:rsid w:val="00633DD5"/>
    <w:rsid w:val="006410D1"/>
    <w:rsid w:val="006523DD"/>
    <w:rsid w:val="00655DEB"/>
    <w:rsid w:val="00656A51"/>
    <w:rsid w:val="00667839"/>
    <w:rsid w:val="00674A88"/>
    <w:rsid w:val="006830A0"/>
    <w:rsid w:val="00684EAB"/>
    <w:rsid w:val="00687B4C"/>
    <w:rsid w:val="006A347B"/>
    <w:rsid w:val="006C0195"/>
    <w:rsid w:val="006D3813"/>
    <w:rsid w:val="006D3A5B"/>
    <w:rsid w:val="006D3F04"/>
    <w:rsid w:val="006E345E"/>
    <w:rsid w:val="006E4D04"/>
    <w:rsid w:val="006F0F96"/>
    <w:rsid w:val="007034B9"/>
    <w:rsid w:val="007041F3"/>
    <w:rsid w:val="00704354"/>
    <w:rsid w:val="00704DA8"/>
    <w:rsid w:val="00705B2F"/>
    <w:rsid w:val="00710601"/>
    <w:rsid w:val="0071131D"/>
    <w:rsid w:val="00712DAF"/>
    <w:rsid w:val="00740F79"/>
    <w:rsid w:val="00743629"/>
    <w:rsid w:val="007453C2"/>
    <w:rsid w:val="007708F1"/>
    <w:rsid w:val="0077423B"/>
    <w:rsid w:val="007A0E75"/>
    <w:rsid w:val="007B293E"/>
    <w:rsid w:val="007C3730"/>
    <w:rsid w:val="007C5E9D"/>
    <w:rsid w:val="007D185E"/>
    <w:rsid w:val="007D3440"/>
    <w:rsid w:val="00802B4D"/>
    <w:rsid w:val="0082191B"/>
    <w:rsid w:val="008233B1"/>
    <w:rsid w:val="00827A64"/>
    <w:rsid w:val="00830D1C"/>
    <w:rsid w:val="00833985"/>
    <w:rsid w:val="00843BA9"/>
    <w:rsid w:val="00851FD6"/>
    <w:rsid w:val="00861C80"/>
    <w:rsid w:val="00864908"/>
    <w:rsid w:val="00867D06"/>
    <w:rsid w:val="00873C43"/>
    <w:rsid w:val="00874ACB"/>
    <w:rsid w:val="00895FE3"/>
    <w:rsid w:val="00897115"/>
    <w:rsid w:val="008A2FE8"/>
    <w:rsid w:val="008C1402"/>
    <w:rsid w:val="008C640F"/>
    <w:rsid w:val="008C662C"/>
    <w:rsid w:val="008D2899"/>
    <w:rsid w:val="008D7FF8"/>
    <w:rsid w:val="008E4A2C"/>
    <w:rsid w:val="008E5113"/>
    <w:rsid w:val="008E5BB5"/>
    <w:rsid w:val="008E7C08"/>
    <w:rsid w:val="008F222A"/>
    <w:rsid w:val="008F7272"/>
    <w:rsid w:val="00901C00"/>
    <w:rsid w:val="009032B2"/>
    <w:rsid w:val="00903427"/>
    <w:rsid w:val="00903E80"/>
    <w:rsid w:val="00905253"/>
    <w:rsid w:val="009071B8"/>
    <w:rsid w:val="00920EBA"/>
    <w:rsid w:val="009232A9"/>
    <w:rsid w:val="00937078"/>
    <w:rsid w:val="00937A41"/>
    <w:rsid w:val="00940F8E"/>
    <w:rsid w:val="00950DF3"/>
    <w:rsid w:val="00951DD2"/>
    <w:rsid w:val="00952C7D"/>
    <w:rsid w:val="00962541"/>
    <w:rsid w:val="009745C2"/>
    <w:rsid w:val="00976214"/>
    <w:rsid w:val="009910B4"/>
    <w:rsid w:val="00992D1C"/>
    <w:rsid w:val="00997260"/>
    <w:rsid w:val="009B06F2"/>
    <w:rsid w:val="009B3A1B"/>
    <w:rsid w:val="009B6D36"/>
    <w:rsid w:val="009C00B0"/>
    <w:rsid w:val="009C1FA3"/>
    <w:rsid w:val="009C5E54"/>
    <w:rsid w:val="009C6D58"/>
    <w:rsid w:val="009D75A8"/>
    <w:rsid w:val="009E2CB1"/>
    <w:rsid w:val="009E534B"/>
    <w:rsid w:val="009E7AD6"/>
    <w:rsid w:val="009F2ED4"/>
    <w:rsid w:val="009F4446"/>
    <w:rsid w:val="009F7573"/>
    <w:rsid w:val="00A12DFA"/>
    <w:rsid w:val="00A15D9A"/>
    <w:rsid w:val="00A3574C"/>
    <w:rsid w:val="00A42223"/>
    <w:rsid w:val="00A46BC1"/>
    <w:rsid w:val="00A472C4"/>
    <w:rsid w:val="00A55CF4"/>
    <w:rsid w:val="00A572E8"/>
    <w:rsid w:val="00A75EE8"/>
    <w:rsid w:val="00A916E2"/>
    <w:rsid w:val="00A94C3A"/>
    <w:rsid w:val="00AA3BFC"/>
    <w:rsid w:val="00AB2A77"/>
    <w:rsid w:val="00AB35B0"/>
    <w:rsid w:val="00AC3020"/>
    <w:rsid w:val="00AD5145"/>
    <w:rsid w:val="00AE67F4"/>
    <w:rsid w:val="00AF3A56"/>
    <w:rsid w:val="00B06AF4"/>
    <w:rsid w:val="00B155AE"/>
    <w:rsid w:val="00B165FC"/>
    <w:rsid w:val="00B2344F"/>
    <w:rsid w:val="00B3119C"/>
    <w:rsid w:val="00B41B98"/>
    <w:rsid w:val="00B41BAA"/>
    <w:rsid w:val="00B44554"/>
    <w:rsid w:val="00B51EBF"/>
    <w:rsid w:val="00B52655"/>
    <w:rsid w:val="00B527A7"/>
    <w:rsid w:val="00B568B9"/>
    <w:rsid w:val="00B64722"/>
    <w:rsid w:val="00B72253"/>
    <w:rsid w:val="00B72A37"/>
    <w:rsid w:val="00B77D24"/>
    <w:rsid w:val="00B91110"/>
    <w:rsid w:val="00B9439B"/>
    <w:rsid w:val="00B97543"/>
    <w:rsid w:val="00BA31F1"/>
    <w:rsid w:val="00BB4E8C"/>
    <w:rsid w:val="00BB5D4F"/>
    <w:rsid w:val="00BB728A"/>
    <w:rsid w:val="00BD49FD"/>
    <w:rsid w:val="00BF6E8D"/>
    <w:rsid w:val="00BF748D"/>
    <w:rsid w:val="00C03642"/>
    <w:rsid w:val="00C03A75"/>
    <w:rsid w:val="00C22121"/>
    <w:rsid w:val="00C259E0"/>
    <w:rsid w:val="00C36DC9"/>
    <w:rsid w:val="00C40337"/>
    <w:rsid w:val="00C40ABE"/>
    <w:rsid w:val="00C458C0"/>
    <w:rsid w:val="00C51DE5"/>
    <w:rsid w:val="00C57CB4"/>
    <w:rsid w:val="00C7189E"/>
    <w:rsid w:val="00C74752"/>
    <w:rsid w:val="00C7560C"/>
    <w:rsid w:val="00C81B3C"/>
    <w:rsid w:val="00C93BA3"/>
    <w:rsid w:val="00C946F6"/>
    <w:rsid w:val="00C950C5"/>
    <w:rsid w:val="00CA3B8A"/>
    <w:rsid w:val="00CB006C"/>
    <w:rsid w:val="00CC0876"/>
    <w:rsid w:val="00CC549A"/>
    <w:rsid w:val="00CC79DE"/>
    <w:rsid w:val="00CE4FED"/>
    <w:rsid w:val="00CF0335"/>
    <w:rsid w:val="00CF0912"/>
    <w:rsid w:val="00CF2158"/>
    <w:rsid w:val="00CF3672"/>
    <w:rsid w:val="00D0061F"/>
    <w:rsid w:val="00D018C6"/>
    <w:rsid w:val="00D0642C"/>
    <w:rsid w:val="00D07EBC"/>
    <w:rsid w:val="00D172C6"/>
    <w:rsid w:val="00D21579"/>
    <w:rsid w:val="00D2187B"/>
    <w:rsid w:val="00D33D97"/>
    <w:rsid w:val="00D434F0"/>
    <w:rsid w:val="00D53FE7"/>
    <w:rsid w:val="00D54D86"/>
    <w:rsid w:val="00D62A02"/>
    <w:rsid w:val="00D6659C"/>
    <w:rsid w:val="00D83384"/>
    <w:rsid w:val="00D87B50"/>
    <w:rsid w:val="00D94184"/>
    <w:rsid w:val="00DA26D7"/>
    <w:rsid w:val="00DA398E"/>
    <w:rsid w:val="00DB3745"/>
    <w:rsid w:val="00DE074E"/>
    <w:rsid w:val="00DE15C6"/>
    <w:rsid w:val="00DE4FCF"/>
    <w:rsid w:val="00DF03B6"/>
    <w:rsid w:val="00DF3678"/>
    <w:rsid w:val="00DF38D7"/>
    <w:rsid w:val="00DF4127"/>
    <w:rsid w:val="00E0488C"/>
    <w:rsid w:val="00E04F4D"/>
    <w:rsid w:val="00E10A0B"/>
    <w:rsid w:val="00E12BE7"/>
    <w:rsid w:val="00E200A0"/>
    <w:rsid w:val="00E20EDB"/>
    <w:rsid w:val="00E2308C"/>
    <w:rsid w:val="00E23748"/>
    <w:rsid w:val="00E30AC4"/>
    <w:rsid w:val="00E4382B"/>
    <w:rsid w:val="00E44918"/>
    <w:rsid w:val="00E5540E"/>
    <w:rsid w:val="00E61518"/>
    <w:rsid w:val="00E70174"/>
    <w:rsid w:val="00E71089"/>
    <w:rsid w:val="00E9307A"/>
    <w:rsid w:val="00E9716D"/>
    <w:rsid w:val="00EA68FC"/>
    <w:rsid w:val="00EB738F"/>
    <w:rsid w:val="00ED100B"/>
    <w:rsid w:val="00EF61F8"/>
    <w:rsid w:val="00EF6C15"/>
    <w:rsid w:val="00F12005"/>
    <w:rsid w:val="00F13C47"/>
    <w:rsid w:val="00F174A5"/>
    <w:rsid w:val="00F27F75"/>
    <w:rsid w:val="00F33151"/>
    <w:rsid w:val="00F3350E"/>
    <w:rsid w:val="00F353FA"/>
    <w:rsid w:val="00F37EB1"/>
    <w:rsid w:val="00F51DD3"/>
    <w:rsid w:val="00F54B3C"/>
    <w:rsid w:val="00F60879"/>
    <w:rsid w:val="00F62E11"/>
    <w:rsid w:val="00F67251"/>
    <w:rsid w:val="00F742E5"/>
    <w:rsid w:val="00F81128"/>
    <w:rsid w:val="00F848E5"/>
    <w:rsid w:val="00F96007"/>
    <w:rsid w:val="00F97D75"/>
    <w:rsid w:val="00FA09B5"/>
    <w:rsid w:val="00FA1C77"/>
    <w:rsid w:val="00FA2F46"/>
    <w:rsid w:val="00FA48FD"/>
    <w:rsid w:val="00FD627B"/>
    <w:rsid w:val="00FE1EC0"/>
    <w:rsid w:val="00FE6307"/>
    <w:rsid w:val="00FF3E3F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1B5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91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86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8616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8616B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9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61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61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6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table" w:styleId="a4">
    <w:name w:val="Table Grid"/>
    <w:basedOn w:val="a1"/>
    <w:uiPriority w:val="59"/>
    <w:rsid w:val="00B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2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rsid w:val="00DF03B6"/>
    <w:rPr>
      <w:rFonts w:eastAsia="Times New Roman"/>
    </w:rPr>
  </w:style>
  <w:style w:type="paragraph" w:customStyle="1" w:styleId="font-usual16">
    <w:name w:val="font-usual16"/>
    <w:basedOn w:val="a"/>
    <w:rsid w:val="009E2CB1"/>
    <w:pPr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1"/>
      <w:szCs w:val="21"/>
    </w:rPr>
  </w:style>
  <w:style w:type="character" w:styleId="ab">
    <w:name w:val="Strong"/>
    <w:basedOn w:val="a0"/>
    <w:qFormat/>
    <w:rsid w:val="009E2CB1"/>
    <w:rPr>
      <w:b/>
      <w:bCs/>
    </w:rPr>
  </w:style>
  <w:style w:type="paragraph" w:styleId="ac">
    <w:name w:val="Body Text Indent"/>
    <w:basedOn w:val="a"/>
    <w:link w:val="ad"/>
    <w:rsid w:val="009E2CB1"/>
    <w:pPr>
      <w:widowControl w:val="0"/>
      <w:suppressAutoHyphens/>
      <w:spacing w:after="120" w:line="254" w:lineRule="auto"/>
      <w:ind w:left="283"/>
    </w:pPr>
    <w:rPr>
      <w:rFonts w:ascii="Calibri" w:eastAsia="Calibri" w:hAnsi="Calibri" w:cs="Calibri"/>
      <w:sz w:val="22"/>
      <w:lang w:eastAsia="hi-IN" w:bidi="hi-IN"/>
    </w:rPr>
  </w:style>
  <w:style w:type="character" w:customStyle="1" w:styleId="ad">
    <w:name w:val="Основной текст с отступом Знак"/>
    <w:basedOn w:val="a0"/>
    <w:link w:val="ac"/>
    <w:rsid w:val="009E2CB1"/>
    <w:rPr>
      <w:rFonts w:ascii="Calibri" w:eastAsia="Calibri" w:hAnsi="Calibri" w:cs="Calibri"/>
      <w:szCs w:val="24"/>
      <w:lang w:eastAsia="hi-IN" w:bidi="hi-IN"/>
    </w:rPr>
  </w:style>
  <w:style w:type="paragraph" w:styleId="21">
    <w:name w:val="Body Text 2"/>
    <w:basedOn w:val="a"/>
    <w:link w:val="22"/>
    <w:unhideWhenUsed/>
    <w:rsid w:val="007043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4FED"/>
    <w:pPr>
      <w:widowControl w:val="0"/>
      <w:suppressAutoHyphens/>
      <w:spacing w:before="123" w:after="123" w:line="200" w:lineRule="atLeast"/>
    </w:pPr>
    <w:rPr>
      <w:rFonts w:ascii="Calibri" w:eastAsia="Calibri" w:hAnsi="Calibri" w:cs="Calibri"/>
      <w:lang w:eastAsia="hi-IN" w:bidi="hi-IN"/>
    </w:rPr>
  </w:style>
  <w:style w:type="paragraph" w:styleId="ae">
    <w:name w:val="Body Text"/>
    <w:basedOn w:val="a"/>
    <w:link w:val="af"/>
    <w:unhideWhenUsed/>
    <w:rsid w:val="00CE4FED"/>
    <w:pPr>
      <w:spacing w:after="120"/>
    </w:pPr>
  </w:style>
  <w:style w:type="character" w:customStyle="1" w:styleId="af">
    <w:name w:val="Основной текст Знак"/>
    <w:basedOn w:val="a0"/>
    <w:link w:val="ae"/>
    <w:rsid w:val="00CE4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F3A56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AF3A56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?????????"/>
    <w:rsid w:val="007708F1"/>
    <w:rPr>
      <w:rFonts w:eastAsia="Times New Roman"/>
      <w:i/>
      <w:iCs/>
    </w:rPr>
  </w:style>
  <w:style w:type="character" w:customStyle="1" w:styleId="af1">
    <w:name w:val="Âûäåëåíèå æèðíûì"/>
    <w:rsid w:val="007708F1"/>
    <w:rPr>
      <w:rFonts w:eastAsia="Times New Roman"/>
      <w:b/>
      <w:bCs/>
    </w:rPr>
  </w:style>
  <w:style w:type="paragraph" w:customStyle="1" w:styleId="11">
    <w:name w:val="Обычный (веб)1"/>
    <w:basedOn w:val="a"/>
    <w:rsid w:val="007708F1"/>
    <w:pPr>
      <w:widowControl w:val="0"/>
      <w:suppressAutoHyphens/>
      <w:spacing w:before="100" w:after="100" w:line="200" w:lineRule="atLeast"/>
    </w:pPr>
    <w:rPr>
      <w:rFonts w:ascii="Calibri" w:eastAsia="Calibri" w:hAnsi="Calibri" w:cs="Calibri"/>
      <w:lang w:eastAsia="hi-IN" w:bidi="hi-IN"/>
    </w:rPr>
  </w:style>
  <w:style w:type="paragraph" w:customStyle="1" w:styleId="Standard">
    <w:name w:val="Standard"/>
    <w:rsid w:val="007708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f2">
    <w:name w:val="Normal (Web)"/>
    <w:basedOn w:val="a"/>
    <w:unhideWhenUsed/>
    <w:rsid w:val="007708F1"/>
    <w:pPr>
      <w:spacing w:after="95"/>
      <w:jc w:val="both"/>
    </w:pPr>
    <w:rPr>
      <w:sz w:val="26"/>
      <w:szCs w:val="26"/>
    </w:rPr>
  </w:style>
  <w:style w:type="paragraph" w:styleId="af3">
    <w:name w:val="endnote text"/>
    <w:basedOn w:val="a"/>
    <w:link w:val="af4"/>
    <w:uiPriority w:val="99"/>
    <w:unhideWhenUsed/>
    <w:rsid w:val="007708F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70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unhideWhenUsed/>
    <w:rsid w:val="007708F1"/>
    <w:rPr>
      <w:vertAlign w:val="superscript"/>
    </w:rPr>
  </w:style>
  <w:style w:type="character" w:styleId="af6">
    <w:name w:val="Hyperlink"/>
    <w:basedOn w:val="a0"/>
    <w:uiPriority w:val="99"/>
    <w:unhideWhenUsed/>
    <w:rsid w:val="00F3350E"/>
    <w:rPr>
      <w:color w:val="0000FF" w:themeColor="hyperlink"/>
      <w:u w:val="single"/>
    </w:rPr>
  </w:style>
  <w:style w:type="paragraph" w:styleId="af7">
    <w:name w:val="Plain Text"/>
    <w:basedOn w:val="a"/>
    <w:link w:val="af8"/>
    <w:rsid w:val="0028616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861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8616B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86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28616B"/>
    <w:pPr>
      <w:tabs>
        <w:tab w:val="left" w:pos="8222"/>
      </w:tabs>
      <w:ind w:right="-1759"/>
    </w:pPr>
    <w:rPr>
      <w:sz w:val="28"/>
      <w:szCs w:val="20"/>
    </w:rPr>
  </w:style>
  <w:style w:type="paragraph" w:styleId="30">
    <w:name w:val="Body Text Indent 3"/>
    <w:basedOn w:val="a"/>
    <w:link w:val="31"/>
    <w:rsid w:val="0028616B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1">
    <w:name w:val="Основной текст с отступом 3 Знак"/>
    <w:basedOn w:val="a0"/>
    <w:link w:val="30"/>
    <w:rsid w:val="0028616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2">
    <w:name w:val="Body Text 3"/>
    <w:basedOn w:val="a"/>
    <w:link w:val="33"/>
    <w:rsid w:val="0028616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286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286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28616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styleId="afb">
    <w:name w:val="page number"/>
    <w:basedOn w:val="a0"/>
    <w:rsid w:val="0028616B"/>
  </w:style>
  <w:style w:type="paragraph" w:styleId="afc">
    <w:name w:val="Title"/>
    <w:basedOn w:val="a"/>
    <w:link w:val="afd"/>
    <w:qFormat/>
    <w:rsid w:val="0028616B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rsid w:val="002861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3">
    <w:name w:val="Style13"/>
    <w:basedOn w:val="a"/>
    <w:rsid w:val="0028616B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31">
    <w:name w:val="Font Style31"/>
    <w:basedOn w:val="a0"/>
    <w:rsid w:val="0028616B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rsid w:val="0028616B"/>
    <w:rPr>
      <w:rFonts w:ascii="Arial" w:hAnsi="Arial" w:cs="Arial"/>
      <w:i/>
      <w:iCs/>
      <w:spacing w:val="-20"/>
      <w:sz w:val="20"/>
      <w:szCs w:val="20"/>
    </w:rPr>
  </w:style>
  <w:style w:type="paragraph" w:customStyle="1" w:styleId="c37">
    <w:name w:val="c37"/>
    <w:basedOn w:val="a"/>
    <w:rsid w:val="0028616B"/>
    <w:pPr>
      <w:spacing w:before="123" w:after="123"/>
    </w:pPr>
  </w:style>
  <w:style w:type="character" w:customStyle="1" w:styleId="FontStyle15">
    <w:name w:val="Font Style15"/>
    <w:rsid w:val="0028616B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91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86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8616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8616B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9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61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61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6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table" w:styleId="a4">
    <w:name w:val="Table Grid"/>
    <w:basedOn w:val="a1"/>
    <w:uiPriority w:val="59"/>
    <w:rsid w:val="00B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2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rsid w:val="00DF03B6"/>
    <w:rPr>
      <w:rFonts w:eastAsia="Times New Roman"/>
    </w:rPr>
  </w:style>
  <w:style w:type="paragraph" w:customStyle="1" w:styleId="font-usual16">
    <w:name w:val="font-usual16"/>
    <w:basedOn w:val="a"/>
    <w:rsid w:val="009E2CB1"/>
    <w:pPr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1"/>
      <w:szCs w:val="21"/>
    </w:rPr>
  </w:style>
  <w:style w:type="character" w:styleId="ab">
    <w:name w:val="Strong"/>
    <w:basedOn w:val="a0"/>
    <w:qFormat/>
    <w:rsid w:val="009E2CB1"/>
    <w:rPr>
      <w:b/>
      <w:bCs/>
    </w:rPr>
  </w:style>
  <w:style w:type="paragraph" w:styleId="ac">
    <w:name w:val="Body Text Indent"/>
    <w:basedOn w:val="a"/>
    <w:link w:val="ad"/>
    <w:rsid w:val="009E2CB1"/>
    <w:pPr>
      <w:widowControl w:val="0"/>
      <w:suppressAutoHyphens/>
      <w:spacing w:after="120" w:line="254" w:lineRule="auto"/>
      <w:ind w:left="283"/>
    </w:pPr>
    <w:rPr>
      <w:rFonts w:ascii="Calibri" w:eastAsia="Calibri" w:hAnsi="Calibri" w:cs="Calibri"/>
      <w:sz w:val="22"/>
      <w:lang w:eastAsia="hi-IN" w:bidi="hi-IN"/>
    </w:rPr>
  </w:style>
  <w:style w:type="character" w:customStyle="1" w:styleId="ad">
    <w:name w:val="Основной текст с отступом Знак"/>
    <w:basedOn w:val="a0"/>
    <w:link w:val="ac"/>
    <w:rsid w:val="009E2CB1"/>
    <w:rPr>
      <w:rFonts w:ascii="Calibri" w:eastAsia="Calibri" w:hAnsi="Calibri" w:cs="Calibri"/>
      <w:szCs w:val="24"/>
      <w:lang w:eastAsia="hi-IN" w:bidi="hi-IN"/>
    </w:rPr>
  </w:style>
  <w:style w:type="paragraph" w:styleId="21">
    <w:name w:val="Body Text 2"/>
    <w:basedOn w:val="a"/>
    <w:link w:val="22"/>
    <w:unhideWhenUsed/>
    <w:rsid w:val="007043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4FED"/>
    <w:pPr>
      <w:widowControl w:val="0"/>
      <w:suppressAutoHyphens/>
      <w:spacing w:before="123" w:after="123" w:line="200" w:lineRule="atLeast"/>
    </w:pPr>
    <w:rPr>
      <w:rFonts w:ascii="Calibri" w:eastAsia="Calibri" w:hAnsi="Calibri" w:cs="Calibri"/>
      <w:lang w:eastAsia="hi-IN" w:bidi="hi-IN"/>
    </w:rPr>
  </w:style>
  <w:style w:type="paragraph" w:styleId="ae">
    <w:name w:val="Body Text"/>
    <w:basedOn w:val="a"/>
    <w:link w:val="af"/>
    <w:unhideWhenUsed/>
    <w:rsid w:val="00CE4FED"/>
    <w:pPr>
      <w:spacing w:after="120"/>
    </w:pPr>
  </w:style>
  <w:style w:type="character" w:customStyle="1" w:styleId="af">
    <w:name w:val="Основной текст Знак"/>
    <w:basedOn w:val="a0"/>
    <w:link w:val="ae"/>
    <w:rsid w:val="00CE4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F3A56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AF3A56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?????????"/>
    <w:rsid w:val="007708F1"/>
    <w:rPr>
      <w:rFonts w:eastAsia="Times New Roman"/>
      <w:i/>
      <w:iCs/>
    </w:rPr>
  </w:style>
  <w:style w:type="character" w:customStyle="1" w:styleId="af1">
    <w:name w:val="Âûäåëåíèå æèðíûì"/>
    <w:rsid w:val="007708F1"/>
    <w:rPr>
      <w:rFonts w:eastAsia="Times New Roman"/>
      <w:b/>
      <w:bCs/>
    </w:rPr>
  </w:style>
  <w:style w:type="paragraph" w:customStyle="1" w:styleId="11">
    <w:name w:val="Обычный (веб)1"/>
    <w:basedOn w:val="a"/>
    <w:rsid w:val="007708F1"/>
    <w:pPr>
      <w:widowControl w:val="0"/>
      <w:suppressAutoHyphens/>
      <w:spacing w:before="100" w:after="100" w:line="200" w:lineRule="atLeast"/>
    </w:pPr>
    <w:rPr>
      <w:rFonts w:ascii="Calibri" w:eastAsia="Calibri" w:hAnsi="Calibri" w:cs="Calibri"/>
      <w:lang w:eastAsia="hi-IN" w:bidi="hi-IN"/>
    </w:rPr>
  </w:style>
  <w:style w:type="paragraph" w:customStyle="1" w:styleId="Standard">
    <w:name w:val="Standard"/>
    <w:rsid w:val="007708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f2">
    <w:name w:val="Normal (Web)"/>
    <w:basedOn w:val="a"/>
    <w:unhideWhenUsed/>
    <w:rsid w:val="007708F1"/>
    <w:pPr>
      <w:spacing w:after="95"/>
      <w:jc w:val="both"/>
    </w:pPr>
    <w:rPr>
      <w:sz w:val="26"/>
      <w:szCs w:val="26"/>
    </w:rPr>
  </w:style>
  <w:style w:type="paragraph" w:styleId="af3">
    <w:name w:val="endnote text"/>
    <w:basedOn w:val="a"/>
    <w:link w:val="af4"/>
    <w:uiPriority w:val="99"/>
    <w:unhideWhenUsed/>
    <w:rsid w:val="007708F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70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unhideWhenUsed/>
    <w:rsid w:val="007708F1"/>
    <w:rPr>
      <w:vertAlign w:val="superscript"/>
    </w:rPr>
  </w:style>
  <w:style w:type="character" w:styleId="af6">
    <w:name w:val="Hyperlink"/>
    <w:basedOn w:val="a0"/>
    <w:uiPriority w:val="99"/>
    <w:unhideWhenUsed/>
    <w:rsid w:val="00F3350E"/>
    <w:rPr>
      <w:color w:val="0000FF" w:themeColor="hyperlink"/>
      <w:u w:val="single"/>
    </w:rPr>
  </w:style>
  <w:style w:type="paragraph" w:styleId="af7">
    <w:name w:val="Plain Text"/>
    <w:basedOn w:val="a"/>
    <w:link w:val="af8"/>
    <w:rsid w:val="0028616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861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8616B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86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28616B"/>
    <w:pPr>
      <w:tabs>
        <w:tab w:val="left" w:pos="8222"/>
      </w:tabs>
      <w:ind w:right="-1759"/>
    </w:pPr>
    <w:rPr>
      <w:sz w:val="28"/>
      <w:szCs w:val="20"/>
    </w:rPr>
  </w:style>
  <w:style w:type="paragraph" w:styleId="30">
    <w:name w:val="Body Text Indent 3"/>
    <w:basedOn w:val="a"/>
    <w:link w:val="31"/>
    <w:rsid w:val="0028616B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1">
    <w:name w:val="Основной текст с отступом 3 Знак"/>
    <w:basedOn w:val="a0"/>
    <w:link w:val="30"/>
    <w:rsid w:val="0028616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2">
    <w:name w:val="Body Text 3"/>
    <w:basedOn w:val="a"/>
    <w:link w:val="33"/>
    <w:rsid w:val="0028616B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286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286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28616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styleId="afb">
    <w:name w:val="page number"/>
    <w:basedOn w:val="a0"/>
    <w:rsid w:val="0028616B"/>
  </w:style>
  <w:style w:type="paragraph" w:styleId="afc">
    <w:name w:val="Title"/>
    <w:basedOn w:val="a"/>
    <w:link w:val="afd"/>
    <w:qFormat/>
    <w:rsid w:val="0028616B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rsid w:val="002861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3">
    <w:name w:val="Style13"/>
    <w:basedOn w:val="a"/>
    <w:rsid w:val="0028616B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31">
    <w:name w:val="Font Style31"/>
    <w:basedOn w:val="a0"/>
    <w:rsid w:val="0028616B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rsid w:val="0028616B"/>
    <w:rPr>
      <w:rFonts w:ascii="Arial" w:hAnsi="Arial" w:cs="Arial"/>
      <w:i/>
      <w:iCs/>
      <w:spacing w:val="-20"/>
      <w:sz w:val="20"/>
      <w:szCs w:val="20"/>
    </w:rPr>
  </w:style>
  <w:style w:type="paragraph" w:customStyle="1" w:styleId="c37">
    <w:name w:val="c37"/>
    <w:basedOn w:val="a"/>
    <w:rsid w:val="0028616B"/>
    <w:pPr>
      <w:spacing w:before="123" w:after="123"/>
    </w:pPr>
  </w:style>
  <w:style w:type="character" w:customStyle="1" w:styleId="FontStyle15">
    <w:name w:val="Font Style15"/>
    <w:rsid w:val="0028616B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F5F1-4132-484C-BFBD-DF990D11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77</Pages>
  <Words>19886</Words>
  <Characters>113356</Characters>
  <Application>Microsoft Office Word</Application>
  <DocSecurity>0</DocSecurity>
  <Lines>944</Lines>
  <Paragraphs>265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cp:lastPrinted>2020-06-23T05:04:00Z</cp:lastPrinted>
  <dcterms:created xsi:type="dcterms:W3CDTF">2020-06-23T05:04:00Z</dcterms:created>
  <dcterms:modified xsi:type="dcterms:W3CDTF">2020-06-23T05:27:00Z</dcterms:modified>
</cp:coreProperties>
</file>